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D9" w:rsidRDefault="00C14AD9" w:rsidP="00C14AD9">
      <w:pPr>
        <w:jc w:val="both"/>
        <w:rPr>
          <w:rFonts w:ascii="Times New Roman" w:eastAsia="@Arial Unicode MS" w:hAnsi="Times New Roman" w:cs="Times New Roman"/>
        </w:rPr>
      </w:pPr>
    </w:p>
    <w:p w:rsidR="00C14AD9" w:rsidRDefault="00C14AD9" w:rsidP="00C14AD9">
      <w:pPr>
        <w:jc w:val="both"/>
        <w:rPr>
          <w:rFonts w:ascii="Times New Roman" w:eastAsia="@Arial Unicode MS" w:hAnsi="Times New Roman" w:cs="Times New Roman"/>
        </w:rPr>
      </w:pPr>
    </w:p>
    <w:p w:rsidR="00C14AD9" w:rsidRDefault="00C14AD9" w:rsidP="00C14AD9">
      <w:pPr>
        <w:jc w:val="both"/>
        <w:rPr>
          <w:rFonts w:ascii="Times New Roman" w:eastAsia="@Arial Unicode MS" w:hAnsi="Times New Roman" w:cs="Times New Roman"/>
        </w:rPr>
      </w:pPr>
    </w:p>
    <w:p w:rsidR="00C14AD9" w:rsidRDefault="00C14AD9" w:rsidP="00C14AD9">
      <w:pPr>
        <w:jc w:val="both"/>
        <w:rPr>
          <w:rFonts w:ascii="Times New Roman" w:eastAsia="@Arial Unicode MS" w:hAnsi="Times New Roman" w:cs="Times New Roman"/>
        </w:rPr>
      </w:pPr>
    </w:p>
    <w:p w:rsidR="00C14AD9" w:rsidRDefault="00C14AD9" w:rsidP="00C14AD9">
      <w:pPr>
        <w:jc w:val="both"/>
        <w:rPr>
          <w:rFonts w:ascii="Times New Roman" w:eastAsia="@Arial Unicode MS" w:hAnsi="Times New Roman" w:cs="Times New Roman"/>
        </w:rPr>
      </w:pPr>
    </w:p>
    <w:p w:rsidR="00C14AD9" w:rsidRDefault="00C14AD9" w:rsidP="00C14AD9">
      <w:pPr>
        <w:jc w:val="both"/>
        <w:rPr>
          <w:rFonts w:ascii="Times New Roman" w:eastAsia="@Arial Unicode MS" w:hAnsi="Times New Roman" w:cs="Times New Roman"/>
        </w:rPr>
      </w:pPr>
    </w:p>
    <w:p w:rsidR="00C14AD9" w:rsidRDefault="00C14AD9" w:rsidP="00C14AD9">
      <w:pPr>
        <w:jc w:val="both"/>
        <w:rPr>
          <w:rFonts w:ascii="Times New Roman" w:eastAsia="@Arial Unicode MS" w:hAnsi="Times New Roman" w:cs="Times New Roman"/>
        </w:rPr>
      </w:pPr>
    </w:p>
    <w:p w:rsidR="00C14AD9" w:rsidRDefault="00C14AD9" w:rsidP="00C14AD9">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Адаптированная основная общеобразовательная программа </w:t>
      </w:r>
    </w:p>
    <w:p w:rsidR="00C14AD9" w:rsidRDefault="00C14AD9" w:rsidP="00C14AD9">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начального общего образования </w:t>
      </w:r>
    </w:p>
    <w:p w:rsidR="00C14AD9" w:rsidRDefault="00C14AD9" w:rsidP="00C14AD9">
      <w:pPr>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для детей с умственной отсталостью</w:t>
      </w:r>
    </w:p>
    <w:p w:rsidR="00C14AD9" w:rsidRDefault="00C14AD9" w:rsidP="00C14AD9">
      <w:pPr>
        <w:jc w:val="center"/>
        <w:rPr>
          <w:rFonts w:ascii="Times New Roman" w:eastAsia="@Arial Unicode MS" w:hAnsi="Times New Roman" w:cs="Times New Roman"/>
        </w:rPr>
      </w:pPr>
    </w:p>
    <w:p w:rsidR="00C14AD9" w:rsidRDefault="00C14AD9" w:rsidP="00C14AD9">
      <w:pPr>
        <w:jc w:val="center"/>
        <w:rPr>
          <w:rFonts w:ascii="Times New Roman" w:eastAsia="@Arial Unicode MS" w:hAnsi="Times New Roman" w:cs="Times New Roman"/>
        </w:rPr>
      </w:pPr>
    </w:p>
    <w:p w:rsidR="00C14AD9" w:rsidRDefault="00C14AD9" w:rsidP="00C14AD9">
      <w:pPr>
        <w:jc w:val="both"/>
        <w:rPr>
          <w:rStyle w:val="Zag11"/>
        </w:rPr>
      </w:pPr>
    </w:p>
    <w:p w:rsidR="00C14AD9" w:rsidRDefault="00C14AD9" w:rsidP="00C14AD9">
      <w:pPr>
        <w:jc w:val="both"/>
        <w:rPr>
          <w:rStyle w:val="Zag11"/>
          <w:rFonts w:ascii="Times New Roman" w:eastAsia="@Arial Unicode MS" w:hAnsi="Times New Roman" w:cs="Times New Roman"/>
        </w:rPr>
      </w:pPr>
    </w:p>
    <w:p w:rsidR="00C14AD9" w:rsidRDefault="00C14AD9" w:rsidP="00C14AD9">
      <w:pPr>
        <w:jc w:val="both"/>
        <w:rPr>
          <w:rStyle w:val="Zag11"/>
          <w:rFonts w:ascii="Times New Roman" w:eastAsia="@Arial Unicode MS" w:hAnsi="Times New Roman" w:cs="Times New Roman"/>
        </w:rPr>
      </w:pPr>
    </w:p>
    <w:p w:rsidR="00C14AD9" w:rsidRDefault="00C14AD9" w:rsidP="00C14AD9">
      <w:pPr>
        <w:jc w:val="both"/>
        <w:rPr>
          <w:rStyle w:val="Zag11"/>
          <w:rFonts w:ascii="Times New Roman" w:eastAsia="@Arial Unicode MS" w:hAnsi="Times New Roman" w:cs="Times New Roman"/>
        </w:rPr>
      </w:pPr>
    </w:p>
    <w:p w:rsidR="00C14AD9" w:rsidRDefault="00C14AD9" w:rsidP="00C14AD9">
      <w:pPr>
        <w:jc w:val="both"/>
        <w:rPr>
          <w:rStyle w:val="Zag11"/>
          <w:rFonts w:ascii="Times New Roman" w:eastAsia="@Arial Unicode MS" w:hAnsi="Times New Roman" w:cs="Times New Roman"/>
        </w:rPr>
      </w:pPr>
    </w:p>
    <w:p w:rsidR="00C14AD9" w:rsidRDefault="00C14AD9" w:rsidP="00C14AD9">
      <w:pPr>
        <w:jc w:val="both"/>
        <w:rPr>
          <w:rStyle w:val="Zag11"/>
          <w:rFonts w:ascii="Times New Roman" w:eastAsia="@Arial Unicode MS" w:hAnsi="Times New Roman" w:cs="Times New Roman"/>
        </w:rPr>
      </w:pPr>
    </w:p>
    <w:p w:rsidR="00C14AD9" w:rsidRDefault="00C14AD9" w:rsidP="00C14AD9">
      <w:pPr>
        <w:jc w:val="both"/>
        <w:rPr>
          <w:rStyle w:val="Zag11"/>
          <w:rFonts w:ascii="Times New Roman" w:eastAsia="@Arial Unicode MS" w:hAnsi="Times New Roman" w:cs="Times New Roman"/>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C14AD9" w:rsidRDefault="00C14AD9" w:rsidP="00C14AD9">
      <w:pPr>
        <w:pStyle w:val="NormalPP"/>
        <w:tabs>
          <w:tab w:val="left" w:leader="dot" w:pos="5850"/>
        </w:tabs>
        <w:spacing w:line="213" w:lineRule="exact"/>
        <w:jc w:val="both"/>
        <w:rPr>
          <w:rStyle w:val="Zag11"/>
          <w:rFonts w:ascii="Times New Roman" w:eastAsia="@Arial Unicode MS" w:hAnsi="Times New Roman" w:cs="Times New Roman"/>
          <w:color w:val="auto"/>
          <w:lang w:val="ru-RU"/>
        </w:rPr>
      </w:pPr>
    </w:p>
    <w:p w:rsidR="00522508" w:rsidRDefault="00522508" w:rsidP="00C14AD9">
      <w:pPr>
        <w:jc w:val="center"/>
        <w:rPr>
          <w:rStyle w:val="Zag11"/>
          <w:rFonts w:ascii="Times New Roman" w:eastAsia="@Arial Unicode MS" w:hAnsi="Times New Roman" w:cs="Times New Roman"/>
        </w:rPr>
      </w:pPr>
    </w:p>
    <w:p w:rsidR="00522508" w:rsidRDefault="00522508" w:rsidP="00C14AD9">
      <w:pPr>
        <w:jc w:val="center"/>
        <w:rPr>
          <w:rStyle w:val="Zag11"/>
          <w:rFonts w:ascii="Times New Roman" w:eastAsia="@Arial Unicode MS" w:hAnsi="Times New Roman" w:cs="Times New Roman"/>
        </w:rPr>
      </w:pPr>
    </w:p>
    <w:p w:rsidR="00522508" w:rsidRDefault="00522508" w:rsidP="00C14AD9">
      <w:pPr>
        <w:jc w:val="center"/>
        <w:rPr>
          <w:rStyle w:val="Zag11"/>
          <w:rFonts w:ascii="Times New Roman" w:eastAsia="@Arial Unicode MS" w:hAnsi="Times New Roman" w:cs="Times New Roman"/>
        </w:rPr>
      </w:pPr>
    </w:p>
    <w:p w:rsidR="00522508" w:rsidRDefault="00522508" w:rsidP="00C14AD9">
      <w:pPr>
        <w:jc w:val="center"/>
        <w:rPr>
          <w:rStyle w:val="Zag11"/>
          <w:rFonts w:ascii="Times New Roman" w:eastAsia="@Arial Unicode MS" w:hAnsi="Times New Roman" w:cs="Times New Roman"/>
        </w:rPr>
      </w:pPr>
    </w:p>
    <w:p w:rsidR="00522508" w:rsidRDefault="00522508" w:rsidP="00C14AD9">
      <w:pPr>
        <w:jc w:val="center"/>
        <w:rPr>
          <w:rStyle w:val="Zag11"/>
          <w:rFonts w:ascii="Times New Roman" w:eastAsia="@Arial Unicode MS" w:hAnsi="Times New Roman" w:cs="Times New Roman"/>
        </w:rPr>
      </w:pPr>
    </w:p>
    <w:p w:rsidR="00522508" w:rsidRDefault="00522508" w:rsidP="00C14AD9">
      <w:pPr>
        <w:jc w:val="center"/>
        <w:rPr>
          <w:rStyle w:val="Zag11"/>
          <w:rFonts w:ascii="Times New Roman" w:eastAsia="@Arial Unicode MS" w:hAnsi="Times New Roman" w:cs="Times New Roman"/>
        </w:rPr>
      </w:pPr>
    </w:p>
    <w:p w:rsidR="00C14AD9" w:rsidRDefault="00C14AD9" w:rsidP="00C14AD9">
      <w:pPr>
        <w:jc w:val="center"/>
        <w:rPr>
          <w:sz w:val="24"/>
          <w:szCs w:val="24"/>
        </w:rPr>
      </w:pPr>
      <w:r>
        <w:rPr>
          <w:rFonts w:ascii="Times New Roman" w:hAnsi="Times New Roman" w:cs="Times New Roman"/>
          <w:sz w:val="24"/>
          <w:szCs w:val="24"/>
        </w:rPr>
        <w:lastRenderedPageBreak/>
        <w:t>Содержание</w:t>
      </w:r>
    </w:p>
    <w:p w:rsidR="00C14AD9" w:rsidRDefault="00C14AD9" w:rsidP="00C14AD9">
      <w:pPr>
        <w:tabs>
          <w:tab w:val="left" w:pos="195"/>
        </w:tabs>
        <w:rPr>
          <w:rFonts w:ascii="Times New Roman" w:hAnsi="Times New Roman" w:cs="Times New Roman"/>
          <w:sz w:val="24"/>
          <w:szCs w:val="24"/>
        </w:rPr>
      </w:pPr>
      <w:r>
        <w:rPr>
          <w:rFonts w:ascii="Times New Roman" w:hAnsi="Times New Roman" w:cs="Times New Roman"/>
          <w:sz w:val="24"/>
          <w:szCs w:val="24"/>
        </w:rPr>
        <w:tab/>
      </w:r>
    </w:p>
    <w:p w:rsidR="00C14AD9" w:rsidRDefault="00C14AD9" w:rsidP="00C14AD9">
      <w:pPr>
        <w:pStyle w:val="NormalPP"/>
        <w:tabs>
          <w:tab w:val="left" w:leader="dot" w:pos="5850"/>
        </w:tabs>
        <w:spacing w:line="276" w:lineRule="auto"/>
        <w:rPr>
          <w:rStyle w:val="Zag11"/>
          <w:rFonts w:eastAsia="@Arial Unicode MS"/>
          <w:b/>
          <w:lang w:val="ru-RU"/>
        </w:rPr>
      </w:pPr>
      <w:r>
        <w:rPr>
          <w:rStyle w:val="Zag11"/>
          <w:rFonts w:ascii="Times New Roman" w:eastAsia="@Arial Unicode MS" w:hAnsi="Times New Roman" w:cs="Times New Roman"/>
          <w:lang w:val="ru-RU"/>
        </w:rPr>
        <w:t>1. Целевой раздел                                                                                                                             стр.</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1.1.Пояснительная записка………………………………………………………………………….3</w:t>
      </w:r>
    </w:p>
    <w:p w:rsidR="00C14AD9" w:rsidRDefault="00C14AD9" w:rsidP="00C14AD9">
      <w:pPr>
        <w:pStyle w:val="5"/>
        <w:tabs>
          <w:tab w:val="right" w:pos="9689"/>
        </w:tabs>
        <w:spacing w:after="0" w:line="370" w:lineRule="exact"/>
        <w:ind w:right="20"/>
        <w:rPr>
          <w:sz w:val="24"/>
          <w:szCs w:val="24"/>
        </w:rPr>
      </w:pPr>
      <w:r>
        <w:rPr>
          <w:rStyle w:val="Zag11"/>
          <w:rFonts w:eastAsia="@Arial Unicode MS"/>
        </w:rPr>
        <w:t xml:space="preserve">1.2.  Планируемые результаты освоения </w:t>
      </w:r>
      <w:r>
        <w:rPr>
          <w:rStyle w:val="13"/>
          <w:sz w:val="24"/>
          <w:szCs w:val="24"/>
        </w:rPr>
        <w:t>обучающимися с легкой умственной отсталостью (интеллектуальными нарушениями) адаптированной основной общеобразовательной программы……</w:t>
      </w:r>
      <w:r w:rsidR="00522508">
        <w:rPr>
          <w:rStyle w:val="13"/>
          <w:sz w:val="24"/>
          <w:szCs w:val="24"/>
        </w:rPr>
        <w:t>………………………………………………………………………</w:t>
      </w:r>
      <w:r>
        <w:rPr>
          <w:rStyle w:val="13"/>
          <w:sz w:val="24"/>
          <w:szCs w:val="24"/>
        </w:rPr>
        <w:t>….11</w:t>
      </w:r>
    </w:p>
    <w:p w:rsidR="00C14AD9" w:rsidRDefault="00C14AD9" w:rsidP="00C14AD9">
      <w:pPr>
        <w:pStyle w:val="5"/>
        <w:tabs>
          <w:tab w:val="right" w:pos="9689"/>
        </w:tabs>
        <w:spacing w:after="300" w:line="370" w:lineRule="exact"/>
        <w:ind w:right="20"/>
        <w:rPr>
          <w:rStyle w:val="Zag11"/>
        </w:rPr>
      </w:pPr>
      <w:r>
        <w:rPr>
          <w:rStyle w:val="Zag11"/>
          <w:rFonts w:eastAsia="@Arial Unicode MS"/>
        </w:rPr>
        <w:t xml:space="preserve">1.3. Система оценки достижения </w:t>
      </w:r>
      <w:r>
        <w:rPr>
          <w:rStyle w:val="13"/>
          <w:sz w:val="24"/>
          <w:szCs w:val="24"/>
        </w:rPr>
        <w:t>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программы……………………………………………………….20</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lang w:val="ru-RU"/>
        </w:rPr>
        <w:t>2. Содержательный раздел</w:t>
      </w:r>
    </w:p>
    <w:p w:rsidR="00C14AD9" w:rsidRDefault="00C14AD9" w:rsidP="00C14AD9">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2.1. Программа формирования базовых учебных действий………………………………….……25</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2.2. Программы отдельных учебных предметов, курсов коррекционно-развивающей области………</w:t>
      </w:r>
      <w:r w:rsidR="00522508">
        <w:rPr>
          <w:rStyle w:val="Zag11"/>
          <w:rFonts w:ascii="Times New Roman" w:eastAsia="@Arial Unicode MS" w:hAnsi="Times New Roman" w:cs="Times New Roman"/>
          <w:lang w:val="ru-RU"/>
        </w:rPr>
        <w:t>……………………………………………………………………………</w:t>
      </w:r>
      <w:r>
        <w:rPr>
          <w:rStyle w:val="Zag11"/>
          <w:rFonts w:ascii="Times New Roman" w:eastAsia="@Arial Unicode MS" w:hAnsi="Times New Roman" w:cs="Times New Roman"/>
          <w:lang w:val="ru-RU"/>
        </w:rPr>
        <w:t>…...29</w:t>
      </w:r>
    </w:p>
    <w:p w:rsidR="00C14AD9" w:rsidRDefault="00C14AD9" w:rsidP="00C14AD9">
      <w:pPr>
        <w:pStyle w:val="NormalPP"/>
        <w:tabs>
          <w:tab w:val="left" w:leader="dot" w:pos="5850"/>
        </w:tabs>
        <w:spacing w:line="276" w:lineRule="auto"/>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2.3. Программа</w:t>
      </w:r>
      <w:r w:rsidR="00522508">
        <w:rPr>
          <w:rStyle w:val="Zag11"/>
          <w:rFonts w:ascii="Times New Roman" w:eastAsia="@Arial Unicode MS" w:hAnsi="Times New Roman" w:cs="Times New Roman"/>
          <w:lang w:val="ru-RU"/>
        </w:rPr>
        <w:t xml:space="preserve"> духовно-нравственного развития</w:t>
      </w:r>
      <w:r>
        <w:rPr>
          <w:rStyle w:val="Zag11"/>
          <w:rFonts w:ascii="Times New Roman" w:eastAsia="@Arial Unicode MS" w:hAnsi="Times New Roman" w:cs="Times New Roman"/>
          <w:lang w:val="ru-RU"/>
        </w:rPr>
        <w:t>……………………..…………………..57</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2.4. Программа формирования культуры здорового и безопасного образа жизни………………63</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2.5.Программа коррекционной работы……………………………………………………………..70</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2.6.Программа внеурочной деятельности…………………………………………………………..74</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b/>
          <w:lang w:val="ru-RU"/>
        </w:rPr>
      </w:pP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b/>
          <w:lang w:val="ru-RU"/>
        </w:rPr>
      </w:pPr>
      <w:r>
        <w:rPr>
          <w:rStyle w:val="Zag11"/>
          <w:rFonts w:ascii="Times New Roman" w:eastAsia="@Arial Unicode MS" w:hAnsi="Times New Roman" w:cs="Times New Roman"/>
          <w:lang w:val="ru-RU"/>
        </w:rPr>
        <w:t>3. Организационный раздел</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3.1.Учебный план начального общего образования……………………………………………….80</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r>
        <w:rPr>
          <w:rStyle w:val="Zag11"/>
          <w:rFonts w:ascii="Times New Roman" w:eastAsia="@Arial Unicode MS" w:hAnsi="Times New Roman" w:cs="Times New Roman"/>
          <w:lang w:val="ru-RU"/>
        </w:rPr>
        <w:t>3.2. Система условий реализации адаптированной основной общеобразовательной программы образования НОО обучающихся с легкой умственной отсталостью…………………………...…81</w:t>
      </w:r>
    </w:p>
    <w:p w:rsidR="00C14AD9" w:rsidRDefault="00C14AD9" w:rsidP="00C14AD9">
      <w:pPr>
        <w:pStyle w:val="NormalPP"/>
        <w:tabs>
          <w:tab w:val="left" w:leader="dot" w:pos="5850"/>
        </w:tabs>
        <w:spacing w:line="276" w:lineRule="auto"/>
        <w:jc w:val="both"/>
        <w:rPr>
          <w:rStyle w:val="Zag11"/>
          <w:rFonts w:ascii="Times New Roman" w:eastAsia="@Arial Unicode MS" w:hAnsi="Times New Roman" w:cs="Times New Roman"/>
          <w:lang w:val="ru-RU"/>
        </w:rPr>
      </w:pPr>
    </w:p>
    <w:p w:rsidR="00C14AD9" w:rsidRDefault="00C14AD9" w:rsidP="00C14AD9">
      <w:pPr>
        <w:rPr>
          <w:rStyle w:val="Zag11"/>
          <w:rFonts w:ascii="Times New Roman" w:eastAsia="@Arial Unicode MS" w:hAnsi="Times New Roman" w:cs="Times New Roman"/>
        </w:rPr>
      </w:pPr>
      <w:r>
        <w:rPr>
          <w:rStyle w:val="Zag11"/>
          <w:rFonts w:ascii="Times New Roman" w:eastAsia="@Arial Unicode MS" w:hAnsi="Times New Roman" w:cs="Times New Roman"/>
        </w:rPr>
        <w:t>Список литературы………………………………………………………………………………....89</w:t>
      </w:r>
    </w:p>
    <w:p w:rsidR="00C14AD9" w:rsidRDefault="00C14AD9" w:rsidP="00C14AD9">
      <w:pPr>
        <w:rPr>
          <w:rStyle w:val="Zag11"/>
          <w:rFonts w:ascii="Times New Roman" w:eastAsia="@Arial Unicode MS" w:hAnsi="Times New Roman" w:cs="Times New Roman"/>
        </w:rPr>
      </w:pPr>
    </w:p>
    <w:p w:rsidR="00C14AD9" w:rsidRDefault="00C14AD9" w:rsidP="00C14AD9">
      <w:pPr>
        <w:rPr>
          <w:rStyle w:val="Zag11"/>
          <w:rFonts w:ascii="Times New Roman" w:eastAsia="@Arial Unicode MS" w:hAnsi="Times New Roman" w:cs="Times New Roman"/>
        </w:rPr>
      </w:pPr>
    </w:p>
    <w:p w:rsidR="00C14AD9" w:rsidRDefault="00C14AD9" w:rsidP="00C14AD9">
      <w:pPr>
        <w:rPr>
          <w:rStyle w:val="Zag11"/>
          <w:rFonts w:ascii="Times New Roman" w:eastAsia="@Arial Unicode MS" w:hAnsi="Times New Roman" w:cs="Times New Roman"/>
        </w:rPr>
      </w:pPr>
    </w:p>
    <w:p w:rsidR="00522508" w:rsidRDefault="00522508" w:rsidP="00522508">
      <w:pPr>
        <w:rPr>
          <w:rStyle w:val="Zag11"/>
          <w:rFonts w:ascii="Times New Roman" w:eastAsia="@Arial Unicode MS" w:hAnsi="Times New Roman" w:cs="Times New Roman"/>
        </w:rPr>
      </w:pPr>
    </w:p>
    <w:p w:rsidR="00C14AD9" w:rsidRDefault="00522508" w:rsidP="00522508">
      <w:pPr>
        <w:rPr>
          <w:rStyle w:val="Zag11"/>
          <w:rFonts w:ascii="Times New Roman" w:eastAsia="@Arial Unicode MS" w:hAnsi="Times New Roman" w:cs="Times New Roman"/>
          <w:b/>
        </w:rPr>
      </w:pPr>
      <w:r>
        <w:rPr>
          <w:rStyle w:val="Zag11"/>
          <w:rFonts w:ascii="Times New Roman" w:eastAsia="@Arial Unicode MS" w:hAnsi="Times New Roman" w:cs="Times New Roman"/>
        </w:rPr>
        <w:lastRenderedPageBreak/>
        <w:t xml:space="preserve">                                                                     </w:t>
      </w:r>
      <w:r w:rsidR="00C14AD9">
        <w:rPr>
          <w:rStyle w:val="Zag11"/>
          <w:rFonts w:ascii="Times New Roman" w:eastAsia="@Arial Unicode MS" w:hAnsi="Times New Roman" w:cs="Times New Roman"/>
        </w:rPr>
        <w:t>1. Целевой раздел</w:t>
      </w:r>
    </w:p>
    <w:p w:rsidR="00C14AD9" w:rsidRDefault="00C14AD9" w:rsidP="00C14AD9">
      <w:pPr>
        <w:jc w:val="center"/>
        <w:rPr>
          <w:rStyle w:val="Zag11"/>
          <w:rFonts w:ascii="Times New Roman" w:eastAsia="@Arial Unicode MS" w:hAnsi="Times New Roman" w:cs="Times New Roman"/>
          <w:b/>
        </w:rPr>
      </w:pPr>
      <w:r>
        <w:rPr>
          <w:rStyle w:val="Zag11"/>
          <w:rFonts w:ascii="Times New Roman" w:eastAsia="@Arial Unicode MS" w:hAnsi="Times New Roman" w:cs="Times New Roman"/>
        </w:rPr>
        <w:t>1.1. Пояснительная записка</w:t>
      </w:r>
    </w:p>
    <w:p w:rsidR="00C14AD9" w:rsidRDefault="00C14AD9" w:rsidP="00C14AD9">
      <w:pPr>
        <w:jc w:val="center"/>
        <w:rPr>
          <w:rStyle w:val="Zag11"/>
          <w:rFonts w:ascii="Times New Roman" w:eastAsia="@Arial Unicode MS" w:hAnsi="Times New Roman" w:cs="Times New Roman"/>
          <w:b/>
        </w:rPr>
      </w:pPr>
    </w:p>
    <w:p w:rsidR="00C14AD9" w:rsidRDefault="00C14AD9" w:rsidP="00C14AD9">
      <w:pPr>
        <w:pStyle w:val="af2"/>
        <w:spacing w:after="0"/>
        <w:ind w:left="0" w:firstLine="708"/>
        <w:outlineLvl w:val="0"/>
        <w:rPr>
          <w:bCs/>
          <w:sz w:val="24"/>
          <w:szCs w:val="24"/>
        </w:rPr>
      </w:pPr>
      <w:r>
        <w:rPr>
          <w:rFonts w:ascii="Times New Roman" w:hAnsi="Times New Roman"/>
          <w:b/>
          <w:bCs/>
          <w:sz w:val="24"/>
          <w:szCs w:val="24"/>
        </w:rPr>
        <w:t>Информационно-аналитическая справка об образовательном учреждении</w:t>
      </w:r>
    </w:p>
    <w:p w:rsidR="00522508" w:rsidRDefault="00522508" w:rsidP="00C14AD9">
      <w:pPr>
        <w:ind w:firstLine="360"/>
        <w:rPr>
          <w:rFonts w:ascii="Times New Roman" w:hAnsi="Times New Roman" w:cs="Times New Roman"/>
          <w:b/>
          <w:sz w:val="24"/>
          <w:szCs w:val="24"/>
        </w:rPr>
      </w:pPr>
    </w:p>
    <w:p w:rsidR="00C14AD9" w:rsidRDefault="00C14AD9" w:rsidP="00C14AD9">
      <w:pPr>
        <w:jc w:val="both"/>
        <w:rPr>
          <w:rFonts w:ascii="Times New Roman" w:hAnsi="Times New Roman" w:cs="Times New Roman"/>
          <w:b/>
          <w:i/>
          <w:sz w:val="24"/>
          <w:szCs w:val="24"/>
        </w:rPr>
      </w:pPr>
      <w:r>
        <w:rPr>
          <w:rFonts w:ascii="Times New Roman" w:hAnsi="Times New Roman" w:cs="Times New Roman"/>
          <w:b/>
          <w:sz w:val="24"/>
          <w:szCs w:val="24"/>
        </w:rPr>
        <w:t xml:space="preserve">        Разработчики программы</w:t>
      </w:r>
      <w:r>
        <w:rPr>
          <w:rFonts w:ascii="Times New Roman" w:hAnsi="Times New Roman" w:cs="Times New Roman"/>
          <w:b/>
          <w:i/>
          <w:sz w:val="24"/>
          <w:szCs w:val="24"/>
        </w:rPr>
        <w:t xml:space="preserve">: </w:t>
      </w:r>
      <w:r>
        <w:rPr>
          <w:rFonts w:ascii="Times New Roman" w:hAnsi="Times New Roman" w:cs="Times New Roman"/>
          <w:sz w:val="24"/>
          <w:szCs w:val="24"/>
        </w:rPr>
        <w:t>педагогическ</w:t>
      </w:r>
      <w:r w:rsidR="00522508">
        <w:rPr>
          <w:rFonts w:ascii="Times New Roman" w:hAnsi="Times New Roman" w:cs="Times New Roman"/>
          <w:sz w:val="24"/>
          <w:szCs w:val="24"/>
        </w:rPr>
        <w:t xml:space="preserve">ий коллектив ГБОУ СОШ </w:t>
      </w:r>
      <w:proofErr w:type="spellStart"/>
      <w:r w:rsidR="00522508">
        <w:rPr>
          <w:rFonts w:ascii="Times New Roman" w:hAnsi="Times New Roman" w:cs="Times New Roman"/>
          <w:sz w:val="24"/>
          <w:szCs w:val="24"/>
        </w:rPr>
        <w:t>с</w:t>
      </w:r>
      <w:proofErr w:type="gramStart"/>
      <w:r w:rsidR="00522508">
        <w:rPr>
          <w:rFonts w:ascii="Times New Roman" w:hAnsi="Times New Roman" w:cs="Times New Roman"/>
          <w:sz w:val="24"/>
          <w:szCs w:val="24"/>
        </w:rPr>
        <w:t>.В</w:t>
      </w:r>
      <w:proofErr w:type="gramEnd"/>
      <w:r w:rsidR="00522508">
        <w:rPr>
          <w:rFonts w:ascii="Times New Roman" w:hAnsi="Times New Roman" w:cs="Times New Roman"/>
          <w:sz w:val="24"/>
          <w:szCs w:val="24"/>
        </w:rPr>
        <w:t>олчанка</w:t>
      </w:r>
      <w:proofErr w:type="spellEnd"/>
      <w:r>
        <w:rPr>
          <w:rFonts w:ascii="Times New Roman" w:hAnsi="Times New Roman" w:cs="Times New Roman"/>
          <w:sz w:val="24"/>
          <w:szCs w:val="24"/>
        </w:rPr>
        <w:t xml:space="preserve">,  представители органов государственно-общественного управления,  родительской общественности. </w:t>
      </w:r>
      <w:r>
        <w:rPr>
          <w:rFonts w:ascii="Times New Roman" w:hAnsi="Times New Roman" w:cs="Times New Roman"/>
          <w:b/>
          <w:i/>
          <w:sz w:val="24"/>
          <w:szCs w:val="24"/>
        </w:rPr>
        <w:t xml:space="preserve"> </w:t>
      </w:r>
    </w:p>
    <w:p w:rsidR="00C14AD9" w:rsidRDefault="00C14AD9" w:rsidP="00C14AD9">
      <w:pPr>
        <w:ind w:firstLine="360"/>
        <w:jc w:val="both"/>
        <w:rPr>
          <w:rFonts w:ascii="Times New Roman" w:hAnsi="Times New Roman" w:cs="Times New Roman"/>
          <w:b/>
          <w:i/>
          <w:sz w:val="24"/>
          <w:szCs w:val="24"/>
        </w:rPr>
      </w:pPr>
      <w:r>
        <w:rPr>
          <w:rFonts w:ascii="Times New Roman" w:hAnsi="Times New Roman" w:cs="Times New Roman"/>
          <w:b/>
          <w:sz w:val="24"/>
          <w:szCs w:val="24"/>
        </w:rPr>
        <w:t xml:space="preserve">  Исполнители Программы:</w:t>
      </w:r>
      <w:r>
        <w:rPr>
          <w:rFonts w:ascii="Times New Roman" w:hAnsi="Times New Roman" w:cs="Times New Roman"/>
          <w:b/>
          <w:i/>
          <w:sz w:val="24"/>
          <w:szCs w:val="24"/>
        </w:rPr>
        <w:t xml:space="preserve"> </w:t>
      </w:r>
      <w:r>
        <w:rPr>
          <w:rFonts w:ascii="Times New Roman" w:hAnsi="Times New Roman" w:cs="Times New Roman"/>
          <w:sz w:val="24"/>
          <w:szCs w:val="24"/>
        </w:rPr>
        <w:t xml:space="preserve">педагогический и ученический коллективы </w:t>
      </w:r>
      <w:r w:rsidR="00522508">
        <w:rPr>
          <w:rFonts w:ascii="Times New Roman" w:hAnsi="Times New Roman" w:cs="Times New Roman"/>
          <w:sz w:val="24"/>
          <w:szCs w:val="24"/>
        </w:rPr>
        <w:t xml:space="preserve">ГБОУ СОШ </w:t>
      </w:r>
      <w:proofErr w:type="spellStart"/>
      <w:r w:rsidR="00522508">
        <w:rPr>
          <w:rFonts w:ascii="Times New Roman" w:hAnsi="Times New Roman" w:cs="Times New Roman"/>
          <w:sz w:val="24"/>
          <w:szCs w:val="24"/>
        </w:rPr>
        <w:t>с</w:t>
      </w:r>
      <w:proofErr w:type="gramStart"/>
      <w:r w:rsidR="00522508">
        <w:rPr>
          <w:rFonts w:ascii="Times New Roman" w:hAnsi="Times New Roman" w:cs="Times New Roman"/>
          <w:sz w:val="24"/>
          <w:szCs w:val="24"/>
        </w:rPr>
        <w:t>.В</w:t>
      </w:r>
      <w:proofErr w:type="gramEnd"/>
      <w:r w:rsidR="00522508">
        <w:rPr>
          <w:rFonts w:ascii="Times New Roman" w:hAnsi="Times New Roman" w:cs="Times New Roman"/>
          <w:sz w:val="24"/>
          <w:szCs w:val="24"/>
        </w:rPr>
        <w:t>олчанка</w:t>
      </w:r>
      <w:proofErr w:type="spellEnd"/>
      <w:r w:rsidR="00522508">
        <w:rPr>
          <w:rFonts w:ascii="Times New Roman" w:hAnsi="Times New Roman" w:cs="Times New Roman"/>
          <w:sz w:val="24"/>
          <w:szCs w:val="24"/>
        </w:rPr>
        <w:t xml:space="preserve"> </w:t>
      </w:r>
      <w:r>
        <w:rPr>
          <w:rFonts w:ascii="Times New Roman" w:hAnsi="Times New Roman" w:cs="Times New Roman"/>
          <w:sz w:val="24"/>
          <w:szCs w:val="24"/>
        </w:rPr>
        <w:t>администрация, родительская общественность, социальные партнеры школы.</w:t>
      </w:r>
    </w:p>
    <w:p w:rsidR="00C14AD9" w:rsidRDefault="00C14AD9" w:rsidP="00C14AD9">
      <w:pPr>
        <w:ind w:firstLine="360"/>
        <w:jc w:val="both"/>
        <w:rPr>
          <w:rFonts w:ascii="Times New Roman" w:hAnsi="Times New Roman" w:cs="Times New Roman"/>
          <w:sz w:val="24"/>
          <w:szCs w:val="24"/>
        </w:rPr>
      </w:pPr>
      <w:r>
        <w:rPr>
          <w:rFonts w:ascii="Times New Roman" w:hAnsi="Times New Roman" w:cs="Times New Roman"/>
          <w:sz w:val="24"/>
          <w:szCs w:val="24"/>
        </w:rPr>
        <w:t xml:space="preserve"> Деятельность </w:t>
      </w:r>
      <w:r>
        <w:rPr>
          <w:rFonts w:ascii="Times New Roman" w:hAnsi="Times New Roman" w:cs="Times New Roman"/>
          <w:sz w:val="24"/>
          <w:szCs w:val="24"/>
          <w:shd w:val="clear" w:color="auto" w:fill="FFFFFF"/>
        </w:rPr>
        <w:t>школы</w:t>
      </w:r>
      <w:r>
        <w:rPr>
          <w:rFonts w:ascii="Times New Roman" w:hAnsi="Times New Roman" w:cs="Times New Roman"/>
          <w:sz w:val="24"/>
          <w:szCs w:val="24"/>
        </w:rPr>
        <w:t xml:space="preserve"> регламентируется Уставом </w:t>
      </w:r>
    </w:p>
    <w:p w:rsidR="00C14AD9" w:rsidRDefault="00C14AD9" w:rsidP="00C14AD9">
      <w:pPr>
        <w:ind w:firstLine="708"/>
        <w:jc w:val="both"/>
        <w:rPr>
          <w:rStyle w:val="Zag11"/>
          <w:rFonts w:eastAsia="@Arial Unicode MS"/>
          <w:b/>
        </w:rPr>
      </w:pPr>
      <w:r>
        <w:rPr>
          <w:rStyle w:val="Zag11"/>
          <w:rFonts w:ascii="Times New Roman" w:eastAsia="@Arial Unicode MS" w:hAnsi="Times New Roman" w:cs="Times New Roman"/>
        </w:rPr>
        <w:t>Адаптированная основная образовательная программа начального общего образования (АООП НОО) разработана в соответствии</w:t>
      </w:r>
    </w:p>
    <w:p w:rsidR="00C14AD9" w:rsidRDefault="00C14AD9" w:rsidP="00C14AD9">
      <w:pPr>
        <w:pStyle w:val="af2"/>
        <w:numPr>
          <w:ilvl w:val="0"/>
          <w:numId w:val="2"/>
        </w:numPr>
        <w:shd w:val="clear" w:color="auto" w:fill="FFFFFF"/>
        <w:spacing w:after="0" w:line="240" w:lineRule="auto"/>
        <w:ind w:right="162" w:hanging="720"/>
        <w:contextualSpacing/>
        <w:jc w:val="both"/>
        <w:rPr>
          <w:spacing w:val="4"/>
          <w:sz w:val="24"/>
          <w:szCs w:val="24"/>
        </w:rPr>
      </w:pPr>
      <w:r>
        <w:rPr>
          <w:rFonts w:ascii="Times New Roman" w:hAnsi="Times New Roman"/>
          <w:spacing w:val="4"/>
          <w:sz w:val="24"/>
          <w:szCs w:val="24"/>
        </w:rPr>
        <w:t>Федеральный закон от 29.12.2012 N 273-ФЗ (ред. от 23.07.2013) "Об образовании в Российской Федерации"</w:t>
      </w:r>
    </w:p>
    <w:p w:rsidR="00C14AD9" w:rsidRDefault="00C14AD9" w:rsidP="00C14AD9">
      <w:pPr>
        <w:pStyle w:val="af2"/>
        <w:numPr>
          <w:ilvl w:val="0"/>
          <w:numId w:val="2"/>
        </w:numPr>
        <w:shd w:val="clear" w:color="auto" w:fill="FFFFFF"/>
        <w:spacing w:after="0" w:line="240" w:lineRule="auto"/>
        <w:ind w:right="162" w:hanging="720"/>
        <w:contextualSpacing/>
        <w:jc w:val="both"/>
        <w:rPr>
          <w:rFonts w:ascii="Times New Roman" w:hAnsi="Times New Roman"/>
          <w:sz w:val="24"/>
          <w:szCs w:val="24"/>
        </w:rPr>
      </w:pPr>
      <w:r>
        <w:rPr>
          <w:rFonts w:ascii="Times New Roman" w:hAnsi="Times New Roman"/>
          <w:sz w:val="24"/>
          <w:szCs w:val="24"/>
        </w:rPr>
        <w:t xml:space="preserve">Концепция Федерального государственного образовательного стандарта для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w:t>
      </w:r>
    </w:p>
    <w:p w:rsidR="00C14AD9" w:rsidRDefault="00C14AD9" w:rsidP="00C14AD9">
      <w:pPr>
        <w:pStyle w:val="af2"/>
        <w:numPr>
          <w:ilvl w:val="0"/>
          <w:numId w:val="2"/>
        </w:numPr>
        <w:shd w:val="clear" w:color="auto" w:fill="FFFFFF"/>
        <w:spacing w:after="0" w:line="240" w:lineRule="auto"/>
        <w:ind w:right="162" w:hanging="720"/>
        <w:contextualSpacing/>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19.12.2014 № 1599 «Об утверждении федерального </w:t>
      </w:r>
      <w:proofErr w:type="spellStart"/>
      <w:r>
        <w:rPr>
          <w:rFonts w:ascii="Times New Roman" w:hAnsi="Times New Roman"/>
          <w:sz w:val="24"/>
          <w:szCs w:val="24"/>
        </w:rPr>
        <w:t>государтвеннного</w:t>
      </w:r>
      <w:proofErr w:type="spellEnd"/>
      <w:r>
        <w:rPr>
          <w:rFonts w:ascii="Times New Roman" w:hAnsi="Times New Roman"/>
          <w:sz w:val="24"/>
          <w:szCs w:val="24"/>
        </w:rPr>
        <w:t xml:space="preserve"> образовательного стандарта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w:t>
      </w:r>
    </w:p>
    <w:p w:rsidR="00C14AD9" w:rsidRDefault="00C14AD9" w:rsidP="00C14AD9">
      <w:pPr>
        <w:pStyle w:val="af2"/>
        <w:numPr>
          <w:ilvl w:val="0"/>
          <w:numId w:val="2"/>
        </w:numPr>
        <w:shd w:val="clear" w:color="auto" w:fill="FFFFFF"/>
        <w:spacing w:after="0" w:line="240" w:lineRule="auto"/>
        <w:ind w:right="162" w:hanging="720"/>
        <w:contextualSpacing/>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ограниченными возможностями здоровья»</w:t>
      </w:r>
    </w:p>
    <w:p w:rsidR="00C14AD9" w:rsidRDefault="00C14AD9" w:rsidP="00C14AD9">
      <w:pPr>
        <w:pStyle w:val="af2"/>
        <w:numPr>
          <w:ilvl w:val="0"/>
          <w:numId w:val="2"/>
        </w:numPr>
        <w:shd w:val="clear" w:color="auto" w:fill="FFFFFF"/>
        <w:spacing w:after="0" w:line="240" w:lineRule="auto"/>
        <w:ind w:right="162" w:hanging="720"/>
        <w:contextualSpacing/>
        <w:jc w:val="both"/>
        <w:rPr>
          <w:rFonts w:ascii="Times New Roman" w:hAnsi="Times New Roman"/>
          <w:sz w:val="24"/>
          <w:szCs w:val="24"/>
        </w:rPr>
      </w:pPr>
      <w:r>
        <w:rPr>
          <w:rFonts w:ascii="Times New Roman" w:hAnsi="Times New Roman"/>
          <w:sz w:val="24"/>
          <w:szCs w:val="24"/>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C14AD9" w:rsidRDefault="00C14AD9" w:rsidP="00C14AD9">
      <w:pPr>
        <w:pStyle w:val="af2"/>
        <w:numPr>
          <w:ilvl w:val="0"/>
          <w:numId w:val="2"/>
        </w:numPr>
        <w:shd w:val="clear" w:color="auto" w:fill="FFFFFF"/>
        <w:spacing w:after="0" w:line="240" w:lineRule="auto"/>
        <w:ind w:right="162" w:hanging="720"/>
        <w:contextualSpacing/>
        <w:jc w:val="both"/>
        <w:rPr>
          <w:rFonts w:ascii="Times New Roman" w:hAnsi="Times New Roman"/>
          <w:sz w:val="24"/>
          <w:szCs w:val="24"/>
        </w:rPr>
      </w:pPr>
      <w:r>
        <w:rPr>
          <w:rFonts w:ascii="Times New Roman" w:hAnsi="Times New Roman"/>
          <w:sz w:val="24"/>
          <w:szCs w:val="24"/>
        </w:rPr>
        <w:t>Проекты адаптированных основных общеобразовательных программ в редакции от 30.03.2015</w:t>
      </w:r>
    </w:p>
    <w:p w:rsidR="00C14AD9" w:rsidRDefault="00C14AD9" w:rsidP="00C14AD9">
      <w:pPr>
        <w:pStyle w:val="af2"/>
        <w:numPr>
          <w:ilvl w:val="0"/>
          <w:numId w:val="2"/>
        </w:numPr>
        <w:shd w:val="clear" w:color="auto" w:fill="FFFFFF"/>
        <w:spacing w:after="0" w:line="240" w:lineRule="auto"/>
        <w:ind w:right="162" w:hanging="720"/>
        <w:contextualSpacing/>
        <w:jc w:val="both"/>
        <w:rPr>
          <w:rFonts w:ascii="Times New Roman" w:hAnsi="Times New Roman"/>
          <w:sz w:val="24"/>
          <w:szCs w:val="24"/>
        </w:rPr>
      </w:pPr>
      <w:r>
        <w:rPr>
          <w:rFonts w:ascii="Times New Roman" w:hAnsi="Times New Roman"/>
          <w:sz w:val="24"/>
          <w:szCs w:val="24"/>
        </w:rPr>
        <w:t xml:space="preserve">Письмо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28.10.2014 г. №. № ВК-2270/07 «О сохранении системы специализированного коррекционного образования»</w:t>
      </w:r>
    </w:p>
    <w:p w:rsidR="00C14AD9" w:rsidRDefault="00C14AD9" w:rsidP="00C14AD9">
      <w:pPr>
        <w:pStyle w:val="af2"/>
        <w:numPr>
          <w:ilvl w:val="0"/>
          <w:numId w:val="2"/>
        </w:numPr>
        <w:shd w:val="clear" w:color="auto" w:fill="FFFFFF"/>
        <w:spacing w:after="0" w:line="240" w:lineRule="auto"/>
        <w:ind w:right="162" w:hanging="720"/>
        <w:contextualSpacing/>
        <w:jc w:val="both"/>
        <w:rPr>
          <w:rFonts w:ascii="Times New Roman" w:hAnsi="Times New Roman"/>
          <w:sz w:val="24"/>
          <w:szCs w:val="24"/>
        </w:rPr>
      </w:pPr>
      <w:r>
        <w:rPr>
          <w:rFonts w:ascii="Times New Roman" w:hAnsi="Times New Roman"/>
          <w:sz w:val="24"/>
          <w:szCs w:val="24"/>
        </w:rPr>
        <w:t xml:space="preserve">Письмо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C14AD9" w:rsidRDefault="00C14AD9" w:rsidP="00C14AD9">
      <w:pPr>
        <w:pStyle w:val="af2"/>
        <w:numPr>
          <w:ilvl w:val="0"/>
          <w:numId w:val="2"/>
        </w:numPr>
        <w:shd w:val="clear" w:color="auto" w:fill="FFFFFF"/>
        <w:spacing w:after="0" w:line="240" w:lineRule="auto"/>
        <w:ind w:right="162" w:hanging="720"/>
        <w:contextualSpacing/>
        <w:jc w:val="both"/>
        <w:rPr>
          <w:rStyle w:val="Zag11"/>
          <w:spacing w:val="4"/>
        </w:rPr>
      </w:pPr>
      <w:r>
        <w:rPr>
          <w:rFonts w:ascii="Times New Roman" w:hAnsi="Times New Roman"/>
          <w:sz w:val="24"/>
          <w:szCs w:val="24"/>
        </w:rPr>
        <w:t xml:space="preserve">Устав </w:t>
      </w:r>
      <w:r w:rsidR="00522508">
        <w:rPr>
          <w:rFonts w:ascii="Times New Roman" w:hAnsi="Times New Roman"/>
          <w:sz w:val="24"/>
          <w:szCs w:val="24"/>
        </w:rPr>
        <w:t xml:space="preserve">ГБОУ СОШ </w:t>
      </w:r>
      <w:proofErr w:type="spellStart"/>
      <w:r w:rsidR="00522508">
        <w:rPr>
          <w:rFonts w:ascii="Times New Roman" w:hAnsi="Times New Roman"/>
          <w:sz w:val="24"/>
          <w:szCs w:val="24"/>
        </w:rPr>
        <w:t>с</w:t>
      </w:r>
      <w:proofErr w:type="gramStart"/>
      <w:r w:rsidR="00522508">
        <w:rPr>
          <w:rFonts w:ascii="Times New Roman" w:hAnsi="Times New Roman"/>
          <w:sz w:val="24"/>
          <w:szCs w:val="24"/>
        </w:rPr>
        <w:t>.В</w:t>
      </w:r>
      <w:proofErr w:type="gramEnd"/>
      <w:r w:rsidR="00522508">
        <w:rPr>
          <w:rFonts w:ascii="Times New Roman" w:hAnsi="Times New Roman"/>
          <w:sz w:val="24"/>
          <w:szCs w:val="24"/>
        </w:rPr>
        <w:t>олчанка</w:t>
      </w:r>
      <w:proofErr w:type="spellEnd"/>
    </w:p>
    <w:p w:rsidR="00C14AD9" w:rsidRDefault="00C14AD9" w:rsidP="00C14AD9">
      <w:pPr>
        <w:pStyle w:val="af2"/>
        <w:shd w:val="clear" w:color="auto" w:fill="FFFFFF"/>
        <w:ind w:right="11"/>
        <w:jc w:val="both"/>
        <w:rPr>
          <w:b/>
          <w:color w:val="000000"/>
          <w:spacing w:val="-3"/>
        </w:rPr>
      </w:pPr>
    </w:p>
    <w:p w:rsidR="00522508" w:rsidRDefault="00522508" w:rsidP="00C14AD9">
      <w:pPr>
        <w:pStyle w:val="af2"/>
        <w:shd w:val="clear" w:color="auto" w:fill="FFFFFF"/>
        <w:ind w:right="11" w:firstLine="696"/>
        <w:jc w:val="both"/>
        <w:rPr>
          <w:rFonts w:ascii="Times New Roman" w:hAnsi="Times New Roman"/>
          <w:b/>
          <w:color w:val="000000"/>
          <w:spacing w:val="-3"/>
          <w:sz w:val="24"/>
          <w:szCs w:val="24"/>
        </w:rPr>
      </w:pPr>
    </w:p>
    <w:p w:rsidR="00522508" w:rsidRDefault="00522508" w:rsidP="00C14AD9">
      <w:pPr>
        <w:pStyle w:val="af2"/>
        <w:shd w:val="clear" w:color="auto" w:fill="FFFFFF"/>
        <w:ind w:right="11" w:firstLine="696"/>
        <w:jc w:val="both"/>
        <w:rPr>
          <w:rFonts w:ascii="Times New Roman" w:hAnsi="Times New Roman"/>
          <w:b/>
          <w:color w:val="000000"/>
          <w:spacing w:val="-3"/>
          <w:sz w:val="24"/>
          <w:szCs w:val="24"/>
        </w:rPr>
      </w:pPr>
    </w:p>
    <w:p w:rsidR="00C14AD9" w:rsidRDefault="00C14AD9" w:rsidP="00C14AD9">
      <w:pPr>
        <w:pStyle w:val="af2"/>
        <w:shd w:val="clear" w:color="auto" w:fill="FFFFFF"/>
        <w:ind w:right="11" w:firstLine="696"/>
        <w:jc w:val="both"/>
        <w:rPr>
          <w:rFonts w:ascii="Times New Roman" w:hAnsi="Times New Roman"/>
          <w:b/>
          <w:color w:val="000000"/>
          <w:sz w:val="24"/>
          <w:szCs w:val="24"/>
        </w:rPr>
      </w:pPr>
      <w:r>
        <w:rPr>
          <w:rFonts w:ascii="Times New Roman" w:hAnsi="Times New Roman"/>
          <w:b/>
          <w:color w:val="000000"/>
          <w:spacing w:val="-3"/>
          <w:sz w:val="24"/>
          <w:szCs w:val="24"/>
        </w:rPr>
        <w:lastRenderedPageBreak/>
        <w:t xml:space="preserve">Назначение адаптированной </w:t>
      </w:r>
      <w:r>
        <w:rPr>
          <w:rStyle w:val="Zag11"/>
          <w:rFonts w:ascii="Times New Roman" w:eastAsia="@Arial Unicode MS" w:hAnsi="Times New Roman"/>
        </w:rPr>
        <w:t xml:space="preserve">основной образовательной </w:t>
      </w:r>
      <w:r>
        <w:rPr>
          <w:rFonts w:ascii="Times New Roman" w:hAnsi="Times New Roman"/>
          <w:b/>
          <w:color w:val="000000"/>
          <w:spacing w:val="-3"/>
          <w:sz w:val="24"/>
          <w:szCs w:val="24"/>
        </w:rPr>
        <w:t>программы</w:t>
      </w:r>
    </w:p>
    <w:p w:rsidR="00C14AD9" w:rsidRDefault="00C14AD9" w:rsidP="00C14AD9">
      <w:pPr>
        <w:pStyle w:val="Zag1"/>
        <w:spacing w:line="276" w:lineRule="auto"/>
        <w:ind w:firstLine="708"/>
        <w:jc w:val="both"/>
        <w:rPr>
          <w:rStyle w:val="Zag11"/>
          <w:rFonts w:eastAsia="@Arial Unicode MS"/>
          <w:lang w:val="ru-RU"/>
        </w:rPr>
      </w:pPr>
      <w:r>
        <w:rPr>
          <w:rStyle w:val="Zag11"/>
          <w:rFonts w:eastAsia="@Arial Unicode MS"/>
          <w:lang w:val="ru-RU"/>
        </w:rPr>
        <w:t>Адаптированная основная образовательная программа является нормативным документом, определяющим цели и ценности образования в</w:t>
      </w:r>
      <w:r w:rsidR="00522508" w:rsidRPr="00522508">
        <w:rPr>
          <w:lang w:val="ru-RU"/>
        </w:rPr>
        <w:t xml:space="preserve"> ГБОУ СОШ </w:t>
      </w:r>
      <w:proofErr w:type="spellStart"/>
      <w:r w:rsidR="00522508" w:rsidRPr="00522508">
        <w:rPr>
          <w:lang w:val="ru-RU"/>
        </w:rPr>
        <w:t>с</w:t>
      </w:r>
      <w:proofErr w:type="gramStart"/>
      <w:r w:rsidR="00522508" w:rsidRPr="00522508">
        <w:rPr>
          <w:lang w:val="ru-RU"/>
        </w:rPr>
        <w:t>.В</w:t>
      </w:r>
      <w:proofErr w:type="gramEnd"/>
      <w:r w:rsidR="00522508" w:rsidRPr="00522508">
        <w:rPr>
          <w:lang w:val="ru-RU"/>
        </w:rPr>
        <w:t>олчанка</w:t>
      </w:r>
      <w:proofErr w:type="spellEnd"/>
      <w:r>
        <w:rPr>
          <w:rStyle w:val="Zag11"/>
          <w:rFonts w:eastAsia="@Arial Unicode MS"/>
          <w:lang w:val="ru-RU"/>
        </w:rPr>
        <w:t xml:space="preserve">,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в условиях введения  федерального государственного образовательного стандарта образования обучающихся с умственной отсталостью (интеллектуальными нарушениями) (Приказ Министерства образования и науки Российской Федерации от 19.12.2014 № 1599 «Об утверждении федерального </w:t>
      </w:r>
      <w:proofErr w:type="spellStart"/>
      <w:r>
        <w:rPr>
          <w:rStyle w:val="Zag11"/>
          <w:rFonts w:eastAsia="@Arial Unicode MS"/>
          <w:lang w:val="ru-RU"/>
        </w:rPr>
        <w:t>государственнного</w:t>
      </w:r>
      <w:proofErr w:type="spellEnd"/>
      <w:r>
        <w:rPr>
          <w:rStyle w:val="Zag11"/>
          <w:rFonts w:eastAsia="@Arial Unicode MS"/>
          <w:lang w:val="ru-RU"/>
        </w:rPr>
        <w:t xml:space="preserve"> образовательного стандарта образования </w:t>
      </w:r>
      <w:proofErr w:type="gramStart"/>
      <w:r>
        <w:rPr>
          <w:rStyle w:val="Zag11"/>
          <w:rFonts w:eastAsia="@Arial Unicode MS"/>
          <w:lang w:val="ru-RU"/>
        </w:rPr>
        <w:t>обучающихся</w:t>
      </w:r>
      <w:proofErr w:type="gramEnd"/>
      <w:r>
        <w:rPr>
          <w:rStyle w:val="Zag11"/>
          <w:rFonts w:eastAsia="@Arial Unicode MS"/>
          <w:lang w:val="ru-RU"/>
        </w:rPr>
        <w:t xml:space="preserve"> с умственной отсталостью (интеллектуальными нарушениями)»</w:t>
      </w:r>
    </w:p>
    <w:p w:rsidR="00C14AD9" w:rsidRDefault="00C14AD9" w:rsidP="00C14AD9">
      <w:pPr>
        <w:ind w:firstLine="708"/>
        <w:jc w:val="both"/>
        <w:rPr>
          <w:rStyle w:val="Zag11"/>
          <w:rFonts w:ascii="Times New Roman" w:eastAsia="@Arial Unicode MS" w:hAnsi="Times New Roman" w:cs="Times New Roman"/>
          <w:b/>
        </w:rPr>
      </w:pPr>
      <w:r>
        <w:rPr>
          <w:rStyle w:val="Zag11"/>
          <w:rFonts w:ascii="Times New Roman" w:eastAsia="@Arial Unicode MS" w:hAnsi="Times New Roman" w:cs="Times New Roman"/>
        </w:rPr>
        <w:t>Цель:</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C14AD9" w:rsidRDefault="00C14AD9" w:rsidP="00C14AD9">
      <w:pPr>
        <w:ind w:firstLine="708"/>
        <w:jc w:val="both"/>
        <w:rPr>
          <w:rStyle w:val="Zag11"/>
          <w:rFonts w:ascii="Times New Roman" w:eastAsia="@Arial Unicode MS" w:hAnsi="Times New Roman" w:cs="Times New Roman"/>
          <w:b/>
        </w:rPr>
      </w:pPr>
      <w:r>
        <w:rPr>
          <w:rStyle w:val="Zag11"/>
          <w:rFonts w:ascii="Times New Roman" w:eastAsia="@Arial Unicode MS" w:hAnsi="Times New Roman" w:cs="Times New Roman"/>
        </w:rPr>
        <w:t>Задачи:</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выявление и развитие возможностей и </w:t>
      </w:r>
      <w:proofErr w:type="gramStart"/>
      <w:r>
        <w:rPr>
          <w:rStyle w:val="Zag11"/>
          <w:rFonts w:ascii="Times New Roman" w:eastAsia="@Arial Unicode MS" w:hAnsi="Times New Roman" w:cs="Times New Roman"/>
        </w:rPr>
        <w:t>способностей</w:t>
      </w:r>
      <w:proofErr w:type="gramEnd"/>
      <w:r>
        <w:rPr>
          <w:rStyle w:val="Zag11"/>
          <w:rFonts w:ascii="Times New Roman" w:eastAsia="@Arial Unicode MS" w:hAnsi="Times New Roman" w:cs="Times New Roman"/>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rStyle w:val="Zag11"/>
          <w:rFonts w:ascii="Times New Roman" w:eastAsia="@Arial Unicode MS" w:hAnsi="Times New Roman" w:cs="Times New Roman"/>
        </w:rPr>
        <w:t>внутришкольной</w:t>
      </w:r>
      <w:proofErr w:type="spellEnd"/>
      <w:r>
        <w:rPr>
          <w:rStyle w:val="Zag11"/>
          <w:rFonts w:ascii="Times New Roman" w:eastAsia="@Arial Unicode MS" w:hAnsi="Times New Roman" w:cs="Times New Roman"/>
        </w:rPr>
        <w:t xml:space="preserve"> социальной среды.</w:t>
      </w:r>
    </w:p>
    <w:p w:rsidR="00C14AD9" w:rsidRDefault="00C14AD9" w:rsidP="00C14AD9">
      <w:pPr>
        <w:ind w:firstLine="708"/>
        <w:jc w:val="center"/>
        <w:rPr>
          <w:rStyle w:val="Zag11"/>
          <w:rFonts w:ascii="Times New Roman" w:eastAsia="@Arial Unicode MS" w:hAnsi="Times New Roman" w:cs="Times New Roman"/>
          <w:b/>
        </w:rPr>
      </w:pPr>
      <w:r>
        <w:rPr>
          <w:rStyle w:val="Zag11"/>
          <w:rFonts w:ascii="Times New Roman" w:eastAsia="@Arial Unicode MS" w:hAnsi="Times New Roman" w:cs="Times New Roman"/>
        </w:rPr>
        <w:t xml:space="preserve">Общая характеристика адаптированной основной общеобразовательной программы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легкой умственной отсталостью (интеллектуальными нарушениями) </w:t>
      </w:r>
    </w:p>
    <w:p w:rsidR="00C14AD9" w:rsidRDefault="00C14AD9" w:rsidP="00C14AD9">
      <w:pPr>
        <w:ind w:firstLine="708"/>
        <w:rPr>
          <w:rStyle w:val="Zag11"/>
          <w:rFonts w:ascii="Times New Roman" w:eastAsia="@Arial Unicode MS" w:hAnsi="Times New Roman" w:cs="Times New Roman"/>
        </w:rPr>
      </w:pPr>
      <w:r>
        <w:rPr>
          <w:rStyle w:val="Zag11"/>
          <w:rFonts w:ascii="Times New Roman" w:eastAsia="@Arial Unicode MS" w:hAnsi="Times New Roman" w:cs="Times New Roman"/>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lastRenderedPageBreak/>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АООП включает обязательную часть и часть, формируемую участниками образовательного процесса.</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Сроки реализации АООП для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умственной отсталостью (интеллектуальными нарушениями) 1-4 классы.</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Цель I-</w:t>
      </w:r>
      <w:proofErr w:type="spellStart"/>
      <w:r>
        <w:rPr>
          <w:rStyle w:val="Zag11"/>
          <w:rFonts w:ascii="Times New Roman" w:eastAsia="@Arial Unicode MS" w:hAnsi="Times New Roman" w:cs="Times New Roman"/>
        </w:rPr>
        <w:t>го</w:t>
      </w:r>
      <w:proofErr w:type="spellEnd"/>
      <w:r>
        <w:rPr>
          <w:rStyle w:val="Zag11"/>
          <w:rFonts w:ascii="Times New Roman" w:eastAsia="@Arial Unicode MS" w:hAnsi="Times New Roman" w:cs="Times New Roman"/>
        </w:rPr>
        <w:t xml:space="preserve"> этапа состоит в формировании основ предметных знаний и умений, коррекции недостатков психофизического развития обучающихся.</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Организация первого этапа направлена на решение </w:t>
      </w:r>
      <w:proofErr w:type="spellStart"/>
      <w:r>
        <w:rPr>
          <w:rStyle w:val="Zag11"/>
          <w:rFonts w:ascii="Times New Roman" w:eastAsia="@Arial Unicode MS" w:hAnsi="Times New Roman" w:cs="Times New Roman"/>
        </w:rPr>
        <w:t>диагностико</w:t>
      </w:r>
      <w:proofErr w:type="spellEnd"/>
      <w:r>
        <w:rPr>
          <w:rStyle w:val="Zag11"/>
          <w:rFonts w:ascii="Times New Roman" w:eastAsia="@Arial Unicode MS" w:hAnsi="Times New Roman" w:cs="Times New Roman"/>
        </w:rPr>
        <w:t>-пропедевтических задач:</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1.</w:t>
      </w:r>
      <w:r>
        <w:rPr>
          <w:rStyle w:val="Zag11"/>
          <w:rFonts w:ascii="Times New Roman" w:eastAsia="@Arial Unicode MS" w:hAnsi="Times New Roman" w:cs="Times New Roman"/>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2.</w:t>
      </w:r>
      <w:r>
        <w:rPr>
          <w:rStyle w:val="Zag11"/>
          <w:rFonts w:ascii="Times New Roman" w:eastAsia="@Arial Unicode MS" w:hAnsi="Times New Roman" w:cs="Times New Roman"/>
        </w:rPr>
        <w:tab/>
        <w:t xml:space="preserve"> сформировать у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физическую, социально-личностную, коммуникативную и интеллектуальную готовность к освоению АООП;</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3.</w:t>
      </w:r>
      <w:r>
        <w:rPr>
          <w:rStyle w:val="Zag11"/>
          <w:rFonts w:ascii="Times New Roman" w:eastAsia="@Arial Unicode MS" w:hAnsi="Times New Roman" w:cs="Times New Roman"/>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4.</w:t>
      </w:r>
      <w:r>
        <w:rPr>
          <w:rStyle w:val="Zag11"/>
          <w:rFonts w:ascii="Times New Roman" w:eastAsia="@Arial Unicode MS" w:hAnsi="Times New Roman" w:cs="Times New Roman"/>
        </w:rPr>
        <w:tab/>
        <w:t xml:space="preserve"> обогатить знания обучающихся о социальном и природном </w:t>
      </w:r>
      <w:proofErr w:type="gramStart"/>
      <w:r>
        <w:rPr>
          <w:rStyle w:val="Zag11"/>
          <w:rFonts w:ascii="Times New Roman" w:eastAsia="@Arial Unicode MS" w:hAnsi="Times New Roman" w:cs="Times New Roman"/>
        </w:rPr>
        <w:t>мире</w:t>
      </w:r>
      <w:proofErr w:type="gramEnd"/>
      <w:r>
        <w:rPr>
          <w:rStyle w:val="Zag11"/>
          <w:rFonts w:ascii="Times New Roman" w:eastAsia="@Arial Unicode MS" w:hAnsi="Times New Roman" w:cs="Times New Roman"/>
        </w:rPr>
        <w:t>, опыт в доступных видах детской деятельности (рисование, лепка, аппликация, ручной труд, игра и др.).</w:t>
      </w:r>
    </w:p>
    <w:p w:rsidR="00C14AD9" w:rsidRDefault="00C14AD9" w:rsidP="00C14AD9">
      <w:pPr>
        <w:jc w:val="both"/>
        <w:rPr>
          <w:rStyle w:val="Zag11"/>
          <w:rFonts w:ascii="Times New Roman" w:eastAsia="@Arial Unicode MS" w:hAnsi="Times New Roman" w:cs="Times New Roman"/>
        </w:rPr>
      </w:pPr>
    </w:p>
    <w:p w:rsidR="00C14AD9" w:rsidRDefault="00C14AD9" w:rsidP="00C14AD9">
      <w:pPr>
        <w:ind w:firstLine="708"/>
        <w:jc w:val="center"/>
        <w:rPr>
          <w:rStyle w:val="Zag11"/>
          <w:rFonts w:ascii="Times New Roman" w:eastAsia="@Arial Unicode MS" w:hAnsi="Times New Roman" w:cs="Times New Roman"/>
          <w:b/>
        </w:rPr>
      </w:pPr>
      <w:r>
        <w:rPr>
          <w:rStyle w:val="Zag11"/>
          <w:rFonts w:ascii="Times New Roman" w:eastAsia="@Arial Unicode MS" w:hAnsi="Times New Roman" w:cs="Times New Roman"/>
        </w:rPr>
        <w:t xml:space="preserve">Психолого-педагогическая характеристика </w:t>
      </w:r>
      <w:proofErr w:type="gramStart"/>
      <w:r>
        <w:rPr>
          <w:rStyle w:val="Zag11"/>
          <w:rFonts w:ascii="Times New Roman" w:eastAsia="@Arial Unicode MS" w:hAnsi="Times New Roman" w:cs="Times New Roman"/>
        </w:rPr>
        <w:t>обучающихся</w:t>
      </w:r>
      <w:proofErr w:type="gramEnd"/>
    </w:p>
    <w:p w:rsidR="00C14AD9" w:rsidRDefault="00C14AD9" w:rsidP="00C14AD9">
      <w:pPr>
        <w:ind w:firstLine="708"/>
        <w:jc w:val="center"/>
        <w:rPr>
          <w:rStyle w:val="Zag11"/>
          <w:rFonts w:ascii="Times New Roman" w:eastAsia="@Arial Unicode MS" w:hAnsi="Times New Roman" w:cs="Times New Roman"/>
          <w:b/>
        </w:rPr>
      </w:pPr>
      <w:r>
        <w:rPr>
          <w:rStyle w:val="Zag11"/>
          <w:rFonts w:ascii="Times New Roman" w:eastAsia="@Arial Unicode MS" w:hAnsi="Times New Roman" w:cs="Times New Roman"/>
        </w:rPr>
        <w:t>с легкой умственной отсталостью (интеллектуальными нарушениями)</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w:t>
      </w:r>
      <w:r>
        <w:rPr>
          <w:rStyle w:val="Zag11"/>
          <w:rFonts w:ascii="Times New Roman" w:eastAsia="@Arial Unicode MS" w:hAnsi="Times New Roman" w:cs="Times New Roman"/>
        </w:rPr>
        <w:lastRenderedPageBreak/>
        <w:t>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Pr>
          <w:rStyle w:val="Zag11"/>
          <w:rFonts w:ascii="Times New Roman" w:eastAsia="@Arial Unicode MS" w:hAnsi="Times New Roman" w:cs="Times New Roman"/>
        </w:rPr>
        <w:t>тугоподвижностью</w:t>
      </w:r>
      <w:proofErr w:type="spellEnd"/>
      <w:r>
        <w:rPr>
          <w:rStyle w:val="Zag11"/>
          <w:rFonts w:ascii="Times New Roman" w:eastAsia="@Arial Unicode MS" w:hAnsi="Times New Roman" w:cs="Times New Roman"/>
        </w:rPr>
        <w:t xml:space="preserve"> нервных процессов, нарушением взаимодействия первой и второй сигнальных систем и др.). </w:t>
      </w:r>
      <w:proofErr w:type="gramStart"/>
      <w:r>
        <w:rPr>
          <w:rStyle w:val="Zag11"/>
          <w:rFonts w:ascii="Times New Roman" w:eastAsia="@Arial Unicode MS" w:hAnsi="Times New Roman" w:cs="Times New Roman"/>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Pr>
          <w:rStyle w:val="Zag11"/>
          <w:rFonts w:ascii="Times New Roman" w:eastAsia="@Arial Unicode MS" w:hAnsi="Times New Roman" w:cs="Times New Roman"/>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Pr>
          <w:rStyle w:val="Zag11"/>
          <w:rFonts w:ascii="Times New Roman" w:eastAsia="@Arial Unicode MS" w:hAnsi="Times New Roman" w:cs="Times New Roman"/>
        </w:rPr>
        <w:t>потребностная</w:t>
      </w:r>
      <w:proofErr w:type="spellEnd"/>
      <w:r>
        <w:rPr>
          <w:rStyle w:val="Zag11"/>
          <w:rFonts w:ascii="Times New Roman" w:eastAsia="@Arial Unicode MS" w:hAnsi="Times New Roman" w:cs="Times New Roman"/>
        </w:rPr>
        <w:t>,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Pr>
          <w:rStyle w:val="Zag11"/>
          <w:rFonts w:ascii="Times New Roman" w:eastAsia="@Arial Unicode MS" w:hAnsi="Times New Roman" w:cs="Times New Roman"/>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rPr>
          <w:rStyle w:val="Zag11"/>
          <w:rFonts w:ascii="Times New Roman" w:eastAsia="@Arial Unicode MS" w:hAnsi="Times New Roman" w:cs="Times New Roman"/>
        </w:rPr>
        <w:t>дефицитарность</w:t>
      </w:r>
      <w:proofErr w:type="spellEnd"/>
      <w:r>
        <w:rPr>
          <w:rStyle w:val="Zag11"/>
          <w:rFonts w:ascii="Times New Roman" w:eastAsia="@Arial Unicode MS" w:hAnsi="Times New Roman" w:cs="Times New Roman"/>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Меньший потенциал </w:t>
      </w:r>
      <w:proofErr w:type="gramStart"/>
      <w:r>
        <w:rPr>
          <w:rStyle w:val="Zag11"/>
          <w:rFonts w:ascii="Times New Roman" w:eastAsia="@Arial Unicode MS" w:hAnsi="Times New Roman" w:cs="Times New Roman"/>
        </w:rPr>
        <w:t>у</w:t>
      </w:r>
      <w:proofErr w:type="gramEnd"/>
      <w:r>
        <w:rPr>
          <w:rStyle w:val="Zag11"/>
          <w:rFonts w:ascii="Times New Roman" w:eastAsia="@Arial Unicode MS" w:hAnsi="Times New Roman" w:cs="Times New Roman"/>
        </w:rPr>
        <w:t xml:space="preserve">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w:t>
      </w:r>
      <w:proofErr w:type="gramStart"/>
      <w:r>
        <w:rPr>
          <w:rStyle w:val="Zag11"/>
          <w:rFonts w:ascii="Times New Roman" w:eastAsia="@Arial Unicode MS" w:hAnsi="Times New Roman" w:cs="Times New Roman"/>
        </w:rPr>
        <w:t>ии у э</w:t>
      </w:r>
      <w:proofErr w:type="gramEnd"/>
      <w:r>
        <w:rPr>
          <w:rStyle w:val="Zag11"/>
          <w:rFonts w:ascii="Times New Roman" w:eastAsia="@Arial Unicode MS" w:hAnsi="Times New Roman" w:cs="Times New Roman"/>
        </w:rPr>
        <w:t xml:space="preserve">той категории детей обладают целым рядом своеобразных черт, проявляющихся в трудностях установления отношений между частями предмета, выделении его </w:t>
      </w:r>
      <w:r>
        <w:rPr>
          <w:rStyle w:val="Zag11"/>
          <w:rFonts w:ascii="Times New Roman" w:eastAsia="@Arial Unicode MS" w:hAnsi="Times New Roman" w:cs="Times New Roman"/>
        </w:rPr>
        <w:lastRenderedPageBreak/>
        <w:t>существенных признаков и дифференциации их от несущественных, нахождении и сравнении предметов по признакам сходства и отличия и т. д.</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Из всех видов мышления (наглядно-действенного, наглядно-образного и словесно-логического) </w:t>
      </w:r>
      <w:proofErr w:type="gramStart"/>
      <w:r>
        <w:rPr>
          <w:rStyle w:val="Zag11"/>
          <w:rFonts w:ascii="Times New Roman" w:eastAsia="@Arial Unicode MS" w:hAnsi="Times New Roman" w:cs="Times New Roman"/>
        </w:rPr>
        <w:t>у</w:t>
      </w:r>
      <w:proofErr w:type="gramEnd"/>
      <w:r>
        <w:rPr>
          <w:rStyle w:val="Zag11"/>
          <w:rFonts w:ascii="Times New Roman" w:eastAsia="@Arial Unicode MS" w:hAnsi="Times New Roman" w:cs="Times New Roman"/>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Pr>
          <w:rStyle w:val="Zag11"/>
          <w:rFonts w:ascii="Times New Roman" w:eastAsia="@Arial Unicode MS" w:hAnsi="Times New Roman" w:cs="Times New Roman"/>
        </w:rPr>
        <w:t>Обучающимся</w:t>
      </w:r>
      <w:proofErr w:type="gramEnd"/>
      <w:r>
        <w:rPr>
          <w:rStyle w:val="Zag11"/>
          <w:rFonts w:ascii="Times New Roman" w:eastAsia="@Arial Unicode MS" w:hAnsi="Times New Roman" w:cs="Times New Roman"/>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степени </w:t>
      </w:r>
      <w:proofErr w:type="spellStart"/>
      <w:r>
        <w:rPr>
          <w:rStyle w:val="Zag11"/>
          <w:rFonts w:ascii="Times New Roman" w:eastAsia="@Arial Unicode MS" w:hAnsi="Times New Roman" w:cs="Times New Roman"/>
        </w:rPr>
        <w:t>скорригировать</w:t>
      </w:r>
      <w:proofErr w:type="spellEnd"/>
      <w:r>
        <w:rPr>
          <w:rStyle w:val="Zag11"/>
          <w:rFonts w:ascii="Times New Roman" w:eastAsia="@Arial Unicode MS" w:hAnsi="Times New Roman" w:cs="Times New Roman"/>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Pr>
          <w:rStyle w:val="Zag11"/>
          <w:rFonts w:ascii="Times New Roman" w:eastAsia="@Arial Unicode MS" w:hAnsi="Times New Roman" w:cs="Times New Roman"/>
        </w:rP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Pr>
          <w:rStyle w:val="Zag11"/>
          <w:rFonts w:ascii="Times New Roman" w:eastAsia="@Arial Unicode MS" w:hAnsi="Times New Roman" w:cs="Times New Roman"/>
        </w:rPr>
        <w:t>мнемической</w:t>
      </w:r>
      <w:proofErr w:type="spellEnd"/>
      <w:r>
        <w:rPr>
          <w:rStyle w:val="Zag11"/>
          <w:rFonts w:ascii="Times New Roman" w:eastAsia="@Arial Unicode MS" w:hAnsi="Times New Roman" w:cs="Times New Roman"/>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Pr>
          <w:rStyle w:val="Zag11"/>
          <w:rFonts w:ascii="Times New Roman" w:eastAsia="@Arial Unicode MS" w:hAnsi="Times New Roman" w:cs="Times New Roman"/>
        </w:rPr>
        <w:t>мнемической</w:t>
      </w:r>
      <w:proofErr w:type="spellEnd"/>
      <w:r>
        <w:rPr>
          <w:rStyle w:val="Zag11"/>
          <w:rFonts w:ascii="Times New Roman" w:eastAsia="@Arial Unicode MS" w:hAnsi="Times New Roman" w:cs="Times New Roman"/>
        </w:rPr>
        <w:t xml:space="preserve"> деятельности.</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Pr>
          <w:rStyle w:val="Zag11"/>
          <w:rFonts w:ascii="Times New Roman" w:eastAsia="@Arial Unicode MS" w:hAnsi="Times New Roman" w:cs="Times New Roman"/>
        </w:rPr>
        <w:t>сосредоточения</w:t>
      </w:r>
      <w:proofErr w:type="gramEnd"/>
      <w:r>
        <w:rPr>
          <w:rStyle w:val="Zag11"/>
          <w:rFonts w:ascii="Times New Roman" w:eastAsia="@Arial Unicode MS" w:hAnsi="Times New Roman" w:cs="Times New Roman"/>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w:t>
      </w:r>
      <w:r>
        <w:rPr>
          <w:rStyle w:val="Zag11"/>
          <w:rFonts w:ascii="Times New Roman" w:eastAsia="@Arial Unicode MS" w:hAnsi="Times New Roman" w:cs="Times New Roman"/>
        </w:rPr>
        <w:lastRenderedPageBreak/>
        <w:t xml:space="preserve">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Pr>
          <w:rStyle w:val="Zag11"/>
          <w:rFonts w:ascii="Times New Roman" w:eastAsia="@Arial Unicode MS" w:hAnsi="Times New Roman" w:cs="Times New Roman"/>
        </w:rPr>
        <w:t>эти показатели не достигают</w:t>
      </w:r>
      <w:proofErr w:type="gramEnd"/>
      <w:r>
        <w:rPr>
          <w:rStyle w:val="Zag11"/>
          <w:rFonts w:ascii="Times New Roman" w:eastAsia="@Arial Unicode MS" w:hAnsi="Times New Roman" w:cs="Times New Roman"/>
        </w:rPr>
        <w:t xml:space="preserve"> возрастной нормы.</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rPr>
          <w:rStyle w:val="Zag11"/>
          <w:rFonts w:ascii="Times New Roman" w:eastAsia="@Arial Unicode MS" w:hAnsi="Times New Roman" w:cs="Times New Roman"/>
        </w:rPr>
        <w:t>недифференцированоость</w:t>
      </w:r>
      <w:proofErr w:type="spellEnd"/>
      <w:r>
        <w:rPr>
          <w:rStyle w:val="Zag11"/>
          <w:rFonts w:ascii="Times New Roman" w:eastAsia="@Arial Unicode MS" w:hAnsi="Times New Roman" w:cs="Times New Roman"/>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Pr>
          <w:rStyle w:val="Zag11"/>
          <w:rFonts w:ascii="Times New Roman" w:eastAsia="@Arial Unicode MS" w:hAnsi="Times New Roman" w:cs="Times New Roman"/>
        </w:rPr>
        <w:t>несформированностью</w:t>
      </w:r>
      <w:proofErr w:type="spellEnd"/>
      <w:r>
        <w:rPr>
          <w:rStyle w:val="Zag11"/>
          <w:rFonts w:ascii="Times New Roman" w:eastAsia="@Arial Unicode MS" w:hAnsi="Times New Roman" w:cs="Times New Roman"/>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умственной отсталостью характерно системное недоразвитие речи.</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Недостатки речевой деятельности этой категории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Психологические особенности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Pr>
          <w:rStyle w:val="Zag11"/>
          <w:rFonts w:ascii="Times New Roman" w:eastAsia="@Arial Unicode MS" w:hAnsi="Times New Roman" w:cs="Times New Roman"/>
        </w:rPr>
        <w:lastRenderedPageBreak/>
        <w:t>непосильности</w:t>
      </w:r>
      <w:proofErr w:type="spellEnd"/>
      <w:r>
        <w:rPr>
          <w:rStyle w:val="Zag11"/>
          <w:rFonts w:ascii="Times New Roman" w:eastAsia="@Arial Unicode MS" w:hAnsi="Times New Roman" w:cs="Times New Roman"/>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w:t>
      </w:r>
      <w:r>
        <w:rPr>
          <w:rStyle w:val="Zag11"/>
          <w:rFonts w:ascii="Times New Roman" w:eastAsia="@Arial Unicode MS" w:hAnsi="Times New Roman" w:cs="Times New Roman"/>
        </w:rPr>
        <w:tab/>
        <w:t xml:space="preserve">высокая конфликтность, сопровождаемая неадекватными поведенческими реакциями; слабая </w:t>
      </w:r>
      <w:proofErr w:type="spellStart"/>
      <w:r>
        <w:rPr>
          <w:rStyle w:val="Zag11"/>
          <w:rFonts w:ascii="Times New Roman" w:eastAsia="@Arial Unicode MS" w:hAnsi="Times New Roman" w:cs="Times New Roman"/>
        </w:rPr>
        <w:t>мотивированность</w:t>
      </w:r>
      <w:proofErr w:type="spellEnd"/>
      <w:r>
        <w:rPr>
          <w:rStyle w:val="Zag11"/>
          <w:rFonts w:ascii="Times New Roman" w:eastAsia="@Arial Unicode MS" w:hAnsi="Times New Roman" w:cs="Times New Roman"/>
        </w:rP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Pr>
          <w:rStyle w:val="Zag11"/>
          <w:rFonts w:ascii="Times New Roman" w:eastAsia="@Arial Unicode MS" w:hAnsi="Times New Roman" w:cs="Times New Roman"/>
        </w:rPr>
        <w:t>гиперактивности</w:t>
      </w:r>
      <w:proofErr w:type="spellEnd"/>
      <w:r>
        <w:rPr>
          <w:rStyle w:val="Zag11"/>
          <w:rFonts w:ascii="Times New Roman" w:eastAsia="@Arial Unicode MS" w:hAnsi="Times New Roman" w:cs="Times New Roman"/>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C14AD9" w:rsidRDefault="00C14AD9" w:rsidP="00C14AD9">
      <w:pPr>
        <w:ind w:firstLine="708"/>
        <w:jc w:val="both"/>
        <w:rPr>
          <w:rStyle w:val="Zag11"/>
          <w:rFonts w:ascii="Times New Roman" w:eastAsia="@Arial Unicode MS" w:hAnsi="Times New Roman" w:cs="Times New Roman"/>
        </w:rPr>
      </w:pPr>
    </w:p>
    <w:p w:rsidR="00C14AD9" w:rsidRDefault="00C14AD9" w:rsidP="00C14AD9">
      <w:pPr>
        <w:ind w:firstLine="708"/>
        <w:jc w:val="center"/>
        <w:rPr>
          <w:rStyle w:val="Zag11"/>
          <w:rFonts w:ascii="Times New Roman" w:eastAsia="@Arial Unicode MS" w:hAnsi="Times New Roman" w:cs="Times New Roman"/>
          <w:b/>
        </w:rPr>
      </w:pPr>
      <w:r>
        <w:rPr>
          <w:rStyle w:val="Zag11"/>
          <w:rFonts w:ascii="Times New Roman" w:eastAsia="@Arial Unicode MS" w:hAnsi="Times New Roman" w:cs="Times New Roman"/>
        </w:rPr>
        <w:t xml:space="preserve">Особые образовательные потребности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легкой умственной отсталостью (интеллектуальными нарушениями) </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lastRenderedPageBreak/>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t>К общим потребностям относятся: время начала образования,</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C14AD9" w:rsidRDefault="00C14AD9" w:rsidP="00C14AD9">
      <w:pPr>
        <w:ind w:firstLine="708"/>
        <w:jc w:val="center"/>
        <w:rPr>
          <w:rStyle w:val="Zag11"/>
          <w:rFonts w:ascii="Times New Roman" w:eastAsia="@Arial Unicode MS" w:hAnsi="Times New Roman" w:cs="Times New Roman"/>
        </w:rPr>
      </w:pPr>
      <w:r>
        <w:rPr>
          <w:rStyle w:val="Zag11"/>
          <w:rFonts w:ascii="Times New Roman" w:eastAsia="@Arial Unicode MS" w:hAnsi="Times New Roman" w:cs="Times New Roman"/>
        </w:rPr>
        <w:t xml:space="preserve">Для </w:t>
      </w:r>
      <w:proofErr w:type="gramStart"/>
      <w:r>
        <w:rPr>
          <w:rStyle w:val="Zag11"/>
          <w:rFonts w:ascii="Times New Roman" w:eastAsia="@Arial Unicode MS" w:hAnsi="Times New Roman" w:cs="Times New Roman"/>
        </w:rPr>
        <w:t>обучающихся</w:t>
      </w:r>
      <w:proofErr w:type="gramEnd"/>
      <w:r>
        <w:rPr>
          <w:rStyle w:val="Zag11"/>
          <w:rFonts w:ascii="Times New Roman" w:eastAsia="@Arial Unicode MS" w:hAnsi="Times New Roman" w:cs="Times New Roman"/>
        </w:rP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раннее получение специальной помощи средствами образования;</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научный, практико-ориентированный, действенный характе</w:t>
      </w:r>
      <w:r w:rsidR="00522508">
        <w:rPr>
          <w:rStyle w:val="Zag11"/>
          <w:rFonts w:ascii="Times New Roman" w:eastAsia="@Arial Unicode MS" w:hAnsi="Times New Roman" w:cs="Times New Roman"/>
        </w:rPr>
        <w:t>р содержа</w:t>
      </w:r>
      <w:r>
        <w:rPr>
          <w:rStyle w:val="Zag11"/>
          <w:rFonts w:ascii="Times New Roman" w:eastAsia="@Arial Unicode MS" w:hAnsi="Times New Roman" w:cs="Times New Roman"/>
        </w:rPr>
        <w:t>ния образования;</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доступность содержания познавательных задач, реализуемых в процессе образования;</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C14AD9" w:rsidRDefault="00C14AD9" w:rsidP="00C14AD9">
      <w:pPr>
        <w:jc w:val="both"/>
        <w:rPr>
          <w:rStyle w:val="Zag11"/>
          <w:rFonts w:ascii="Times New Roman" w:eastAsia="@Arial Unicode MS" w:hAnsi="Times New Roman" w:cs="Times New Roman"/>
        </w:rPr>
      </w:pPr>
      <w:proofErr w:type="gramStart"/>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rStyle w:val="Zag11"/>
          <w:rFonts w:ascii="Times New Roman" w:eastAsia="@Arial Unicode MS" w:hAnsi="Times New Roman" w:cs="Times New Roman"/>
        </w:rPr>
        <w:t>нейродинамики</w:t>
      </w:r>
      <w:proofErr w:type="spellEnd"/>
      <w:r>
        <w:rPr>
          <w:rStyle w:val="Zag11"/>
          <w:rFonts w:ascii="Times New Roman" w:eastAsia="@Arial Unicode MS" w:hAnsi="Times New Roman" w:cs="Times New Roman"/>
        </w:rPr>
        <w:t xml:space="preserve"> психических процессов обучающихся с умственной отсталостью (интеллектуальными нарушениями);</w:t>
      </w:r>
      <w:proofErr w:type="gramEnd"/>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использование преимущественно позитивных сре</w:t>
      </w:r>
      <w:proofErr w:type="gramStart"/>
      <w:r>
        <w:rPr>
          <w:rStyle w:val="Zag11"/>
          <w:rFonts w:ascii="Times New Roman" w:eastAsia="@Arial Unicode MS" w:hAnsi="Times New Roman" w:cs="Times New Roman"/>
        </w:rPr>
        <w:t>дств ст</w:t>
      </w:r>
      <w:proofErr w:type="gramEnd"/>
      <w:r>
        <w:rPr>
          <w:rStyle w:val="Zag11"/>
          <w:rFonts w:ascii="Times New Roman" w:eastAsia="@Arial Unicode MS" w:hAnsi="Times New Roman" w:cs="Times New Roman"/>
        </w:rPr>
        <w:t>имуляции деятельности и поведения обучающихся, демонстрирующих доброжелательное и уважительное отношение к ним;</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 </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C14AD9" w:rsidRDefault="00C14AD9" w:rsidP="00C14AD9">
      <w:pPr>
        <w:jc w:val="both"/>
        <w:rPr>
          <w:rStyle w:val="Zag11"/>
          <w:rFonts w:ascii="Times New Roman" w:eastAsia="@Arial Unicode MS" w:hAnsi="Times New Roman" w:cs="Times New Roman"/>
        </w:rPr>
      </w:pPr>
      <w:r>
        <w:rPr>
          <w:rStyle w:val="Zag11"/>
          <w:rFonts w:ascii="Times New Roman" w:eastAsia="@Arial Unicode MS" w:hAnsi="Times New Roman" w:cs="Times New Roman"/>
        </w:rPr>
        <w:t>•</w:t>
      </w:r>
      <w:r>
        <w:rPr>
          <w:rStyle w:val="Zag11"/>
          <w:rFonts w:ascii="Times New Roman" w:eastAsia="@Arial Unicode MS" w:hAnsi="Times New Roman" w:cs="Times New Roman"/>
        </w:rPr>
        <w:tab/>
        <w:t xml:space="preserve"> стимуляция познавательной активности, формирование позитивного отношения к окружающему миру.</w:t>
      </w:r>
    </w:p>
    <w:p w:rsidR="00C14AD9" w:rsidRDefault="00C14AD9" w:rsidP="00C14AD9">
      <w:pPr>
        <w:ind w:firstLine="708"/>
        <w:jc w:val="both"/>
        <w:rPr>
          <w:rStyle w:val="Zag11"/>
          <w:rFonts w:ascii="Times New Roman" w:eastAsia="@Arial Unicode MS" w:hAnsi="Times New Roman" w:cs="Times New Roman"/>
        </w:rPr>
      </w:pPr>
      <w:r>
        <w:rPr>
          <w:rStyle w:val="Zag11"/>
          <w:rFonts w:ascii="Times New Roman" w:eastAsia="@Arial Unicode MS" w:hAnsi="Times New Roman" w:cs="Times New Roman"/>
        </w:rPr>
        <w:lastRenderedPageBreak/>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Pr>
          <w:rStyle w:val="Zag11"/>
          <w:rFonts w:ascii="Times New Roman" w:eastAsia="@Arial Unicode MS" w:hAnsi="Times New Roman" w:cs="Times New Roman"/>
        </w:rPr>
        <w:t>обучающимися</w:t>
      </w:r>
      <w:proofErr w:type="gramEnd"/>
      <w:r>
        <w:rPr>
          <w:rStyle w:val="Zag11"/>
          <w:rFonts w:ascii="Times New Roman" w:eastAsia="@Arial Unicode MS" w:hAnsi="Times New Roman" w:cs="Times New Roman"/>
        </w:rPr>
        <w:t xml:space="preserve"> учебных предметов, а также в ходе проведения коррекционно-развивающих занятий.</w:t>
      </w:r>
    </w:p>
    <w:p w:rsidR="00C14AD9" w:rsidRDefault="00C14AD9" w:rsidP="00C14AD9">
      <w:pPr>
        <w:jc w:val="both"/>
        <w:rPr>
          <w:rStyle w:val="Zag11"/>
          <w:rFonts w:ascii="Times New Roman" w:eastAsia="@Arial Unicode MS" w:hAnsi="Times New Roman" w:cs="Times New Roman"/>
        </w:rPr>
      </w:pPr>
    </w:p>
    <w:p w:rsidR="00C14AD9" w:rsidRDefault="00C14AD9" w:rsidP="00C14AD9">
      <w:pPr>
        <w:jc w:val="center"/>
        <w:rPr>
          <w:rStyle w:val="Zag11"/>
          <w:rFonts w:ascii="Times New Roman" w:eastAsia="@Arial Unicode MS" w:hAnsi="Times New Roman" w:cs="Times New Roman"/>
          <w:b/>
        </w:rPr>
      </w:pPr>
      <w:r>
        <w:rPr>
          <w:rStyle w:val="Zag11"/>
          <w:rFonts w:ascii="Times New Roman" w:eastAsia="@Arial Unicode MS" w:hAnsi="Times New Roman" w:cs="Times New Roman"/>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C14AD9" w:rsidRDefault="00C14AD9" w:rsidP="00C14AD9">
      <w:pPr>
        <w:spacing w:before="120" w:after="0"/>
        <w:ind w:firstLine="709"/>
        <w:contextualSpacing/>
        <w:jc w:val="both"/>
        <w:rPr>
          <w:sz w:val="24"/>
          <w:szCs w:val="24"/>
        </w:rPr>
      </w:pPr>
      <w:r>
        <w:rPr>
          <w:rFonts w:ascii="Times New Roman" w:hAnsi="Times New Roman" w:cs="Times New Roman"/>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Освоение обучающимися АООП,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создана на основе ФГОС, предполагает достижение ими двух видов результатов: </w:t>
      </w:r>
      <w:r>
        <w:rPr>
          <w:rFonts w:ascii="Times New Roman" w:hAnsi="Times New Roman" w:cs="Times New Roman"/>
          <w:i/>
          <w:sz w:val="24"/>
          <w:szCs w:val="24"/>
          <w:u w:val="single"/>
        </w:rPr>
        <w:t>личностных и предметных</w:t>
      </w:r>
      <w:r>
        <w:rPr>
          <w:rFonts w:ascii="Times New Roman" w:hAnsi="Times New Roman" w:cs="Times New Roman"/>
          <w:i/>
          <w:sz w:val="24"/>
          <w:szCs w:val="24"/>
        </w:rPr>
        <w:t xml:space="preserve">.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структуре планируемых результатов ведущее место принадлежит </w:t>
      </w:r>
      <w:r>
        <w:rPr>
          <w:rFonts w:ascii="Times New Roman" w:hAnsi="Times New Roman" w:cs="Times New Roman"/>
          <w:i/>
          <w:sz w:val="24"/>
          <w:szCs w:val="24"/>
        </w:rPr>
        <w:t>личностным</w:t>
      </w:r>
      <w:r>
        <w:rPr>
          <w:rFonts w:ascii="Times New Roman" w:hAnsi="Times New Roman" w:cs="Times New Roman"/>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Личностные результаты</w:t>
      </w:r>
      <w:r>
        <w:rPr>
          <w:rFonts w:ascii="Times New Roman" w:hAnsi="Times New Roman" w:cs="Times New Roman"/>
          <w:i/>
          <w:sz w:val="24"/>
          <w:szCs w:val="24"/>
        </w:rPr>
        <w:t xml:space="preserve"> </w:t>
      </w:r>
      <w:r>
        <w:rPr>
          <w:rFonts w:ascii="Times New Roman" w:hAnsi="Times New Roman" w:cs="Times New Roman"/>
          <w:sz w:val="24"/>
          <w:szCs w:val="24"/>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К личностным результатам освоения АООП относятся: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3)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адекватных представлений о собственных возможностях, о насущно необходимом жизнеобеспечении;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C14AD9" w:rsidRDefault="00C14AD9" w:rsidP="00C14AD9">
      <w:pPr>
        <w:spacing w:after="0"/>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5) овладение социально-бытовыми навыками, используемыми в повседневной жизни;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6) владение навыками коммуникации и принятыми нормами социального взаимодействия;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8) принятие и освоение социальной роли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проявление социально значимых мотивов учебной деятельности;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9)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навыков сотрудничества с взрослыми и сверстниками в разных социальных ситуациях;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10) воспитание эстетических потребностей, ценностей и чувств;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t>11) развитие этических чувств, проявление доброжелательности, эмоционально-нра</w:t>
      </w:r>
      <w:r>
        <w:rPr>
          <w:rFonts w:ascii="Times New Roman" w:hAnsi="Times New Roman" w:cs="Times New Roman"/>
          <w:sz w:val="24"/>
          <w:szCs w:val="24"/>
        </w:rPr>
        <w:softHyphen/>
        <w:t>вственной отзывчивости и взаимопомощи, проявление</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сопереживания к чувствам других людей; </w:t>
      </w:r>
    </w:p>
    <w:p w:rsidR="00C14AD9" w:rsidRDefault="00C14AD9" w:rsidP="00C14AD9">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12)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14AD9" w:rsidRDefault="00C14AD9" w:rsidP="00C14AD9">
      <w:pPr>
        <w:spacing w:after="0"/>
        <w:contextualSpacing/>
        <w:jc w:val="both"/>
        <w:rPr>
          <w:rFonts w:ascii="Times New Roman" w:hAnsi="Times New Roman" w:cs="Times New Roman"/>
          <w:i/>
          <w:sz w:val="24"/>
          <w:szCs w:val="24"/>
        </w:rPr>
      </w:pPr>
      <w:r>
        <w:rPr>
          <w:rFonts w:ascii="Times New Roman" w:hAnsi="Times New Roman" w:cs="Times New Roman"/>
          <w:sz w:val="24"/>
          <w:szCs w:val="24"/>
        </w:rPr>
        <w:t>13) проявление</w:t>
      </w:r>
      <w:r>
        <w:rPr>
          <w:rFonts w:ascii="Times New Roman" w:hAnsi="Times New Roman" w:cs="Times New Roman"/>
          <w:color w:val="FF0000"/>
          <w:sz w:val="24"/>
          <w:szCs w:val="24"/>
        </w:rPr>
        <w:t xml:space="preserve"> </w:t>
      </w:r>
      <w:r>
        <w:rPr>
          <w:rFonts w:ascii="Times New Roman" w:hAnsi="Times New Roman" w:cs="Times New Roman"/>
          <w:sz w:val="24"/>
          <w:szCs w:val="24"/>
        </w:rPr>
        <w:t>готовности к самостоятельной жизни.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i/>
          <w:sz w:val="24"/>
          <w:szCs w:val="24"/>
          <w:u w:val="single"/>
        </w:rPr>
        <w:t>Предметные результаты</w:t>
      </w:r>
      <w:r>
        <w:rPr>
          <w:rFonts w:ascii="Times New Roman" w:hAnsi="Times New Roman" w:cs="Times New Roman"/>
          <w:sz w:val="24"/>
          <w:szCs w:val="24"/>
        </w:rPr>
        <w:t xml:space="preserve"> освоения АООП образования вклю</w:t>
      </w:r>
      <w:r>
        <w:rPr>
          <w:rFonts w:ascii="Times New Roman" w:hAnsi="Times New Roman" w:cs="Times New Roman"/>
          <w:sz w:val="24"/>
          <w:szCs w:val="24"/>
        </w:rPr>
        <w:softHyphen/>
        <w:t>ча</w:t>
      </w:r>
      <w:r>
        <w:rPr>
          <w:rFonts w:ascii="Times New Roman" w:hAnsi="Times New Roman" w:cs="Times New Roman"/>
          <w:sz w:val="24"/>
          <w:szCs w:val="24"/>
        </w:rPr>
        <w:softHyphen/>
        <w:t xml:space="preserve">ют освоенные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w:t>
      </w:r>
      <w:r>
        <w:rPr>
          <w:rFonts w:ascii="Times New Roman" w:hAnsi="Times New Roman" w:cs="Times New Roman"/>
          <w:sz w:val="24"/>
          <w:szCs w:val="24"/>
        </w:rPr>
        <w:softHyphen/>
        <w:t>зуль</w:t>
      </w:r>
      <w:r>
        <w:rPr>
          <w:rFonts w:ascii="Times New Roman" w:hAnsi="Times New Roman" w:cs="Times New Roman"/>
          <w:sz w:val="24"/>
          <w:szCs w:val="24"/>
        </w:rPr>
        <w:softHyphen/>
        <w:t>та</w:t>
      </w:r>
      <w:r>
        <w:rPr>
          <w:rFonts w:ascii="Times New Roman" w:hAnsi="Times New Roman" w:cs="Times New Roman"/>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Минимальный уровень является обязательным для большинства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w:t>
      </w:r>
      <w:r>
        <w:rPr>
          <w:rFonts w:ascii="Times New Roman" w:hAnsi="Times New Roman" w:cs="Times New Roman"/>
          <w:sz w:val="24"/>
          <w:szCs w:val="24"/>
        </w:rPr>
        <w:softHyphen/>
        <w:t xml:space="preserve">ственной отсталостью </w:t>
      </w:r>
      <w:r>
        <w:rPr>
          <w:rFonts w:ascii="Times New Roman" w:hAnsi="Times New Roman" w:cs="Times New Roman"/>
          <w:caps/>
          <w:sz w:val="24"/>
          <w:szCs w:val="24"/>
        </w:rPr>
        <w:t>(</w:t>
      </w:r>
      <w:r>
        <w:rPr>
          <w:rFonts w:ascii="Times New Roman" w:hAnsi="Times New Roman" w:cs="Times New Roman"/>
          <w:sz w:val="24"/>
          <w:szCs w:val="24"/>
        </w:rPr>
        <w:t>интеллектуальными нарушениями</w:t>
      </w:r>
      <w:r>
        <w:rPr>
          <w:rFonts w:ascii="Times New Roman" w:hAnsi="Times New Roman" w:cs="Times New Roman"/>
          <w:caps/>
          <w:sz w:val="24"/>
          <w:szCs w:val="24"/>
        </w:rPr>
        <w:t>)</w:t>
      </w:r>
      <w:r>
        <w:rPr>
          <w:rFonts w:ascii="Times New Roman" w:hAnsi="Times New Roman" w:cs="Times New Roman"/>
          <w:sz w:val="24"/>
          <w:szCs w:val="24"/>
        </w:rPr>
        <w:t>. Вместе с тем, отсутствие достижения это</w:t>
      </w:r>
      <w:r>
        <w:rPr>
          <w:rFonts w:ascii="Times New Roman" w:hAnsi="Times New Roman" w:cs="Times New Roman"/>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Pr>
          <w:rFonts w:ascii="Times New Roman" w:hAnsi="Times New Roman" w:cs="Times New Roman"/>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индивидуальному плану или на АООП (вариант 2). </w:t>
      </w:r>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Pr>
          <w:rFonts w:ascii="Times New Roman" w:hAnsi="Times New Roman" w:cs="Times New Roman"/>
          <w:sz w:val="24"/>
          <w:szCs w:val="24"/>
          <w:lang w:val="en-US"/>
        </w:rPr>
        <w:t>IV</w:t>
      </w:r>
      <w:r>
        <w:rPr>
          <w:rFonts w:ascii="Times New Roman" w:hAnsi="Times New Roman" w:cs="Times New Roman"/>
          <w:sz w:val="24"/>
          <w:szCs w:val="24"/>
        </w:rPr>
        <w:t xml:space="preserve"> класс):</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Русский язык</w:t>
      </w:r>
      <w:r>
        <w:rPr>
          <w:rFonts w:ascii="Times New Roman" w:hAnsi="Times New Roman" w:cs="Times New Roman"/>
          <w:sz w:val="24"/>
          <w:szCs w:val="24"/>
        </w:rPr>
        <w:t xml:space="preserve"> </w:t>
      </w:r>
    </w:p>
    <w:p w:rsidR="00C14AD9" w:rsidRDefault="00C14AD9" w:rsidP="00C14AD9">
      <w:pPr>
        <w:pStyle w:val="p16"/>
        <w:shd w:val="clear" w:color="auto" w:fill="FFFFFF"/>
        <w:spacing w:before="0" w:after="0" w:line="276" w:lineRule="auto"/>
        <w:ind w:firstLine="709"/>
        <w:contextualSpacing/>
        <w:jc w:val="both"/>
      </w:pPr>
      <w:r>
        <w:rPr>
          <w:u w:val="single"/>
        </w:rPr>
        <w:t>Минимальный уровень:</w:t>
      </w:r>
    </w:p>
    <w:p w:rsidR="00C14AD9" w:rsidRDefault="00C14AD9" w:rsidP="00C14AD9">
      <w:pPr>
        <w:pStyle w:val="p16"/>
        <w:shd w:val="clear" w:color="auto" w:fill="FFFFFF"/>
        <w:spacing w:before="0" w:after="0" w:line="276" w:lineRule="auto"/>
        <w:ind w:firstLine="709"/>
        <w:contextualSpacing/>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C14AD9" w:rsidRDefault="00C14AD9" w:rsidP="00C14AD9">
      <w:pPr>
        <w:pStyle w:val="p16"/>
        <w:shd w:val="clear" w:color="auto" w:fill="FFFFFF"/>
        <w:spacing w:before="0" w:after="0" w:line="276" w:lineRule="auto"/>
        <w:ind w:firstLine="709"/>
        <w:contextualSpacing/>
        <w:jc w:val="both"/>
      </w:pPr>
      <w:r>
        <w:t>деление слов на слоги для переноса;</w:t>
      </w:r>
    </w:p>
    <w:p w:rsidR="00C14AD9" w:rsidRDefault="00C14AD9" w:rsidP="00C14AD9">
      <w:pPr>
        <w:pStyle w:val="p16"/>
        <w:shd w:val="clear" w:color="auto" w:fill="FFFFFF"/>
        <w:spacing w:before="0" w:after="0" w:line="276" w:lineRule="auto"/>
        <w:ind w:firstLine="709"/>
        <w:contextualSpacing/>
        <w:jc w:val="both"/>
      </w:pPr>
      <w:r>
        <w:t>списывание по слогам и целыми словами с рукописного и печатного текста с орфографическим проговариванием;</w:t>
      </w:r>
    </w:p>
    <w:p w:rsidR="00C14AD9" w:rsidRDefault="00C14AD9" w:rsidP="00C14AD9">
      <w:pPr>
        <w:pStyle w:val="p16"/>
        <w:shd w:val="clear" w:color="auto" w:fill="FFFFFF"/>
        <w:spacing w:before="0" w:after="0" w:line="276" w:lineRule="auto"/>
        <w:ind w:firstLine="709"/>
        <w:contextualSpacing/>
        <w:jc w:val="both"/>
      </w:pPr>
      <w:r>
        <w:t>запись под диктовку слов и коротких предложений (2-4 слова) с изученными орфограммами;</w:t>
      </w:r>
    </w:p>
    <w:p w:rsidR="00C14AD9" w:rsidRDefault="00C14AD9" w:rsidP="00C14AD9">
      <w:pPr>
        <w:pStyle w:val="p16"/>
        <w:shd w:val="clear" w:color="auto" w:fill="FFFFFF"/>
        <w:spacing w:before="0" w:after="0" w:line="276" w:lineRule="auto"/>
        <w:ind w:firstLine="709"/>
        <w:contextualSpacing/>
        <w:jc w:val="both"/>
      </w:pPr>
      <w:r>
        <w:t>обозначение мягкости и твердости согласных звуков на письме гласными буквами и буквой Ь (после предварительной отработки);</w:t>
      </w:r>
    </w:p>
    <w:p w:rsidR="00C14AD9" w:rsidRDefault="00C14AD9" w:rsidP="00C14AD9">
      <w:pPr>
        <w:pStyle w:val="p16"/>
        <w:shd w:val="clear" w:color="auto" w:fill="FFFFFF"/>
        <w:spacing w:before="0" w:after="0" w:line="276" w:lineRule="auto"/>
        <w:ind w:firstLine="709"/>
        <w:contextualSpacing/>
        <w:jc w:val="both"/>
      </w:pPr>
      <w:r>
        <w:t>дифференциация и подбор слов, обозначающих предметы, действия, признаки;</w:t>
      </w:r>
    </w:p>
    <w:p w:rsidR="00C14AD9" w:rsidRDefault="00C14AD9" w:rsidP="00C14AD9">
      <w:pPr>
        <w:pStyle w:val="p16"/>
        <w:shd w:val="clear" w:color="auto" w:fill="FFFFFF"/>
        <w:spacing w:before="0" w:after="0" w:line="276" w:lineRule="auto"/>
        <w:ind w:firstLine="709"/>
        <w:contextualSpacing/>
        <w:jc w:val="both"/>
      </w:pPr>
      <w:r>
        <w:t>составление предложений, восстановление в них нарушенного порядка слов с ориентацией на серию сюжетных картинок;</w:t>
      </w:r>
    </w:p>
    <w:p w:rsidR="00C14AD9" w:rsidRDefault="00C14AD9" w:rsidP="00C14AD9">
      <w:pPr>
        <w:pStyle w:val="p16"/>
        <w:shd w:val="clear" w:color="auto" w:fill="FFFFFF"/>
        <w:spacing w:before="0" w:after="0" w:line="276" w:lineRule="auto"/>
        <w:ind w:firstLine="709"/>
        <w:contextualSpacing/>
        <w:jc w:val="both"/>
      </w:pPr>
      <w:r>
        <w:t>выделение из текста предложений на заданную тему;</w:t>
      </w:r>
    </w:p>
    <w:p w:rsidR="00C14AD9" w:rsidRDefault="00C14AD9" w:rsidP="00C14AD9">
      <w:pPr>
        <w:pStyle w:val="p16"/>
        <w:shd w:val="clear" w:color="auto" w:fill="FFFFFF"/>
        <w:spacing w:before="0" w:after="0" w:line="276" w:lineRule="auto"/>
        <w:ind w:firstLine="709"/>
        <w:contextualSpacing/>
        <w:jc w:val="both"/>
        <w:rPr>
          <w:u w:val="single"/>
        </w:rPr>
      </w:pPr>
      <w:r>
        <w:t>участие в обсуждении темы текста и выбора заголовка к нему.</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Достаточный уровень:</w:t>
      </w:r>
    </w:p>
    <w:p w:rsidR="00C14AD9" w:rsidRDefault="00C14AD9" w:rsidP="00C14AD9">
      <w:pPr>
        <w:pStyle w:val="p15"/>
        <w:shd w:val="clear" w:color="auto" w:fill="FFFFFF"/>
        <w:spacing w:before="0" w:after="0" w:line="276" w:lineRule="auto"/>
        <w:ind w:firstLine="709"/>
        <w:contextualSpacing/>
        <w:jc w:val="both"/>
      </w:pPr>
      <w:r>
        <w:t xml:space="preserve">различение звуков и букв; </w:t>
      </w:r>
    </w:p>
    <w:p w:rsidR="00C14AD9" w:rsidRDefault="00C14AD9" w:rsidP="00C14AD9">
      <w:pPr>
        <w:pStyle w:val="p15"/>
        <w:shd w:val="clear" w:color="auto" w:fill="FFFFFF"/>
        <w:spacing w:before="0" w:after="0" w:line="276" w:lineRule="auto"/>
        <w:ind w:firstLine="709"/>
        <w:contextualSpacing/>
        <w:jc w:val="both"/>
      </w:pPr>
      <w:r>
        <w:t>характеристика гласных и согласных звуков с опорой на образец и опорную схему;</w:t>
      </w:r>
    </w:p>
    <w:p w:rsidR="00C14AD9" w:rsidRDefault="00C14AD9" w:rsidP="00C14AD9">
      <w:pPr>
        <w:pStyle w:val="p15"/>
        <w:shd w:val="clear" w:color="auto" w:fill="FFFFFF"/>
        <w:spacing w:before="0" w:after="0" w:line="276" w:lineRule="auto"/>
        <w:ind w:firstLine="709"/>
        <w:contextualSpacing/>
        <w:jc w:val="both"/>
      </w:pPr>
      <w:r>
        <w:t>списывание рукописного и печатного текста целыми словами с орфографическим проговариванием;</w:t>
      </w:r>
    </w:p>
    <w:p w:rsidR="00C14AD9" w:rsidRDefault="00C14AD9" w:rsidP="00C14AD9">
      <w:pPr>
        <w:pStyle w:val="p15"/>
        <w:shd w:val="clear" w:color="auto" w:fill="FFFFFF"/>
        <w:spacing w:before="0" w:after="0" w:line="276" w:lineRule="auto"/>
        <w:ind w:firstLine="709"/>
        <w:contextualSpacing/>
        <w:jc w:val="both"/>
      </w:pPr>
      <w:r>
        <w:t>запись под диктовку текста, включающего слова с изученными орфограммами (30-35 слов);</w:t>
      </w:r>
    </w:p>
    <w:p w:rsidR="00C14AD9" w:rsidRDefault="00C14AD9" w:rsidP="00C14AD9">
      <w:pPr>
        <w:pStyle w:val="p15"/>
        <w:shd w:val="clear" w:color="auto" w:fill="FFFFFF"/>
        <w:spacing w:before="0" w:after="0" w:line="276" w:lineRule="auto"/>
        <w:ind w:firstLine="709"/>
        <w:contextualSpacing/>
        <w:jc w:val="both"/>
      </w:pPr>
      <w: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14AD9" w:rsidRDefault="00C14AD9" w:rsidP="00C14AD9">
      <w:pPr>
        <w:pStyle w:val="p15"/>
        <w:shd w:val="clear" w:color="auto" w:fill="FFFFFF"/>
        <w:spacing w:before="0" w:after="0" w:line="276" w:lineRule="auto"/>
        <w:ind w:firstLine="709"/>
        <w:contextualSpacing/>
        <w:jc w:val="both"/>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C14AD9" w:rsidRDefault="00C14AD9" w:rsidP="00C14AD9">
      <w:pPr>
        <w:pStyle w:val="p15"/>
        <w:shd w:val="clear" w:color="auto" w:fill="FFFFFF"/>
        <w:spacing w:before="0" w:after="0" w:line="276" w:lineRule="auto"/>
        <w:ind w:firstLine="709"/>
        <w:contextualSpacing/>
        <w:jc w:val="both"/>
      </w:pPr>
      <w:r>
        <w:t>деление текста на предложения;</w:t>
      </w:r>
    </w:p>
    <w:p w:rsidR="00C14AD9" w:rsidRDefault="00C14AD9" w:rsidP="00C14AD9">
      <w:pPr>
        <w:pStyle w:val="p15"/>
        <w:shd w:val="clear" w:color="auto" w:fill="FFFFFF"/>
        <w:spacing w:before="0" w:after="0" w:line="276" w:lineRule="auto"/>
        <w:ind w:firstLine="709"/>
        <w:contextualSpacing/>
        <w:jc w:val="both"/>
      </w:pPr>
      <w:r>
        <w:t>выделение темы текста (о чём идет речь), выбор одного заголовка из нескольких, подходящего по смыслу;</w:t>
      </w:r>
    </w:p>
    <w:p w:rsidR="00C14AD9" w:rsidRDefault="00C14AD9" w:rsidP="00C14AD9">
      <w:pPr>
        <w:pStyle w:val="p15"/>
        <w:shd w:val="clear" w:color="auto" w:fill="FFFFFF"/>
        <w:spacing w:before="0" w:after="0" w:line="276" w:lineRule="auto"/>
        <w:ind w:firstLine="709"/>
        <w:contextualSpacing/>
        <w:jc w:val="both"/>
        <w:rPr>
          <w:b/>
          <w:i/>
        </w:rPr>
      </w:pPr>
      <w:r>
        <w:t>самостоятельная запись 3-4 предложений из составленного текста после его анализа.</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Чтение</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Минимальный уровень:</w:t>
      </w:r>
    </w:p>
    <w:p w:rsidR="00C14AD9" w:rsidRDefault="00C14AD9" w:rsidP="00C14AD9">
      <w:pPr>
        <w:pStyle w:val="p23"/>
        <w:shd w:val="clear" w:color="auto" w:fill="FFFFFF"/>
        <w:spacing w:before="0" w:after="0" w:line="276" w:lineRule="auto"/>
        <w:ind w:firstLine="709"/>
        <w:contextualSpacing/>
        <w:jc w:val="both"/>
      </w:pPr>
      <w:r>
        <w:t>осознанное и правильное чтение те</w:t>
      </w:r>
      <w:proofErr w:type="gramStart"/>
      <w:r>
        <w:t>кст всл</w:t>
      </w:r>
      <w:proofErr w:type="gramEnd"/>
      <w:r>
        <w:t>ух по слогам и целыми словами;</w:t>
      </w:r>
    </w:p>
    <w:p w:rsidR="00C14AD9" w:rsidRDefault="00C14AD9" w:rsidP="00C14AD9">
      <w:pPr>
        <w:pStyle w:val="p23"/>
        <w:shd w:val="clear" w:color="auto" w:fill="FFFFFF"/>
        <w:spacing w:before="0" w:after="0" w:line="276" w:lineRule="auto"/>
        <w:ind w:firstLine="709"/>
        <w:contextualSpacing/>
        <w:jc w:val="both"/>
      </w:pPr>
      <w:r>
        <w:t>пересказ содержания прочитанного текста по вопросам;</w:t>
      </w:r>
    </w:p>
    <w:p w:rsidR="00C14AD9" w:rsidRDefault="00C14AD9" w:rsidP="00C14AD9">
      <w:pPr>
        <w:pStyle w:val="p23"/>
        <w:shd w:val="clear" w:color="auto" w:fill="FFFFFF"/>
        <w:spacing w:before="0" w:after="0" w:line="276" w:lineRule="auto"/>
        <w:ind w:firstLine="709"/>
        <w:contextualSpacing/>
        <w:jc w:val="both"/>
      </w:pPr>
      <w:r>
        <w:t>участие в коллективной работе по оценке поступков героев и событий;</w:t>
      </w:r>
    </w:p>
    <w:p w:rsidR="00C14AD9" w:rsidRDefault="00C14AD9" w:rsidP="00C14AD9">
      <w:pPr>
        <w:pStyle w:val="p23"/>
        <w:shd w:val="clear" w:color="auto" w:fill="FFFFFF"/>
        <w:spacing w:before="0" w:after="0" w:line="276" w:lineRule="auto"/>
        <w:ind w:firstLine="709"/>
        <w:contextualSpacing/>
        <w:jc w:val="both"/>
        <w:rPr>
          <w:u w:val="single"/>
        </w:rPr>
      </w:pPr>
      <w:r>
        <w:t>выразительное чтение наизусть 5-7 коротких стихотворений.</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Достаточный уровень:</w:t>
      </w:r>
    </w:p>
    <w:p w:rsidR="00C14AD9" w:rsidRDefault="00C14AD9" w:rsidP="00C14AD9">
      <w:pPr>
        <w:pStyle w:val="p22"/>
        <w:shd w:val="clear" w:color="auto" w:fill="FFFFFF"/>
        <w:spacing w:before="0" w:after="0" w:line="276" w:lineRule="auto"/>
        <w:ind w:firstLine="709"/>
        <w:contextualSpacing/>
        <w:jc w:val="both"/>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C14AD9" w:rsidRDefault="00C14AD9" w:rsidP="00C14AD9">
      <w:pPr>
        <w:pStyle w:val="p22"/>
        <w:shd w:val="clear" w:color="auto" w:fill="FFFFFF"/>
        <w:spacing w:before="0" w:after="0" w:line="276" w:lineRule="auto"/>
        <w:ind w:firstLine="709"/>
        <w:contextualSpacing/>
        <w:jc w:val="both"/>
      </w:pPr>
      <w:r>
        <w:t>ответы на вопросы учителя по прочитанному тексту;</w:t>
      </w:r>
    </w:p>
    <w:p w:rsidR="00C14AD9" w:rsidRDefault="00C14AD9" w:rsidP="00C14AD9">
      <w:pPr>
        <w:pStyle w:val="p22"/>
        <w:shd w:val="clear" w:color="auto" w:fill="FFFFFF"/>
        <w:spacing w:before="0" w:after="0" w:line="276" w:lineRule="auto"/>
        <w:ind w:firstLine="709"/>
        <w:contextualSpacing/>
        <w:jc w:val="both"/>
      </w:pPr>
      <w:r>
        <w:t>определение основной мысли текста после предварительного его анализа;</w:t>
      </w:r>
    </w:p>
    <w:p w:rsidR="00C14AD9" w:rsidRDefault="00C14AD9" w:rsidP="00C14AD9">
      <w:pPr>
        <w:pStyle w:val="p22"/>
        <w:shd w:val="clear" w:color="auto" w:fill="FFFFFF"/>
        <w:spacing w:before="0" w:after="0" w:line="276" w:lineRule="auto"/>
        <w:ind w:firstLine="709"/>
        <w:contextualSpacing/>
        <w:jc w:val="both"/>
      </w:pPr>
      <w:r>
        <w:t>чтение текста молча с выполнением заданий учителя;</w:t>
      </w:r>
    </w:p>
    <w:p w:rsidR="00C14AD9" w:rsidRDefault="00C14AD9" w:rsidP="00C14AD9">
      <w:pPr>
        <w:pStyle w:val="p22"/>
        <w:shd w:val="clear" w:color="auto" w:fill="FFFFFF"/>
        <w:spacing w:before="0" w:after="0" w:line="276" w:lineRule="auto"/>
        <w:ind w:firstLine="709"/>
        <w:contextualSpacing/>
        <w:jc w:val="both"/>
      </w:pPr>
      <w:r>
        <w:t>определение главных действующих лиц произведения; элементарная оценка их поступков;</w:t>
      </w:r>
    </w:p>
    <w:p w:rsidR="00C14AD9" w:rsidRDefault="00C14AD9" w:rsidP="00C14AD9">
      <w:pPr>
        <w:pStyle w:val="p22"/>
        <w:shd w:val="clear" w:color="auto" w:fill="FFFFFF"/>
        <w:spacing w:before="0" w:after="0" w:line="276" w:lineRule="auto"/>
        <w:ind w:firstLine="709"/>
        <w:contextualSpacing/>
        <w:jc w:val="both"/>
      </w:pPr>
      <w:r>
        <w:t>чтение диалогов по ролям с использованием некоторых средств устной выразительности (после предварительного разбора);</w:t>
      </w:r>
    </w:p>
    <w:p w:rsidR="00C14AD9" w:rsidRDefault="00C14AD9" w:rsidP="00C14AD9">
      <w:pPr>
        <w:pStyle w:val="p22"/>
        <w:shd w:val="clear" w:color="auto" w:fill="FFFFFF"/>
        <w:spacing w:before="0" w:after="0" w:line="276" w:lineRule="auto"/>
        <w:ind w:firstLine="709"/>
        <w:contextualSpacing/>
        <w:jc w:val="both"/>
        <w:rPr>
          <w:rStyle w:val="s12"/>
        </w:rPr>
      </w:pPr>
      <w:r>
        <w:t>пересказ текста по частям с опорой на вопросы учителя, картинный план или иллюстрацию;</w:t>
      </w:r>
    </w:p>
    <w:p w:rsidR="00C14AD9" w:rsidRDefault="00C14AD9" w:rsidP="00C14AD9">
      <w:pPr>
        <w:pStyle w:val="p22"/>
        <w:shd w:val="clear" w:color="auto" w:fill="FFFFFF"/>
        <w:spacing w:before="0" w:after="0" w:line="276" w:lineRule="auto"/>
        <w:ind w:firstLine="709"/>
        <w:contextualSpacing/>
        <w:jc w:val="both"/>
        <w:rPr>
          <w:b/>
          <w:i/>
        </w:rPr>
      </w:pPr>
      <w:r>
        <w:rPr>
          <w:rStyle w:val="s12"/>
        </w:rPr>
        <w:t>в</w:t>
      </w:r>
      <w:r>
        <w:t>ыразительное чтение наизусть 7-8 стихотворений.</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Речевая практика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Минимальный уровень:</w:t>
      </w:r>
    </w:p>
    <w:p w:rsidR="00C14AD9" w:rsidRDefault="00C14AD9" w:rsidP="00C14AD9">
      <w:pPr>
        <w:pStyle w:val="p28"/>
        <w:shd w:val="clear" w:color="auto" w:fill="FFFFFF"/>
        <w:spacing w:before="0" w:after="0" w:line="276" w:lineRule="auto"/>
        <w:ind w:firstLine="709"/>
        <w:contextualSpacing/>
        <w:jc w:val="both"/>
      </w:pPr>
      <w:r>
        <w:t>формулировка просьб и желаний с использованием этикетных слов и выражений;</w:t>
      </w:r>
    </w:p>
    <w:p w:rsidR="00C14AD9" w:rsidRDefault="00C14AD9" w:rsidP="00C14AD9">
      <w:pPr>
        <w:pStyle w:val="p28"/>
        <w:shd w:val="clear" w:color="auto" w:fill="FFFFFF"/>
        <w:spacing w:before="0" w:after="0" w:line="276" w:lineRule="auto"/>
        <w:ind w:firstLine="709"/>
        <w:contextualSpacing/>
        <w:jc w:val="both"/>
      </w:pPr>
      <w:r>
        <w:t>участие в ролевых играх в соответствии с речевыми возможностями;</w:t>
      </w:r>
    </w:p>
    <w:p w:rsidR="00C14AD9" w:rsidRDefault="00C14AD9" w:rsidP="00C14AD9">
      <w:pPr>
        <w:pStyle w:val="p28"/>
        <w:shd w:val="clear" w:color="auto" w:fill="FFFFFF"/>
        <w:spacing w:before="0" w:after="0" w:line="276" w:lineRule="auto"/>
        <w:ind w:firstLine="709"/>
        <w:contextualSpacing/>
        <w:jc w:val="both"/>
      </w:pPr>
      <w:r>
        <w:t>восприятие на слух сказок и рассказов; ответы на вопросы учителя по их содержанию с опорой на иллюстративный материал;</w:t>
      </w:r>
    </w:p>
    <w:p w:rsidR="00C14AD9" w:rsidRDefault="00C14AD9" w:rsidP="00C14AD9">
      <w:pPr>
        <w:pStyle w:val="p28"/>
        <w:shd w:val="clear" w:color="auto" w:fill="FFFFFF"/>
        <w:spacing w:before="0" w:after="0" w:line="276" w:lineRule="auto"/>
        <w:ind w:firstLine="709"/>
        <w:contextualSpacing/>
        <w:jc w:val="both"/>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C14AD9" w:rsidRDefault="00C14AD9" w:rsidP="00C14AD9">
      <w:pPr>
        <w:pStyle w:val="p28"/>
        <w:shd w:val="clear" w:color="auto" w:fill="FFFFFF"/>
        <w:spacing w:before="0" w:after="0" w:line="276" w:lineRule="auto"/>
        <w:ind w:firstLine="709"/>
        <w:contextualSpacing/>
        <w:jc w:val="both"/>
      </w:pPr>
      <w:r>
        <w:t>участие в беседах на темы, близкие личному опыту ребенка;</w:t>
      </w:r>
    </w:p>
    <w:p w:rsidR="00C14AD9" w:rsidRDefault="00C14AD9" w:rsidP="00C14AD9">
      <w:pPr>
        <w:pStyle w:val="p28"/>
        <w:shd w:val="clear" w:color="auto" w:fill="FFFFFF"/>
        <w:spacing w:before="0" w:after="0" w:line="276" w:lineRule="auto"/>
        <w:ind w:firstLine="709"/>
        <w:contextualSpacing/>
        <w:jc w:val="both"/>
        <w:rPr>
          <w:u w:val="single"/>
        </w:rPr>
      </w:pPr>
      <w:r>
        <w:t>ответы на вопросы учителя по содержанию прослушанных и/или просмотренных радио- и телепередач.</w:t>
      </w:r>
    </w:p>
    <w:p w:rsidR="00C14AD9" w:rsidRDefault="00C14AD9" w:rsidP="00C14AD9">
      <w:pPr>
        <w:pStyle w:val="p28"/>
        <w:shd w:val="clear" w:color="auto" w:fill="FFFFFF"/>
        <w:spacing w:before="0" w:after="0" w:line="276" w:lineRule="auto"/>
        <w:ind w:firstLine="709"/>
        <w:contextualSpacing/>
        <w:jc w:val="both"/>
        <w:rPr>
          <w:rStyle w:val="s13"/>
        </w:rPr>
      </w:pPr>
      <w:r>
        <w:rPr>
          <w:u w:val="single"/>
        </w:rPr>
        <w:t>Достаточный уровень:</w:t>
      </w:r>
    </w:p>
    <w:p w:rsidR="00C14AD9" w:rsidRDefault="00C14AD9" w:rsidP="00C14AD9">
      <w:pPr>
        <w:pStyle w:val="p28"/>
        <w:shd w:val="clear" w:color="auto" w:fill="FFFFFF"/>
        <w:spacing w:before="0" w:after="0" w:line="276" w:lineRule="auto"/>
        <w:ind w:firstLine="709"/>
        <w:contextualSpacing/>
        <w:jc w:val="both"/>
      </w:pPr>
      <w:r>
        <w:rPr>
          <w:rStyle w:val="s13"/>
        </w:rPr>
        <w:t>п</w:t>
      </w:r>
      <w:r>
        <w:t>онимание содержания небольших по объему сказок, рассказов и стихотворений; ответы на вопросы;</w:t>
      </w:r>
    </w:p>
    <w:p w:rsidR="00C14AD9" w:rsidRDefault="00C14AD9" w:rsidP="00C14AD9">
      <w:pPr>
        <w:pStyle w:val="p28"/>
        <w:shd w:val="clear" w:color="auto" w:fill="FFFFFF"/>
        <w:spacing w:before="0" w:after="0" w:line="276" w:lineRule="auto"/>
        <w:ind w:firstLine="709"/>
        <w:contextualSpacing/>
        <w:jc w:val="both"/>
      </w:pPr>
      <w:r>
        <w:t>понимание содержания детских радио- и телепередач, ответы на вопросы учителя;</w:t>
      </w:r>
    </w:p>
    <w:p w:rsidR="00C14AD9" w:rsidRDefault="00C14AD9" w:rsidP="00C14AD9">
      <w:pPr>
        <w:pStyle w:val="p28"/>
        <w:shd w:val="clear" w:color="auto" w:fill="FFFFFF"/>
        <w:spacing w:before="0" w:after="0" w:line="276" w:lineRule="auto"/>
        <w:ind w:firstLine="709"/>
        <w:contextualSpacing/>
        <w:jc w:val="both"/>
      </w:pPr>
      <w:r>
        <w:lastRenderedPageBreak/>
        <w:t>выбор правильных средств интонации с опорой на образец речи учителя и анализ речевой ситуации;</w:t>
      </w:r>
    </w:p>
    <w:p w:rsidR="00C14AD9" w:rsidRDefault="00C14AD9" w:rsidP="00C14AD9">
      <w:pPr>
        <w:pStyle w:val="p28"/>
        <w:shd w:val="clear" w:color="auto" w:fill="FFFFFF"/>
        <w:spacing w:before="0" w:after="0" w:line="276" w:lineRule="auto"/>
        <w:ind w:firstLine="709"/>
        <w:contextualSpacing/>
        <w:jc w:val="both"/>
      </w:pPr>
      <w:r>
        <w:t>активное участие в диалогах по темам речевых ситуаций;</w:t>
      </w:r>
    </w:p>
    <w:p w:rsidR="00C14AD9" w:rsidRDefault="00C14AD9" w:rsidP="00C14AD9">
      <w:pPr>
        <w:pStyle w:val="p28"/>
        <w:shd w:val="clear" w:color="auto" w:fill="FFFFFF"/>
        <w:spacing w:before="0" w:after="0" w:line="276" w:lineRule="auto"/>
        <w:ind w:firstLine="709"/>
        <w:contextualSpacing/>
        <w:jc w:val="both"/>
      </w:pPr>
      <w: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14AD9" w:rsidRDefault="00C14AD9" w:rsidP="00C14AD9">
      <w:pPr>
        <w:pStyle w:val="p28"/>
        <w:shd w:val="clear" w:color="auto" w:fill="FFFFFF"/>
        <w:spacing w:before="0" w:after="0" w:line="276" w:lineRule="auto"/>
        <w:ind w:firstLine="709"/>
        <w:contextualSpacing/>
        <w:jc w:val="both"/>
      </w:pPr>
      <w:r>
        <w:t>участие в коллективном составлении рассказа или сказки по темам речевых ситуаций;</w:t>
      </w:r>
    </w:p>
    <w:p w:rsidR="00C14AD9" w:rsidRDefault="00C14AD9" w:rsidP="00C14AD9">
      <w:pPr>
        <w:pStyle w:val="p28"/>
        <w:shd w:val="clear" w:color="auto" w:fill="FFFFFF"/>
        <w:spacing w:before="0" w:after="0" w:line="276" w:lineRule="auto"/>
        <w:ind w:firstLine="709"/>
        <w:contextualSpacing/>
        <w:jc w:val="both"/>
        <w:rPr>
          <w:b/>
          <w:i/>
        </w:rPr>
      </w:pPr>
      <w:r>
        <w:t>составление рассказов с опорой на картинный или картинно-символический план.</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Математика: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Минимальный уровень:</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числового ряда 1—100 в прямом порядке; откладывание любых чисел в пределах 100, с использованием счетного материала;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названий компонентов сложения, вычитания, умножения, деления;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таблицы умножения однозначных чисел до 5;</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порядка действий в примерах в два арифметических действия;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и применение переместительного свойства сложения и умножения;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выполнение устных и письменных действий сложения и вычитания чисел в пределах 100;</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единиц измерения (меры) стоимости, длины, массы, времени и их соотношения;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различение чисел, полученных при счете и измерении, запись числа, полученного при измерении двумя мерами;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пользование календарем для установления порядка месяцев в году, количества суток в месяцах;</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определение времени по часам (одним способом);</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 составление, иллюстрирование изученных простых арифметических задач;</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 составных арифметических задач в два действия (с помощью учителя);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различение замкнутых, незамкнутых кривых, ломаных линий; вычисление длины ломаной;</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различение окружности и круга, вычерчивание окружности разных радиусов.</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Достаточный уровень:</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знание числового ряда 1—100 в прямом и обратном порядке;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счет, присчитыванием, отсчитыванием по единице и равными числовыми группами в пределах 100;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откладывание любых чисел в пределах 100 с использованием счетного материала;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знание названия компонентов сложения, вычитания, умножения, деления;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порядка действий в примерах в два арифметических действия;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и применение переместительного свойство сложения и умножения;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выполнение устных и письменных действий сложения и вычитания чисел в пределах 100;</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единиц (мер) измерения стоимости, длины, массы, времени и их соотношения;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определение времени по часам тремя способами с точностью до 1 мин;</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 составление, иллюстрирование всех изученных простых арифметических задач;</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краткая запись, моделирование содержания, решение составных арифметических задач в два действия;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различение замкнутых, незамкнутых кривых, ломаных линий; вычисление длины ломаной;</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sz w:val="24"/>
          <w:szCs w:val="24"/>
        </w:rPr>
        <w:t>вычерчивание окружности разных радиусов, различение окружности и круга.</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Мир природы и человека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Минимальный уровень:</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представления о назначении объектов изучения;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узнавание и называние изученных объектов на иллюстрациях, фотографиях;</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отнесение изученных объектов к определенным группам (</w:t>
      </w:r>
      <w:proofErr w:type="spellStart"/>
      <w:r>
        <w:rPr>
          <w:rFonts w:ascii="Times New Roman" w:hAnsi="Times New Roman"/>
          <w:sz w:val="24"/>
          <w:szCs w:val="24"/>
        </w:rPr>
        <w:t>видо</w:t>
      </w:r>
      <w:proofErr w:type="spellEnd"/>
      <w:r>
        <w:rPr>
          <w:rFonts w:ascii="Times New Roman" w:hAnsi="Times New Roman"/>
          <w:sz w:val="24"/>
          <w:szCs w:val="24"/>
        </w:rPr>
        <w:t xml:space="preserve">-родовые понятия);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называние сходных объектов, отнесенных к одной и той же изучаемой группе;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представления об элементарных правилах безопасного поведения в природе и обществе;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знание требований к режиму дня школьника и понимание необходимости его выполнения;</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знание основных правил личной гигиены и выполнение их в повседневной жизни;</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ухаживание за комнатными растениями; кормление зимующих птиц;</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составление повествовательного или описательного рассказа из 3-5 предложений об изученных объектах по предложенному плану;</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sz w:val="24"/>
          <w:szCs w:val="24"/>
        </w:rPr>
        <w:lastRenderedPageBreak/>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Достаточный уровень:</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представления о взаимосвязях между изученными объектами, их месте в окружающем мире;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узнавание и называние изученных объектов в натуральном виде в естественных условиях;</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отнесение изученных объектов к определенным группам с учетом различных оснований для классификации; </w:t>
      </w:r>
    </w:p>
    <w:p w:rsidR="00C14AD9" w:rsidRDefault="00C14AD9" w:rsidP="00C14AD9">
      <w:pPr>
        <w:pStyle w:val="ac"/>
        <w:spacing w:after="0"/>
        <w:ind w:firstLine="709"/>
        <w:contextualSpacing/>
        <w:jc w:val="both"/>
        <w:rPr>
          <w:rFonts w:ascii="Times New Roman" w:hAnsi="Times New Roman"/>
          <w:sz w:val="24"/>
          <w:szCs w:val="24"/>
        </w:rPr>
      </w:pPr>
      <w:r>
        <w:rPr>
          <w:rFonts w:ascii="Times New Roman" w:hAnsi="Times New Roman"/>
          <w:color w:val="auto"/>
          <w:sz w:val="24"/>
          <w:szCs w:val="24"/>
        </w:rPr>
        <w:t>развернутая характеристика своего отношения к изученным объектам;</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знание отличительных существенных признаков групп объектов;</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знание правил гигиены органов чувств;</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sz w:val="24"/>
          <w:szCs w:val="24"/>
        </w:rPr>
        <w:t>знание некоторых правила безопасного поведения в природе и обществе с учетом возрастных особенностей;</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rPr>
        <w:t>готовность к использованию полученных знаний при решении учебных, учебно-бытовых и учебно-трудовых задач.</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соблюдение элементарных санитарно-гигиенических норм;</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sz w:val="24"/>
          <w:szCs w:val="24"/>
        </w:rPr>
        <w:t>выполнение доступных природоохранительных действий;</w:t>
      </w:r>
    </w:p>
    <w:p w:rsidR="00C14AD9" w:rsidRDefault="00C14AD9" w:rsidP="00C14AD9">
      <w:pPr>
        <w:pStyle w:val="af2"/>
        <w:shd w:val="clear" w:color="auto" w:fill="FFFFFF"/>
        <w:spacing w:after="0"/>
        <w:ind w:left="0" w:firstLine="709"/>
        <w:contextualSpacing/>
        <w:jc w:val="both"/>
        <w:rPr>
          <w:rFonts w:ascii="Times New Roman" w:hAnsi="Times New Roman"/>
          <w:b/>
          <w:sz w:val="24"/>
          <w:szCs w:val="24"/>
        </w:rPr>
      </w:pPr>
      <w:r>
        <w:rPr>
          <w:rFonts w:ascii="Times New Roman" w:hAnsi="Times New Roman"/>
          <w:bCs/>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b/>
          <w:sz w:val="24"/>
          <w:szCs w:val="24"/>
        </w:rPr>
        <w:t>Изобразительное искусство</w:t>
      </w:r>
      <w:r>
        <w:rPr>
          <w:rFonts w:ascii="Times New Roman" w:hAnsi="Times New Roman"/>
          <w:sz w:val="24"/>
          <w:szCs w:val="24"/>
        </w:rPr>
        <w:t xml:space="preserve"> (</w:t>
      </w:r>
      <w:r>
        <w:rPr>
          <w:rFonts w:ascii="Times New Roman" w:hAnsi="Times New Roman"/>
          <w:sz w:val="24"/>
          <w:szCs w:val="24"/>
          <w:lang w:val="en-US"/>
        </w:rPr>
        <w:t>V</w:t>
      </w:r>
      <w:r>
        <w:rPr>
          <w:rFonts w:ascii="Times New Roman" w:hAnsi="Times New Roman"/>
          <w:sz w:val="24"/>
          <w:szCs w:val="24"/>
        </w:rPr>
        <w:t xml:space="preserve"> класс)</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u w:val="single"/>
        </w:rPr>
        <w:t>Минимальный уровень:</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знание элементарных правил композиции, </w:t>
      </w:r>
      <w:proofErr w:type="spellStart"/>
      <w:r>
        <w:rPr>
          <w:rFonts w:ascii="Times New Roman" w:hAnsi="Times New Roman" w:cs="Times New Roman"/>
          <w:sz w:val="24"/>
          <w:szCs w:val="24"/>
        </w:rPr>
        <w:t>цветоведения</w:t>
      </w:r>
      <w:proofErr w:type="spellEnd"/>
      <w:r>
        <w:rPr>
          <w:rFonts w:ascii="Times New Roman" w:hAnsi="Times New Roman" w:cs="Times New Roman"/>
          <w:sz w:val="24"/>
          <w:szCs w:val="24"/>
        </w:rPr>
        <w:t>, передачи формы предмета и др.;</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пользование </w:t>
      </w:r>
      <w:r>
        <w:rPr>
          <w:rFonts w:ascii="Times New Roman" w:hAnsi="Times New Roman"/>
          <w:bCs/>
          <w:sz w:val="24"/>
          <w:szCs w:val="24"/>
        </w:rPr>
        <w:t>материалами для рисования, аппликации, лепки;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названий предметов, подлежащих рисованию, лепке и аппликации;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названий некоторых народных и национальных промыслов, изготавливающих игрушки: Дымково, Гжель, Городец, Каргополь и др.;</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организация рабочего места в зависимости от характера выполняемой работы;</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владение некоторыми приемами лепки (раскатывание, сплющивание, </w:t>
      </w:r>
      <w:proofErr w:type="spellStart"/>
      <w:r>
        <w:rPr>
          <w:rFonts w:ascii="Times New Roman" w:hAnsi="Times New Roman" w:cs="Times New Roman"/>
          <w:sz w:val="24"/>
          <w:szCs w:val="24"/>
        </w:rPr>
        <w:t>отщипывание</w:t>
      </w:r>
      <w:proofErr w:type="spellEnd"/>
      <w:r>
        <w:rPr>
          <w:rFonts w:ascii="Times New Roman" w:hAnsi="Times New Roman" w:cs="Times New Roman"/>
          <w:sz w:val="24"/>
          <w:szCs w:val="24"/>
        </w:rPr>
        <w:t>) и аппликации (вырезание и наклеивание);</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рисование по образцу</w:t>
      </w:r>
      <w:r>
        <w:rPr>
          <w:rFonts w:ascii="Times New Roman" w:hAnsi="Times New Roman" w:cs="Times New Roman"/>
          <w:color w:val="FF0000"/>
          <w:sz w:val="24"/>
          <w:szCs w:val="24"/>
        </w:rPr>
        <w:t xml:space="preserve">, </w:t>
      </w:r>
      <w:r>
        <w:rPr>
          <w:rFonts w:ascii="Times New Roman" w:hAnsi="Times New Roman" w:cs="Times New Roman"/>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применение приемов работы карандашом, гуашью,</w:t>
      </w:r>
      <w:r>
        <w:rPr>
          <w:rFonts w:ascii="Times New Roman" w:hAnsi="Times New Roman" w:cs="Times New Roman"/>
          <w:color w:val="FF0000"/>
          <w:sz w:val="24"/>
          <w:szCs w:val="24"/>
        </w:rPr>
        <w:t xml:space="preserve"> </w:t>
      </w:r>
      <w:r>
        <w:rPr>
          <w:rFonts w:ascii="Times New Roman" w:hAnsi="Times New Roman" w:cs="Times New Roman"/>
          <w:sz w:val="24"/>
          <w:szCs w:val="24"/>
        </w:rPr>
        <w:t>акварельными красками с целью передачи фактуры предмета;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C14AD9" w:rsidRDefault="00C14AD9" w:rsidP="00C14AD9">
      <w:pPr>
        <w:spacing w:after="0"/>
        <w:ind w:firstLine="709"/>
        <w:contextualSpacing/>
        <w:jc w:val="both"/>
        <w:rPr>
          <w:rFonts w:ascii="Times New Roman" w:hAnsi="Times New Roman" w:cs="Times New Roman"/>
          <w:bCs/>
          <w:sz w:val="24"/>
          <w:szCs w:val="24"/>
          <w:u w:val="single"/>
        </w:rPr>
      </w:pPr>
      <w:r>
        <w:rPr>
          <w:rFonts w:ascii="Times New Roman" w:hAnsi="Times New Roman" w:cs="Times New Roman"/>
          <w:sz w:val="24"/>
          <w:szCs w:val="24"/>
        </w:rPr>
        <w:t>узнавание и различение в книжных иллюстрациях и репродукциях изображенных предметов и действий.</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u w:val="single"/>
        </w:rPr>
        <w:t>Достаточный уровень:</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названий жанров изобразительного искусства (портрет, натюрморт, пейзаж и др.);</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названий некоторых народных и национальных промыслов (Дымково, Гжель, Городец, Хохлома и др.);</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знание основных особенностей некоторых материалов, используемых в рисовании, лепке и аппликации;</w:t>
      </w:r>
    </w:p>
    <w:p w:rsidR="00C14AD9" w:rsidRDefault="00C14AD9" w:rsidP="00C14AD9">
      <w:pPr>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знание правил </w:t>
      </w:r>
      <w:proofErr w:type="spellStart"/>
      <w:r>
        <w:rPr>
          <w:rFonts w:ascii="Times New Roman" w:hAnsi="Times New Roman" w:cs="Times New Roman"/>
          <w:sz w:val="24"/>
          <w:szCs w:val="24"/>
        </w:rPr>
        <w:t>цветоведения</w:t>
      </w:r>
      <w:proofErr w:type="spellEnd"/>
      <w:r>
        <w:rPr>
          <w:rFonts w:ascii="Times New Roman" w:hAnsi="Times New Roman" w:cs="Times New Roman"/>
          <w:sz w:val="24"/>
          <w:szCs w:val="24"/>
        </w:rPr>
        <w:t>, светотени, перспективы; построения орнамента, стилизации формы предмета и др.;</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знание видов аппликации </w:t>
      </w:r>
      <w:r>
        <w:rPr>
          <w:rFonts w:ascii="Times New Roman" w:hAnsi="Times New Roman" w:cs="Times New Roman"/>
          <w:bCs/>
          <w:sz w:val="24"/>
          <w:szCs w:val="24"/>
        </w:rPr>
        <w:t>(предметная, сюжетная, декоративная);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Cs/>
          <w:sz w:val="24"/>
          <w:szCs w:val="24"/>
        </w:rPr>
        <w:t>знание способов лепки (</w:t>
      </w:r>
      <w:proofErr w:type="gramStart"/>
      <w:r>
        <w:rPr>
          <w:rFonts w:ascii="Times New Roman" w:hAnsi="Times New Roman" w:cs="Times New Roman"/>
          <w:bCs/>
          <w:sz w:val="24"/>
          <w:szCs w:val="24"/>
        </w:rPr>
        <w:t>конструктивный</w:t>
      </w:r>
      <w:proofErr w:type="gramEnd"/>
      <w:r>
        <w:rPr>
          <w:rFonts w:ascii="Times New Roman" w:hAnsi="Times New Roman" w:cs="Times New Roman"/>
          <w:bCs/>
          <w:sz w:val="24"/>
          <w:szCs w:val="24"/>
        </w:rPr>
        <w:t>, пластический, комбинированный);</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нахождение необходимой для выполнения работы информации в материалах учебника, рабочей тетради;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C14AD9" w:rsidRDefault="00C14AD9" w:rsidP="00C14AD9">
      <w:pPr>
        <w:pStyle w:val="af2"/>
        <w:spacing w:after="0"/>
        <w:ind w:left="0" w:firstLine="709"/>
        <w:contextualSpacing/>
        <w:jc w:val="both"/>
        <w:rPr>
          <w:rFonts w:ascii="Times New Roman" w:hAnsi="Times New Roman"/>
          <w:bCs/>
          <w:sz w:val="24"/>
          <w:szCs w:val="24"/>
        </w:rPr>
      </w:pPr>
      <w:r>
        <w:rPr>
          <w:rFonts w:ascii="Times New Roman" w:hAnsi="Times New Roman"/>
          <w:bCs/>
          <w:sz w:val="24"/>
          <w:szCs w:val="24"/>
        </w:rPr>
        <w:t>использование разнообразных технологических способов выполнения аппликации;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bCs/>
          <w:sz w:val="24"/>
          <w:szCs w:val="24"/>
        </w:rPr>
        <w:t>применение разных способов лепки;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различение и передача в рисунке эмоционального состояния и своего отношения к природе, человеку, семье и обществу;</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различение произведений живописи, графики, скульптуры, архитектуры и декоративно-прикладного искусства;</w:t>
      </w:r>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sz w:val="24"/>
          <w:szCs w:val="24"/>
        </w:rPr>
        <w:t>различение жанров изобразительного искусства: пейзаж, портрет, натюрморт, сюжетное изображение.</w:t>
      </w:r>
    </w:p>
    <w:p w:rsidR="00C14AD9" w:rsidRDefault="00C14AD9" w:rsidP="00C14AD9">
      <w:pPr>
        <w:autoSpaceDE w:val="0"/>
        <w:autoSpaceDN/>
        <w:spacing w:after="0"/>
        <w:ind w:firstLine="709"/>
        <w:contextualSpacing/>
        <w:jc w:val="both"/>
        <w:rPr>
          <w:rFonts w:ascii="Times New Roman" w:hAnsi="Times New Roman" w:cs="Times New Roman"/>
          <w:sz w:val="24"/>
          <w:szCs w:val="24"/>
          <w:u w:val="single"/>
        </w:rPr>
      </w:pPr>
      <w:r>
        <w:rPr>
          <w:rFonts w:ascii="Times New Roman" w:hAnsi="Times New Roman" w:cs="Times New Roman"/>
          <w:b/>
          <w:i/>
          <w:sz w:val="24"/>
          <w:szCs w:val="24"/>
        </w:rPr>
        <w:t xml:space="preserve">Музыка </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xml:space="preserve"> класс)</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Минимальный уровень:</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определение характера и содержания знакомых музыкальных произведений, предусмотренных Программой;</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lastRenderedPageBreak/>
        <w:t>представления о некоторых музыкальных инструментах и их звучании (труба, баян, гитара);</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пение с инструментальным сопровождением и без него (с помощью педагога);</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правильная передача мелодии в диапазоне </w:t>
      </w:r>
      <w:r>
        <w:rPr>
          <w:rFonts w:ascii="Times New Roman" w:hAnsi="Times New Roman"/>
          <w:i/>
          <w:sz w:val="24"/>
          <w:szCs w:val="24"/>
        </w:rPr>
        <w:t>ре1-си1</w:t>
      </w:r>
      <w:r>
        <w:rPr>
          <w:rFonts w:ascii="Times New Roman" w:hAnsi="Times New Roman"/>
          <w:sz w:val="24"/>
          <w:szCs w:val="24"/>
        </w:rPr>
        <w:t>;</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различение вступления, запева, припева, проигрыша, окончания песни;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различение песни, танца, марша;</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передача ритмического рисунка </w:t>
      </w:r>
      <w:proofErr w:type="spellStart"/>
      <w:r>
        <w:rPr>
          <w:rFonts w:ascii="Times New Roman" w:hAnsi="Times New Roman"/>
          <w:sz w:val="24"/>
          <w:szCs w:val="24"/>
        </w:rPr>
        <w:t>попевок</w:t>
      </w:r>
      <w:proofErr w:type="spellEnd"/>
      <w:r>
        <w:rPr>
          <w:rFonts w:ascii="Times New Roman" w:hAnsi="Times New Roman"/>
          <w:sz w:val="24"/>
          <w:szCs w:val="24"/>
        </w:rPr>
        <w:t xml:space="preserve"> (хлопками, на металлофоне, голосом);</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определение разнообразных по содержанию и характеру музыкальных произведений (</w:t>
      </w:r>
      <w:proofErr w:type="gramStart"/>
      <w:r>
        <w:rPr>
          <w:rFonts w:ascii="Times New Roman" w:hAnsi="Times New Roman"/>
          <w:sz w:val="24"/>
          <w:szCs w:val="24"/>
        </w:rPr>
        <w:t>веселые</w:t>
      </w:r>
      <w:proofErr w:type="gramEnd"/>
      <w:r>
        <w:rPr>
          <w:rFonts w:ascii="Times New Roman" w:hAnsi="Times New Roman"/>
          <w:sz w:val="24"/>
          <w:szCs w:val="24"/>
        </w:rPr>
        <w:t>, грустные и спокойные);</w:t>
      </w:r>
    </w:p>
    <w:p w:rsidR="00C14AD9" w:rsidRDefault="00C14AD9" w:rsidP="00C14AD9">
      <w:pPr>
        <w:pStyle w:val="af2"/>
        <w:shd w:val="clear" w:color="auto" w:fill="FFFFFF"/>
        <w:spacing w:after="0"/>
        <w:ind w:left="0" w:firstLine="709"/>
        <w:contextualSpacing/>
        <w:jc w:val="both"/>
        <w:textAlignment w:val="baseline"/>
        <w:rPr>
          <w:rFonts w:ascii="Times New Roman" w:hAnsi="Times New Roman"/>
          <w:sz w:val="24"/>
          <w:szCs w:val="24"/>
          <w:u w:val="single"/>
        </w:rPr>
      </w:pPr>
      <w:r>
        <w:rPr>
          <w:rFonts w:ascii="Times New Roman" w:hAnsi="Times New Roman"/>
          <w:sz w:val="24"/>
          <w:szCs w:val="24"/>
        </w:rPr>
        <w:t>владение элементарными представлениями о нотной грамоте.</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u w:val="single"/>
        </w:rPr>
        <w:t>Достаточный уровень</w:t>
      </w:r>
      <w:r>
        <w:rPr>
          <w:rFonts w:ascii="Times New Roman" w:hAnsi="Times New Roman" w:cs="Times New Roman"/>
          <w:sz w:val="24"/>
          <w:szCs w:val="24"/>
        </w:rPr>
        <w:t>:</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самостоятельное исполнение разученных детских песен; знание динамических оттенков (</w:t>
      </w:r>
      <w:proofErr w:type="gramStart"/>
      <w:r>
        <w:rPr>
          <w:rFonts w:ascii="Times New Roman" w:hAnsi="Times New Roman"/>
          <w:i/>
          <w:sz w:val="24"/>
          <w:szCs w:val="24"/>
        </w:rPr>
        <w:t>форте-громко</w:t>
      </w:r>
      <w:proofErr w:type="gramEnd"/>
      <w:r>
        <w:rPr>
          <w:rFonts w:ascii="Times New Roman" w:hAnsi="Times New Roman"/>
          <w:i/>
          <w:sz w:val="24"/>
          <w:szCs w:val="24"/>
        </w:rPr>
        <w:t>, пиано-тихо)</w:t>
      </w:r>
      <w:r>
        <w:rPr>
          <w:rFonts w:ascii="Times New Roman" w:hAnsi="Times New Roman"/>
          <w:sz w:val="24"/>
          <w:szCs w:val="24"/>
        </w:rPr>
        <w:t>;</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 и др.);</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представления об особенностях мелодического голосоведения (плавно, отрывисто, скачкообразно);</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пение хором с выполнением требований художественного исполнения;</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ясное и четкое произнесение слов в песнях подвижного характера;</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исполнение выученных песен без музыкального сопровождения, самостоятельно;</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различение разнообразных по характеру и звучанию песен, маршей, танцев;</w:t>
      </w:r>
    </w:p>
    <w:p w:rsidR="00C14AD9" w:rsidRDefault="00C14AD9" w:rsidP="00C14AD9">
      <w:pPr>
        <w:pStyle w:val="af2"/>
        <w:spacing w:after="0"/>
        <w:ind w:left="0" w:firstLine="709"/>
        <w:contextualSpacing/>
        <w:jc w:val="both"/>
        <w:rPr>
          <w:rFonts w:ascii="Times New Roman" w:hAnsi="Times New Roman"/>
          <w:b/>
          <w:bCs/>
          <w:i/>
          <w:sz w:val="24"/>
          <w:szCs w:val="24"/>
        </w:rPr>
      </w:pPr>
      <w:r>
        <w:rPr>
          <w:rFonts w:ascii="Times New Roman" w:hAnsi="Times New Roman"/>
          <w:sz w:val="24"/>
          <w:szCs w:val="24"/>
        </w:rPr>
        <w:t>владение элементами музыкальной грамоты, как средства осознания музыкальной речи.</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u w:val="single"/>
        </w:rPr>
      </w:pPr>
      <w:r>
        <w:rPr>
          <w:rFonts w:ascii="Times New Roman" w:hAnsi="Times New Roman"/>
          <w:b/>
          <w:bCs/>
          <w:i/>
          <w:sz w:val="24"/>
          <w:szCs w:val="24"/>
        </w:rPr>
        <w:t>Физическая культура</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u w:val="single"/>
        </w:rPr>
        <w:t>Минимальный уровень:</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выполнение комплексов утренней гимнастики под руководством </w:t>
      </w:r>
      <w:r>
        <w:rPr>
          <w:rStyle w:val="s2"/>
          <w:rFonts w:ascii="Times New Roman" w:hAnsi="Times New Roman"/>
          <w:sz w:val="24"/>
          <w:szCs w:val="24"/>
        </w:rPr>
        <w:t>учителя</w:t>
      </w:r>
      <w:r>
        <w:rPr>
          <w:rFonts w:ascii="Times New Roman" w:hAnsi="Times New Roman"/>
          <w:sz w:val="24"/>
          <w:szCs w:val="24"/>
        </w:rPr>
        <w:t>;</w:t>
      </w:r>
    </w:p>
    <w:p w:rsidR="00C14AD9" w:rsidRDefault="00C14AD9" w:rsidP="00C14AD9">
      <w:pPr>
        <w:pStyle w:val="p6"/>
        <w:spacing w:before="0" w:after="0" w:line="276" w:lineRule="auto"/>
        <w:ind w:firstLine="709"/>
        <w:contextualSpacing/>
        <w:jc w:val="both"/>
        <w:rPr>
          <w:rStyle w:val="s2"/>
        </w:rPr>
      </w:pPr>
      <w:r>
        <w:t>знание</w:t>
      </w:r>
      <w:r>
        <w:rPr>
          <w:rStyle w:val="s2"/>
        </w:rPr>
        <w:t xml:space="preserve"> основных правил поведения на уроках физической культуры и осознанное их применение;</w:t>
      </w:r>
    </w:p>
    <w:p w:rsidR="00C14AD9" w:rsidRDefault="00C14AD9" w:rsidP="00C14AD9">
      <w:pPr>
        <w:pStyle w:val="p6"/>
        <w:spacing w:before="0" w:after="0" w:line="276" w:lineRule="auto"/>
        <w:ind w:firstLine="709"/>
        <w:contextualSpacing/>
        <w:jc w:val="both"/>
        <w:rPr>
          <w:rStyle w:val="s2"/>
        </w:rPr>
      </w:pPr>
      <w:r>
        <w:rPr>
          <w:rStyle w:val="s2"/>
        </w:rPr>
        <w:t>выполнение несложных упражнений по словесной инструкции при выполнении строевых команд;</w:t>
      </w:r>
    </w:p>
    <w:p w:rsidR="00C14AD9" w:rsidRDefault="00C14AD9" w:rsidP="00C14AD9">
      <w:pPr>
        <w:pStyle w:val="p6"/>
        <w:spacing w:before="0" w:after="0" w:line="276" w:lineRule="auto"/>
        <w:ind w:firstLine="709"/>
        <w:contextualSpacing/>
        <w:jc w:val="both"/>
        <w:rPr>
          <w:rStyle w:val="s2"/>
        </w:rPr>
      </w:pPr>
      <w:r>
        <w:rPr>
          <w:rStyle w:val="s2"/>
        </w:rPr>
        <w:t>представления о двигательных действиях; знание основных строевых команд; подсчёт при выполнении общеразвивающих упражнений;</w:t>
      </w:r>
    </w:p>
    <w:p w:rsidR="00C14AD9" w:rsidRDefault="00C14AD9" w:rsidP="00C14AD9">
      <w:pPr>
        <w:pStyle w:val="p6"/>
        <w:spacing w:before="0" w:after="0" w:line="276" w:lineRule="auto"/>
        <w:ind w:firstLine="709"/>
        <w:contextualSpacing/>
        <w:jc w:val="both"/>
        <w:rPr>
          <w:rStyle w:val="s2"/>
        </w:rPr>
      </w:pPr>
      <w:r>
        <w:rPr>
          <w:rStyle w:val="s2"/>
        </w:rPr>
        <w:t>ходьба в различном темпе с различными исходными положениями;</w:t>
      </w:r>
    </w:p>
    <w:p w:rsidR="00C14AD9" w:rsidRDefault="00C14AD9" w:rsidP="00C14AD9">
      <w:pPr>
        <w:pStyle w:val="p6"/>
        <w:spacing w:before="0" w:after="0" w:line="276" w:lineRule="auto"/>
        <w:ind w:firstLine="709"/>
        <w:contextualSpacing/>
        <w:jc w:val="both"/>
      </w:pPr>
      <w:r>
        <w:rPr>
          <w:rStyle w:val="s2"/>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C14AD9" w:rsidRDefault="00C14AD9" w:rsidP="00C14AD9">
      <w:pPr>
        <w:pStyle w:val="p6"/>
        <w:spacing w:before="0" w:after="0" w:line="276" w:lineRule="auto"/>
        <w:ind w:firstLine="709"/>
        <w:contextualSpacing/>
        <w:jc w:val="both"/>
        <w:rPr>
          <w:u w:val="single"/>
        </w:rPr>
      </w:pPr>
      <w:r>
        <w:t>знание</w:t>
      </w:r>
      <w:r>
        <w:rPr>
          <w:rStyle w:val="s2"/>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C14AD9" w:rsidRDefault="00C14AD9" w:rsidP="00C14AD9">
      <w:pPr>
        <w:pStyle w:val="af2"/>
        <w:shd w:val="clear" w:color="auto" w:fill="FFFFFF"/>
        <w:spacing w:after="0"/>
        <w:ind w:left="0" w:firstLine="709"/>
        <w:contextualSpacing/>
        <w:jc w:val="both"/>
        <w:rPr>
          <w:rStyle w:val="s2"/>
          <w:rFonts w:ascii="Times New Roman" w:hAnsi="Times New Roman"/>
          <w:sz w:val="24"/>
          <w:szCs w:val="24"/>
        </w:rPr>
      </w:pPr>
      <w:r>
        <w:rPr>
          <w:rFonts w:ascii="Times New Roman" w:hAnsi="Times New Roman"/>
          <w:sz w:val="24"/>
          <w:szCs w:val="24"/>
          <w:u w:val="single"/>
        </w:rPr>
        <w:t>Достаточный уровень:</w:t>
      </w:r>
    </w:p>
    <w:p w:rsidR="00C14AD9" w:rsidRDefault="00C14AD9" w:rsidP="00C14AD9">
      <w:pPr>
        <w:pStyle w:val="p6"/>
        <w:spacing w:before="0" w:after="0" w:line="276" w:lineRule="auto"/>
        <w:ind w:firstLine="709"/>
        <w:contextualSpacing/>
        <w:jc w:val="both"/>
        <w:rPr>
          <w:rStyle w:val="s2"/>
        </w:rPr>
      </w:pPr>
      <w:r>
        <w:rPr>
          <w:rStyle w:val="s2"/>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14AD9" w:rsidRDefault="00C14AD9" w:rsidP="00C14AD9">
      <w:pPr>
        <w:pStyle w:val="p6"/>
        <w:spacing w:before="0" w:after="0" w:line="276" w:lineRule="auto"/>
        <w:ind w:firstLine="709"/>
        <w:contextualSpacing/>
        <w:jc w:val="both"/>
        <w:rPr>
          <w:rStyle w:val="s2"/>
        </w:rPr>
      </w:pPr>
      <w:r>
        <w:rPr>
          <w:rStyle w:val="s2"/>
        </w:rPr>
        <w:t>самостоятельное выполнение комплексов утренней гимнастики;</w:t>
      </w:r>
    </w:p>
    <w:p w:rsidR="00C14AD9" w:rsidRDefault="00C14AD9" w:rsidP="00C14AD9">
      <w:pPr>
        <w:pStyle w:val="p6"/>
        <w:spacing w:before="0" w:after="0" w:line="276" w:lineRule="auto"/>
        <w:ind w:firstLine="709"/>
        <w:contextualSpacing/>
        <w:jc w:val="both"/>
        <w:rPr>
          <w:rStyle w:val="s2"/>
        </w:rPr>
      </w:pPr>
      <w:r>
        <w:rPr>
          <w:rStyle w:val="s2"/>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14AD9" w:rsidRDefault="00C14AD9" w:rsidP="00C14AD9">
      <w:pPr>
        <w:pStyle w:val="p6"/>
        <w:spacing w:before="0" w:after="0" w:line="276" w:lineRule="auto"/>
        <w:ind w:firstLine="709"/>
        <w:contextualSpacing/>
        <w:jc w:val="both"/>
        <w:rPr>
          <w:rStyle w:val="s2"/>
        </w:rPr>
      </w:pPr>
      <w:r>
        <w:rPr>
          <w:rStyle w:val="s2"/>
        </w:rPr>
        <w:t>выполнение основных двигательных действий в соответствии с заданием учителя: бег, ходьба, прыжки и др.;</w:t>
      </w:r>
    </w:p>
    <w:p w:rsidR="00C14AD9" w:rsidRDefault="00C14AD9" w:rsidP="00C14AD9">
      <w:pPr>
        <w:pStyle w:val="p6"/>
        <w:spacing w:before="0" w:after="0" w:line="276" w:lineRule="auto"/>
        <w:ind w:firstLine="709"/>
        <w:contextualSpacing/>
        <w:jc w:val="both"/>
        <w:rPr>
          <w:rStyle w:val="s2"/>
        </w:rPr>
      </w:pPr>
      <w:r>
        <w:rPr>
          <w:rStyle w:val="s2"/>
        </w:rPr>
        <w:t>подача и выполнение строевых команд, ведение подсчёта при выполнении общеразвивающих упражнений.</w:t>
      </w:r>
    </w:p>
    <w:p w:rsidR="00C14AD9" w:rsidRDefault="00C14AD9" w:rsidP="00C14AD9">
      <w:pPr>
        <w:pStyle w:val="p6"/>
        <w:spacing w:before="0" w:after="0" w:line="276" w:lineRule="auto"/>
        <w:ind w:firstLine="709"/>
        <w:contextualSpacing/>
        <w:jc w:val="both"/>
        <w:rPr>
          <w:rStyle w:val="s2"/>
        </w:rPr>
      </w:pPr>
      <w:r>
        <w:rPr>
          <w:rStyle w:val="s2"/>
        </w:rPr>
        <w:t>совместное участие со сверстниками в подвижных играх и эстафетах;</w:t>
      </w:r>
    </w:p>
    <w:p w:rsidR="00C14AD9" w:rsidRDefault="00C14AD9" w:rsidP="00C14AD9">
      <w:pPr>
        <w:pStyle w:val="p6"/>
        <w:spacing w:before="0" w:after="0" w:line="276" w:lineRule="auto"/>
        <w:ind w:firstLine="709"/>
        <w:contextualSpacing/>
        <w:jc w:val="both"/>
      </w:pPr>
      <w:r>
        <w:rPr>
          <w:rStyle w:val="s2"/>
        </w:rPr>
        <w:t>оказание посильной помощь и поддержки сверстникам в процессе участия в подвижных играх и сор</w:t>
      </w:r>
      <w:r>
        <w:rPr>
          <w:rStyle w:val="s5"/>
        </w:rPr>
        <w:t>е</w:t>
      </w:r>
      <w:r>
        <w:rPr>
          <w:rStyle w:val="s2"/>
        </w:rPr>
        <w:t xml:space="preserve">внованиях; </w:t>
      </w:r>
    </w:p>
    <w:p w:rsidR="00C14AD9" w:rsidRDefault="00C14AD9" w:rsidP="00C14AD9">
      <w:pPr>
        <w:pStyle w:val="p6"/>
        <w:spacing w:before="0" w:after="0" w:line="276" w:lineRule="auto"/>
        <w:ind w:firstLine="709"/>
        <w:contextualSpacing/>
        <w:jc w:val="both"/>
      </w:pPr>
      <w:r>
        <w:t>знание</w:t>
      </w:r>
      <w:r>
        <w:rPr>
          <w:rStyle w:val="s2"/>
        </w:rPr>
        <w:t xml:space="preserve"> спортивных традиций своего народа и других народов; </w:t>
      </w:r>
    </w:p>
    <w:p w:rsidR="00C14AD9" w:rsidRDefault="00C14AD9" w:rsidP="00C14AD9">
      <w:pPr>
        <w:pStyle w:val="p6"/>
        <w:spacing w:before="0" w:after="0" w:line="276" w:lineRule="auto"/>
        <w:ind w:firstLine="709"/>
        <w:contextualSpacing/>
        <w:jc w:val="both"/>
      </w:pPr>
      <w:r>
        <w:t>знание</w:t>
      </w:r>
      <w:r>
        <w:rPr>
          <w:rStyle w:val="s2"/>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14AD9" w:rsidRDefault="00C14AD9" w:rsidP="00C14AD9">
      <w:pPr>
        <w:pStyle w:val="p6"/>
        <w:spacing w:before="0" w:after="0" w:line="276" w:lineRule="auto"/>
        <w:ind w:firstLine="709"/>
        <w:contextualSpacing/>
        <w:jc w:val="both"/>
      </w:pPr>
      <w:r>
        <w:t>знание</w:t>
      </w:r>
      <w:r>
        <w:rPr>
          <w:rStyle w:val="s2"/>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C14AD9" w:rsidRDefault="00C14AD9" w:rsidP="00C14AD9">
      <w:pPr>
        <w:pStyle w:val="p6"/>
        <w:spacing w:before="0" w:after="0" w:line="276" w:lineRule="auto"/>
        <w:ind w:firstLine="709"/>
        <w:contextualSpacing/>
        <w:jc w:val="both"/>
        <w:rPr>
          <w:rStyle w:val="s2"/>
        </w:rPr>
      </w:pPr>
      <w:r>
        <w:t>знание</w:t>
      </w:r>
      <w:r>
        <w:rPr>
          <w:rStyle w:val="s2"/>
        </w:rPr>
        <w:t xml:space="preserve"> и применение правил бережного обращения с инвентарём и оборудованием в повседневной жизни; </w:t>
      </w:r>
    </w:p>
    <w:p w:rsidR="00C14AD9" w:rsidRDefault="00C14AD9" w:rsidP="00C14AD9">
      <w:pPr>
        <w:pStyle w:val="p6"/>
        <w:spacing w:before="0" w:after="0" w:line="276" w:lineRule="auto"/>
        <w:ind w:firstLine="709"/>
        <w:contextualSpacing/>
        <w:jc w:val="both"/>
        <w:rPr>
          <w:b/>
          <w:i/>
        </w:rPr>
      </w:pPr>
      <w:r>
        <w:rPr>
          <w:rStyle w:val="s2"/>
        </w:rPr>
        <w:t>соблюдение требований техники безопасности в процессе участия в физкультурно-спортивных мероприятиях.</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u w:val="single"/>
        </w:rPr>
      </w:pPr>
      <w:r>
        <w:rPr>
          <w:rFonts w:ascii="Times New Roman" w:hAnsi="Times New Roman"/>
          <w:b/>
          <w:i/>
          <w:sz w:val="24"/>
          <w:szCs w:val="24"/>
        </w:rPr>
        <w:t>Ручной труд</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sz w:val="24"/>
          <w:szCs w:val="24"/>
          <w:u w:val="single"/>
        </w:rPr>
        <w:t>Минимальный уровень:</w:t>
      </w:r>
      <w:r>
        <w:rPr>
          <w:rFonts w:ascii="Times New Roman" w:hAnsi="Times New Roman"/>
          <w:sz w:val="24"/>
          <w:szCs w:val="24"/>
        </w:rPr>
        <w:t xml:space="preserve"> </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знание правил организации рабочего места и </w:t>
      </w:r>
      <w:r>
        <w:rPr>
          <w:rFonts w:ascii="Times New Roman" w:hAnsi="Times New Roman"/>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 xml:space="preserve">знание видов трудовых работ; </w:t>
      </w:r>
      <w:r>
        <w:rPr>
          <w:rFonts w:ascii="Times New Roman" w:hAnsi="Times New Roman"/>
          <w:sz w:val="24"/>
          <w:szCs w:val="24"/>
        </w:rPr>
        <w:t xml:space="preserve"> </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пользование доступными технологическими (инструкционными) картами;</w:t>
      </w:r>
    </w:p>
    <w:p w:rsidR="00C14AD9" w:rsidRDefault="00C14AD9" w:rsidP="00C14AD9">
      <w:pPr>
        <w:pStyle w:val="af2"/>
        <w:tabs>
          <w:tab w:val="left" w:pos="0"/>
        </w:tabs>
        <w:spacing w:after="0"/>
        <w:ind w:left="0" w:firstLine="709"/>
        <w:contextualSpacing/>
        <w:jc w:val="both"/>
        <w:rPr>
          <w:rFonts w:ascii="Times New Roman" w:hAnsi="Times New Roman"/>
          <w:bCs/>
          <w:sz w:val="24"/>
          <w:szCs w:val="24"/>
        </w:rPr>
      </w:pPr>
      <w:r>
        <w:rPr>
          <w:rFonts w:ascii="Times New Roman" w:hAnsi="Times New Roman"/>
          <w:sz w:val="24"/>
          <w:szCs w:val="24"/>
        </w:rPr>
        <w:t>составление стандартного плана работы по пунктам;</w:t>
      </w:r>
    </w:p>
    <w:p w:rsidR="00C14AD9" w:rsidRDefault="00C14AD9" w:rsidP="00C14AD9">
      <w:pPr>
        <w:pStyle w:val="Standard"/>
        <w:widowControl/>
        <w:spacing w:line="276" w:lineRule="auto"/>
        <w:ind w:firstLine="709"/>
        <w:jc w:val="both"/>
        <w:rPr>
          <w:rFonts w:ascii="Times New Roman" w:hAnsi="Times New Roman" w:cs="Times New Roman"/>
        </w:rPr>
      </w:pPr>
      <w:r>
        <w:rPr>
          <w:rFonts w:ascii="Times New Roman" w:hAnsi="Times New Roman" w:cs="Times New Roman"/>
          <w:bCs/>
        </w:rPr>
        <w:t>владение некоторыми технологическими приемами ручной обработки материалов;</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rFonts w:ascii="Times New Roman" w:hAnsi="Times New Roman"/>
          <w:sz w:val="24"/>
          <w:szCs w:val="24"/>
        </w:rPr>
        <w:t>металлоконструктора</w:t>
      </w:r>
      <w:proofErr w:type="spellEnd"/>
      <w:r>
        <w:rPr>
          <w:rFonts w:ascii="Times New Roman" w:hAnsi="Times New Roman"/>
          <w:sz w:val="24"/>
          <w:szCs w:val="24"/>
        </w:rPr>
        <w:t>);</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rPr>
        <w:t>выполнение несложного ремонта одежды.</w:t>
      </w:r>
    </w:p>
    <w:p w:rsidR="00C14AD9" w:rsidRDefault="00C14AD9" w:rsidP="00C14AD9">
      <w:pPr>
        <w:pStyle w:val="af2"/>
        <w:spacing w:after="0"/>
        <w:ind w:left="0" w:firstLine="709"/>
        <w:contextualSpacing/>
        <w:jc w:val="both"/>
        <w:rPr>
          <w:rFonts w:ascii="Times New Roman" w:hAnsi="Times New Roman"/>
          <w:bCs/>
          <w:sz w:val="24"/>
          <w:szCs w:val="24"/>
        </w:rPr>
      </w:pPr>
      <w:r>
        <w:rPr>
          <w:rFonts w:ascii="Times New Roman" w:hAnsi="Times New Roman"/>
          <w:sz w:val="24"/>
          <w:szCs w:val="24"/>
          <w:u w:val="single"/>
        </w:rPr>
        <w:lastRenderedPageBreak/>
        <w:t>Достаточный уровень:</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знание правил рациональной организации труда, включающих упорядоченность действий и самодисциплину;</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знание</w:t>
      </w:r>
      <w:r>
        <w:rPr>
          <w:rFonts w:ascii="Times New Roman" w:hAnsi="Times New Roman"/>
          <w:sz w:val="24"/>
          <w:szCs w:val="24"/>
        </w:rPr>
        <w:t xml:space="preserve"> об исторической, культурной  и эстетической ценности вещей;</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rPr>
        <w:t>знание видов художественных ремесел;</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нахождение необходимой информации в материалах учебника, рабочей тетради;</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осознанный подбор материалов по их физическим, декоративно-художественным и конструктивным свойствам;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осуществление текущего самоконтроля выполняемых практических действий и корректировка хода практической работы;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оценка своих изделий (красиво, некрасиво, аккуратно, похоже на образец);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установление причинно-следственных связей между выполняемыми действиями и их результатами;</w:t>
      </w:r>
    </w:p>
    <w:p w:rsidR="00C14AD9" w:rsidRDefault="00C14AD9" w:rsidP="00C14AD9">
      <w:pPr>
        <w:pStyle w:val="af2"/>
        <w:shd w:val="clear" w:color="auto" w:fill="FFFFFF"/>
        <w:spacing w:after="0"/>
        <w:ind w:left="0" w:firstLine="709"/>
        <w:contextualSpacing/>
        <w:jc w:val="both"/>
        <w:rPr>
          <w:rFonts w:ascii="Times New Roman" w:hAnsi="Times New Roman"/>
          <w:b/>
          <w:sz w:val="24"/>
          <w:szCs w:val="24"/>
        </w:rPr>
      </w:pPr>
      <w:r>
        <w:rPr>
          <w:rFonts w:ascii="Times New Roman" w:hAnsi="Times New Roman"/>
          <w:sz w:val="24"/>
          <w:szCs w:val="24"/>
        </w:rPr>
        <w:t>выполнение общественных поручений по уборке класса/мастерской после уроков трудового обучения.</w:t>
      </w:r>
    </w:p>
    <w:p w:rsidR="00C14AD9" w:rsidRDefault="00C14AD9" w:rsidP="00C14AD9">
      <w:pPr>
        <w:spacing w:before="120" w:after="0"/>
        <w:ind w:firstLine="567"/>
        <w:jc w:val="center"/>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b/>
          <w:sz w:val="24"/>
          <w:szCs w:val="24"/>
        </w:rPr>
        <w:t>1.3.</w:t>
      </w:r>
      <w:r>
        <w:rPr>
          <w:rFonts w:ascii="Times New Roman" w:hAnsi="Times New Roman" w:cs="Times New Roman"/>
          <w:b/>
          <w:i/>
          <w:sz w:val="24"/>
          <w:szCs w:val="24"/>
        </w:rPr>
        <w:t xml:space="preserve"> Система оценки достижения </w:t>
      </w:r>
      <w:proofErr w:type="gramStart"/>
      <w:r>
        <w:rPr>
          <w:rFonts w:ascii="Times New Roman" w:hAnsi="Times New Roman" w:cs="Times New Roman"/>
          <w:b/>
          <w:i/>
          <w:sz w:val="24"/>
          <w:szCs w:val="24"/>
        </w:rPr>
        <w:t>обучающимися</w:t>
      </w:r>
      <w:proofErr w:type="gramEnd"/>
    </w:p>
    <w:p w:rsidR="00C14AD9" w:rsidRDefault="00C14AD9" w:rsidP="00C14AD9">
      <w:pPr>
        <w:spacing w:after="0"/>
        <w:jc w:val="center"/>
        <w:rPr>
          <w:rFonts w:ascii="Times New Roman" w:hAnsi="Times New Roman" w:cs="Times New Roman"/>
          <w:b/>
          <w:i/>
          <w:sz w:val="24"/>
          <w:szCs w:val="24"/>
        </w:rPr>
      </w:pPr>
      <w:r>
        <w:rPr>
          <w:rFonts w:ascii="Times New Roman" w:hAnsi="Times New Roman" w:cs="Times New Roman"/>
          <w:b/>
          <w:i/>
          <w:sz w:val="24"/>
          <w:szCs w:val="24"/>
        </w:rPr>
        <w:t>с легкой умственной от</w:t>
      </w:r>
      <w:r>
        <w:rPr>
          <w:rFonts w:ascii="Times New Roman" w:hAnsi="Times New Roman" w:cs="Times New Roman"/>
          <w:b/>
          <w:i/>
          <w:sz w:val="24"/>
          <w:szCs w:val="24"/>
        </w:rPr>
        <w:softHyphen/>
        <w:t>сталостью (интеллектуальными нарушениями)</w:t>
      </w:r>
    </w:p>
    <w:p w:rsidR="00C14AD9" w:rsidRDefault="00C14AD9" w:rsidP="00C14AD9">
      <w:pPr>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планируемых ре</w:t>
      </w:r>
      <w:r>
        <w:rPr>
          <w:rFonts w:ascii="Times New Roman" w:hAnsi="Times New Roman" w:cs="Times New Roman"/>
          <w:b/>
          <w:i/>
          <w:sz w:val="24"/>
          <w:szCs w:val="24"/>
        </w:rPr>
        <w:softHyphen/>
        <w:t>зуль</w:t>
      </w:r>
      <w:r>
        <w:rPr>
          <w:rFonts w:ascii="Times New Roman" w:hAnsi="Times New Roman" w:cs="Times New Roman"/>
          <w:b/>
          <w:i/>
          <w:sz w:val="24"/>
          <w:szCs w:val="24"/>
        </w:rPr>
        <w:softHyphen/>
        <w:t>та</w:t>
      </w:r>
      <w:r>
        <w:rPr>
          <w:rFonts w:ascii="Times New Roman" w:hAnsi="Times New Roman" w:cs="Times New Roman"/>
          <w:b/>
          <w:i/>
          <w:sz w:val="24"/>
          <w:szCs w:val="24"/>
        </w:rPr>
        <w:softHyphen/>
        <w:t xml:space="preserve">тов освоения </w:t>
      </w:r>
    </w:p>
    <w:p w:rsidR="00C14AD9" w:rsidRDefault="00C14AD9" w:rsidP="00C14AD9">
      <w:pPr>
        <w:spacing w:after="0"/>
        <w:ind w:firstLine="567"/>
        <w:jc w:val="center"/>
        <w:rPr>
          <w:rFonts w:ascii="Times New Roman" w:hAnsi="Times New Roman" w:cs="Times New Roman"/>
          <w:sz w:val="24"/>
          <w:szCs w:val="24"/>
        </w:rPr>
      </w:pPr>
      <w:r>
        <w:rPr>
          <w:rFonts w:ascii="Times New Roman" w:hAnsi="Times New Roman" w:cs="Times New Roman"/>
          <w:b/>
          <w:i/>
          <w:sz w:val="24"/>
          <w:szCs w:val="24"/>
        </w:rPr>
        <w:t>адаптированной основной общеобразовательной программы</w:t>
      </w:r>
    </w:p>
    <w:p w:rsidR="00C14AD9" w:rsidRDefault="00C14AD9" w:rsidP="00C14AD9">
      <w:pPr>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и целями оценочной деятельности в соответствии с тре</w:t>
      </w:r>
      <w:r>
        <w:rPr>
          <w:rFonts w:ascii="Times New Roman" w:hAnsi="Times New Roman" w:cs="Times New Roman"/>
          <w:sz w:val="24"/>
          <w:szCs w:val="24"/>
        </w:rPr>
        <w:softHyphen/>
        <w:t>бо</w:t>
      </w:r>
      <w:r>
        <w:rPr>
          <w:rFonts w:ascii="Times New Roman" w:hAnsi="Times New Roman" w:cs="Times New Roman"/>
          <w:sz w:val="24"/>
          <w:szCs w:val="24"/>
        </w:rPr>
        <w:softHyphen/>
        <w:t>ваниями Стандарта являются оценка образовательных до</w:t>
      </w:r>
      <w:r>
        <w:rPr>
          <w:rFonts w:ascii="Times New Roman" w:hAnsi="Times New Roman" w:cs="Times New Roman"/>
          <w:sz w:val="24"/>
          <w:szCs w:val="24"/>
        </w:rPr>
        <w:softHyphen/>
        <w:t>сти</w:t>
      </w:r>
      <w:r>
        <w:rPr>
          <w:rFonts w:ascii="Times New Roman" w:hAnsi="Times New Roman" w:cs="Times New Roman"/>
          <w:sz w:val="24"/>
          <w:szCs w:val="24"/>
        </w:rPr>
        <w:softHyphen/>
        <w:t>жений обучающихся и оце</w:t>
      </w:r>
      <w:r>
        <w:rPr>
          <w:rFonts w:ascii="Times New Roman" w:hAnsi="Times New Roman" w:cs="Times New Roman"/>
          <w:sz w:val="24"/>
          <w:szCs w:val="24"/>
        </w:rPr>
        <w:softHyphen/>
        <w:t>н</w:t>
      </w:r>
      <w:r>
        <w:rPr>
          <w:rFonts w:ascii="Times New Roman" w:hAnsi="Times New Roman" w:cs="Times New Roman"/>
          <w:sz w:val="24"/>
          <w:szCs w:val="24"/>
        </w:rPr>
        <w:softHyphen/>
        <w:t>ка результатов деятельности образовательных ор</w:t>
      </w:r>
      <w:r>
        <w:rPr>
          <w:rFonts w:ascii="Times New Roman" w:hAnsi="Times New Roman" w:cs="Times New Roman"/>
          <w:sz w:val="24"/>
          <w:szCs w:val="24"/>
        </w:rPr>
        <w:softHyphen/>
        <w:t>ганизаций и педагогических кадров. По</w:t>
      </w:r>
      <w:r>
        <w:rPr>
          <w:rFonts w:ascii="Times New Roman" w:hAnsi="Times New Roman" w:cs="Times New Roman"/>
          <w:sz w:val="24"/>
          <w:szCs w:val="24"/>
        </w:rPr>
        <w:softHyphen/>
        <w:t>лу</w:t>
      </w:r>
      <w:r>
        <w:rPr>
          <w:rFonts w:ascii="Times New Roman" w:hAnsi="Times New Roman" w:cs="Times New Roman"/>
          <w:sz w:val="24"/>
          <w:szCs w:val="24"/>
        </w:rPr>
        <w:softHyphen/>
        <w:t>ченные данные используются для оце</w:t>
      </w:r>
      <w:r>
        <w:rPr>
          <w:rFonts w:ascii="Times New Roman" w:hAnsi="Times New Roman" w:cs="Times New Roman"/>
          <w:sz w:val="24"/>
          <w:szCs w:val="24"/>
        </w:rPr>
        <w:softHyphen/>
        <w:t xml:space="preserve">нки состояния и тенденций развития системы образования. </w:t>
      </w:r>
    </w:p>
    <w:p w:rsidR="00C14AD9" w:rsidRDefault="00C14AD9" w:rsidP="00C14AD9">
      <w:pPr>
        <w:spacing w:after="0"/>
        <w:ind w:firstLine="567"/>
        <w:jc w:val="both"/>
        <w:rPr>
          <w:rFonts w:ascii="Times New Roman" w:hAnsi="Times New Roman" w:cs="Times New Roman"/>
          <w:sz w:val="24"/>
          <w:szCs w:val="24"/>
        </w:rPr>
      </w:pPr>
      <w:r>
        <w:rPr>
          <w:rFonts w:ascii="Times New Roman" w:hAnsi="Times New Roman" w:cs="Times New Roman"/>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sz w:val="24"/>
          <w:szCs w:val="24"/>
        </w:rPr>
        <w:softHyphen/>
        <w:t>ми</w:t>
      </w:r>
      <w:r>
        <w:rPr>
          <w:rFonts w:ascii="Times New Roman" w:hAnsi="Times New Roman" w:cs="Times New Roman"/>
          <w:sz w:val="24"/>
          <w:szCs w:val="24"/>
        </w:rPr>
        <w:softHyphen/>
        <w:t>ро</w:t>
      </w:r>
      <w:r>
        <w:rPr>
          <w:rFonts w:ascii="Times New Roman" w:hAnsi="Times New Roman" w:cs="Times New Roman"/>
          <w:sz w:val="24"/>
          <w:szCs w:val="24"/>
        </w:rPr>
        <w:softHyphen/>
        <w:t>ва</w:t>
      </w:r>
      <w:r>
        <w:rPr>
          <w:rFonts w:ascii="Times New Roman" w:hAnsi="Times New Roman" w:cs="Times New Roman"/>
          <w:sz w:val="24"/>
          <w:szCs w:val="24"/>
        </w:rPr>
        <w:softHyphen/>
        <w:t>ние базовых учебных действий;</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обеспечивать комплексный подход к оценке результатов</w:t>
      </w:r>
      <w:r>
        <w:rPr>
          <w:rFonts w:ascii="Times New Roman" w:hAnsi="Times New Roman" w:cs="Times New Roman"/>
          <w:b/>
          <w:sz w:val="24"/>
          <w:szCs w:val="24"/>
        </w:rPr>
        <w:t xml:space="preserve"> </w:t>
      </w:r>
      <w:r>
        <w:rPr>
          <w:rFonts w:ascii="Times New Roman" w:hAnsi="Times New Roman" w:cs="Times New Roman"/>
          <w:sz w:val="24"/>
          <w:szCs w:val="24"/>
        </w:rPr>
        <w:t>освоения АООП, позволяющий вести оценку предметных и личностных результатов;</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предусматривать оценку достижений обучающихся и оценку эффективности деятельности общеобразовательной организации;</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достижений обучающихся с умственной отсталостью (ин</w:t>
      </w:r>
      <w:r>
        <w:rPr>
          <w:rFonts w:ascii="Times New Roman" w:hAnsi="Times New Roman" w:cs="Times New Roman"/>
          <w:sz w:val="24"/>
          <w:szCs w:val="24"/>
        </w:rPr>
        <w:softHyphen/>
        <w:t>те</w:t>
      </w:r>
      <w:r>
        <w:rPr>
          <w:rFonts w:ascii="Times New Roman" w:hAnsi="Times New Roman" w:cs="Times New Roman"/>
          <w:sz w:val="24"/>
          <w:szCs w:val="24"/>
        </w:rPr>
        <w:softHyphen/>
        <w:t>л</w:t>
      </w:r>
      <w:r>
        <w:rPr>
          <w:rFonts w:ascii="Times New Roman" w:hAnsi="Times New Roman" w:cs="Times New Roman"/>
          <w:sz w:val="24"/>
          <w:szCs w:val="24"/>
        </w:rPr>
        <w:softHyphen/>
        <w:t>ле</w:t>
      </w:r>
      <w:r>
        <w:rPr>
          <w:rFonts w:ascii="Times New Roman" w:hAnsi="Times New Roman" w:cs="Times New Roman"/>
          <w:sz w:val="24"/>
          <w:szCs w:val="24"/>
        </w:rPr>
        <w:softHyphen/>
        <w:t>к</w:t>
      </w:r>
      <w:r>
        <w:rPr>
          <w:rFonts w:ascii="Times New Roman" w:hAnsi="Times New Roman" w:cs="Times New Roman"/>
          <w:sz w:val="24"/>
          <w:szCs w:val="24"/>
        </w:rPr>
        <w:softHyphen/>
        <w:t>ту</w:t>
      </w:r>
      <w:r>
        <w:rPr>
          <w:rFonts w:ascii="Times New Roman" w:hAnsi="Times New Roman" w:cs="Times New Roman"/>
          <w:sz w:val="24"/>
          <w:szCs w:val="24"/>
        </w:rPr>
        <w:softHyphen/>
        <w:t>аль</w:t>
      </w:r>
      <w:r>
        <w:rPr>
          <w:rFonts w:ascii="Times New Roman" w:hAnsi="Times New Roman" w:cs="Times New Roman"/>
          <w:sz w:val="24"/>
          <w:szCs w:val="24"/>
        </w:rPr>
        <w:softHyphen/>
        <w:t>ны</w:t>
      </w:r>
      <w:r>
        <w:rPr>
          <w:rFonts w:ascii="Times New Roman" w:hAnsi="Times New Roman" w:cs="Times New Roman"/>
          <w:sz w:val="24"/>
          <w:szCs w:val="24"/>
        </w:rPr>
        <w:softHyphen/>
        <w:t>ми нарушениями) в овладении АООП являются значимыми для оценки качества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вания обучающихся. При определении подходов к осуществлению оценки результатов це</w:t>
      </w:r>
      <w:r>
        <w:rPr>
          <w:rFonts w:ascii="Times New Roman" w:hAnsi="Times New Roman" w:cs="Times New Roman"/>
          <w:sz w:val="24"/>
          <w:szCs w:val="24"/>
        </w:rPr>
        <w:softHyphen/>
        <w:t>лесообразно опираться на следующие принципы:</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Pr>
          <w:rFonts w:ascii="Times New Roman" w:hAnsi="Times New Roman" w:cs="Times New Roman"/>
          <w:sz w:val="24"/>
          <w:szCs w:val="24"/>
        </w:rPr>
        <w:t>потребностей</w:t>
      </w:r>
      <w:proofErr w:type="gramEnd"/>
      <w:r>
        <w:rPr>
          <w:rFonts w:ascii="Times New Roman" w:hAnsi="Times New Roman" w:cs="Times New Roman"/>
          <w:sz w:val="24"/>
          <w:szCs w:val="24"/>
        </w:rPr>
        <w:t xml:space="preserve"> обучающихся с умственной отсталостью (интеллектуальными нарушениями);</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Обеспечение дифференцированной оценки достижений обучающихся с умственной от</w:t>
      </w:r>
      <w:r>
        <w:rPr>
          <w:rFonts w:ascii="Times New Roman" w:hAnsi="Times New Roman" w:cs="Times New Roman"/>
          <w:sz w:val="24"/>
          <w:szCs w:val="24"/>
        </w:rPr>
        <w:softHyphen/>
        <w:t>сталостью (интеллектуальными нарушениями) имеет определяющее значение для оце</w:t>
      </w:r>
      <w:r>
        <w:rPr>
          <w:rFonts w:ascii="Times New Roman" w:hAnsi="Times New Roman" w:cs="Times New Roman"/>
          <w:sz w:val="24"/>
          <w:szCs w:val="24"/>
        </w:rPr>
        <w:softHyphen/>
        <w:t>н</w:t>
      </w:r>
      <w:r>
        <w:rPr>
          <w:rFonts w:ascii="Times New Roman" w:hAnsi="Times New Roman" w:cs="Times New Roman"/>
          <w:sz w:val="24"/>
          <w:szCs w:val="24"/>
        </w:rPr>
        <w:softHyphen/>
        <w:t xml:space="preserve">ки качества образования. </w:t>
      </w:r>
    </w:p>
    <w:p w:rsidR="00C14AD9" w:rsidRDefault="00C14AD9" w:rsidP="00C14AD9">
      <w:pPr>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В соответствии с требования Стандарта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w:t>
      </w:r>
      <w:r>
        <w:rPr>
          <w:rFonts w:ascii="Times New Roman" w:hAnsi="Times New Roman" w:cs="Times New Roman"/>
          <w:sz w:val="24"/>
          <w:szCs w:val="24"/>
        </w:rPr>
        <w:softHyphen/>
        <w:t>теллектуальными нарушениями) оценке подлежат личностные и предметные ре</w:t>
      </w:r>
      <w:r>
        <w:rPr>
          <w:rFonts w:ascii="Times New Roman" w:hAnsi="Times New Roman" w:cs="Times New Roman"/>
          <w:sz w:val="24"/>
          <w:szCs w:val="24"/>
        </w:rPr>
        <w:softHyphen/>
        <w:t>зуль</w:t>
      </w:r>
      <w:r>
        <w:rPr>
          <w:rFonts w:ascii="Times New Roman" w:hAnsi="Times New Roman" w:cs="Times New Roman"/>
          <w:sz w:val="24"/>
          <w:szCs w:val="24"/>
        </w:rPr>
        <w:softHyphen/>
        <w:t>та</w:t>
      </w:r>
      <w:r>
        <w:rPr>
          <w:rFonts w:ascii="Times New Roman" w:hAnsi="Times New Roman" w:cs="Times New Roman"/>
          <w:sz w:val="24"/>
          <w:szCs w:val="24"/>
        </w:rPr>
        <w:softHyphen/>
        <w:t>ты.</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i/>
          <w:sz w:val="24"/>
          <w:szCs w:val="24"/>
        </w:rPr>
        <w:t>Личностные результаты</w:t>
      </w:r>
      <w:r>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Оценка личностных результатов</w:t>
      </w:r>
      <w:r>
        <w:rPr>
          <w:rFonts w:ascii="Times New Roman" w:hAnsi="Times New Roman" w:cs="Times New Roman"/>
          <w:i/>
          <w:sz w:val="24"/>
          <w:szCs w:val="24"/>
        </w:rPr>
        <w:t xml:space="preserve"> </w:t>
      </w:r>
      <w:r>
        <w:rPr>
          <w:rFonts w:ascii="Times New Roman" w:hAnsi="Times New Roman" w:cs="Times New Roman"/>
          <w:sz w:val="24"/>
          <w:szCs w:val="24"/>
        </w:rPr>
        <w:t>предполагает, прежде всего, оценку</w:t>
      </w:r>
      <w:r>
        <w:rPr>
          <w:rFonts w:ascii="Times New Roman" w:hAnsi="Times New Roman" w:cs="Times New Roman"/>
          <w:i/>
          <w:sz w:val="24"/>
          <w:szCs w:val="24"/>
        </w:rPr>
        <w:t xml:space="preserve"> </w:t>
      </w:r>
      <w:r>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Pr>
          <w:rFonts w:ascii="Times New Roman" w:hAnsi="Times New Roman" w:cs="Times New Roman"/>
          <w:color w:val="FF0000"/>
          <w:sz w:val="24"/>
          <w:szCs w:val="24"/>
        </w:rPr>
        <w:t xml:space="preserve"> </w:t>
      </w:r>
      <w:r>
        <w:rPr>
          <w:rFonts w:ascii="Times New Roman" w:hAnsi="Times New Roman" w:cs="Times New Roman"/>
          <w:sz w:val="24"/>
          <w:szCs w:val="24"/>
        </w:rPr>
        <w:t>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sz w:val="24"/>
          <w:szCs w:val="24"/>
        </w:rPr>
        <w:softHyphen/>
        <w:t>то</w:t>
      </w:r>
      <w:r>
        <w:rPr>
          <w:rFonts w:ascii="Times New Roman" w:hAnsi="Times New Roman" w:cs="Times New Roman"/>
          <w:sz w:val="24"/>
          <w:szCs w:val="24"/>
        </w:rPr>
        <w:softHyphen/>
        <w:t>да экспертной оценки, который представляет собой процедуру оценки ре</w:t>
      </w:r>
      <w:r>
        <w:rPr>
          <w:rFonts w:ascii="Times New Roman" w:hAnsi="Times New Roman" w:cs="Times New Roman"/>
          <w:sz w:val="24"/>
          <w:szCs w:val="24"/>
        </w:rPr>
        <w:softHyphen/>
        <w:t>зуль</w:t>
      </w:r>
      <w:r>
        <w:rPr>
          <w:rFonts w:ascii="Times New Roman" w:hAnsi="Times New Roman" w:cs="Times New Roman"/>
          <w:sz w:val="24"/>
          <w:szCs w:val="24"/>
        </w:rPr>
        <w:softHyphen/>
        <w:t>та</w:t>
      </w:r>
      <w:r>
        <w:rPr>
          <w:rFonts w:ascii="Times New Roman" w:hAnsi="Times New Roman" w:cs="Times New Roman"/>
          <w:sz w:val="24"/>
          <w:szCs w:val="24"/>
        </w:rPr>
        <w:softHyphen/>
        <w:t>тов на основе мнений группы специалистов (экспертов). Состав экспертной гру</w:t>
      </w:r>
      <w:r>
        <w:rPr>
          <w:rFonts w:ascii="Times New Roman" w:hAnsi="Times New Roman" w:cs="Times New Roman"/>
          <w:sz w:val="24"/>
          <w:szCs w:val="24"/>
        </w:rPr>
        <w:softHyphen/>
        <w:t>п</w:t>
      </w:r>
      <w:r>
        <w:rPr>
          <w:rFonts w:ascii="Times New Roman" w:hAnsi="Times New Roman" w:cs="Times New Roman"/>
          <w:sz w:val="24"/>
          <w:szCs w:val="24"/>
        </w:rPr>
        <w:softHyphen/>
        <w:t>пы определяется общеобразовательной организацией и включает пе</w:t>
      </w:r>
      <w:r>
        <w:rPr>
          <w:rFonts w:ascii="Times New Roman" w:hAnsi="Times New Roman" w:cs="Times New Roman"/>
          <w:sz w:val="24"/>
          <w:szCs w:val="24"/>
        </w:rPr>
        <w:softHyphen/>
        <w:t>да</w:t>
      </w:r>
      <w:r>
        <w:rPr>
          <w:rFonts w:ascii="Times New Roman" w:hAnsi="Times New Roman" w:cs="Times New Roman"/>
          <w:sz w:val="24"/>
          <w:szCs w:val="24"/>
        </w:rPr>
        <w:softHyphen/>
        <w:t>го</w:t>
      </w:r>
      <w:r>
        <w:rPr>
          <w:rFonts w:ascii="Times New Roman" w:hAnsi="Times New Roman" w:cs="Times New Roman"/>
          <w:sz w:val="24"/>
          <w:szCs w:val="24"/>
        </w:rPr>
        <w:softHyphen/>
        <w:t>ги</w:t>
      </w:r>
      <w:r>
        <w:rPr>
          <w:rFonts w:ascii="Times New Roman" w:hAnsi="Times New Roman" w:cs="Times New Roman"/>
          <w:sz w:val="24"/>
          <w:szCs w:val="24"/>
        </w:rPr>
        <w:softHyphen/>
        <w:t>чес</w:t>
      </w:r>
      <w:r>
        <w:rPr>
          <w:rFonts w:ascii="Times New Roman" w:hAnsi="Times New Roman" w:cs="Times New Roman"/>
          <w:sz w:val="24"/>
          <w:szCs w:val="24"/>
        </w:rPr>
        <w:softHyphen/>
        <w:t>ких и медицинских работников (учителей, воспитателей, учителей-логопедов, пе</w:t>
      </w:r>
      <w:r>
        <w:rPr>
          <w:rFonts w:ascii="Times New Roman" w:hAnsi="Times New Roman" w:cs="Times New Roman"/>
          <w:sz w:val="24"/>
          <w:szCs w:val="24"/>
        </w:rPr>
        <w:softHyphen/>
        <w:t xml:space="preserve">дагогов-психологов, </w:t>
      </w:r>
      <w:r>
        <w:rPr>
          <w:rFonts w:ascii="Times New Roman" w:hAnsi="Times New Roman" w:cs="Times New Roman"/>
          <w:sz w:val="24"/>
          <w:szCs w:val="24"/>
        </w:rPr>
        <w:lastRenderedPageBreak/>
        <w:t>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sz w:val="24"/>
          <w:szCs w:val="24"/>
        </w:rPr>
        <w:softHyphen/>
        <w:t>ностных результатов освоения обу</w:t>
      </w:r>
      <w:r>
        <w:rPr>
          <w:rFonts w:ascii="Times New Roman" w:hAnsi="Times New Roman" w:cs="Times New Roman"/>
          <w:sz w:val="24"/>
          <w:szCs w:val="24"/>
        </w:rPr>
        <w:softHyphen/>
        <w:t>чающимися с умственной отсталостью (интеллектуальными нарушениями) АООП сле</w:t>
      </w:r>
      <w:r>
        <w:rPr>
          <w:rFonts w:ascii="Times New Roman" w:hAnsi="Times New Roman" w:cs="Times New Roman"/>
          <w:sz w:val="24"/>
          <w:szCs w:val="24"/>
        </w:rPr>
        <w:softHyphen/>
        <w:t>ду</w:t>
      </w:r>
      <w:r>
        <w:rPr>
          <w:rFonts w:ascii="Times New Roman" w:hAnsi="Times New Roman" w:cs="Times New Roman"/>
          <w:sz w:val="24"/>
          <w:szCs w:val="24"/>
        </w:rPr>
        <w:softHyphen/>
        <w:t>ет учитывать мнение родителей (законных представителей), поскольку ос</w:t>
      </w:r>
      <w:r>
        <w:rPr>
          <w:rFonts w:ascii="Times New Roman" w:hAnsi="Times New Roman" w:cs="Times New Roman"/>
          <w:sz w:val="24"/>
          <w:szCs w:val="24"/>
        </w:rPr>
        <w:softHyphen/>
        <w:t>но</w:t>
      </w:r>
      <w:r>
        <w:rPr>
          <w:rFonts w:ascii="Times New Roman" w:hAnsi="Times New Roman" w:cs="Times New Roman"/>
          <w:sz w:val="24"/>
          <w:szCs w:val="24"/>
        </w:rPr>
        <w:softHyphen/>
        <w:t>вой оценки служит анализ изменений поведения обучающегося в по</w:t>
      </w:r>
      <w:r>
        <w:rPr>
          <w:rFonts w:ascii="Times New Roman" w:hAnsi="Times New Roman" w:cs="Times New Roman"/>
          <w:sz w:val="24"/>
          <w:szCs w:val="24"/>
        </w:rPr>
        <w:softHyphen/>
        <w:t>в</w:t>
      </w:r>
      <w:r>
        <w:rPr>
          <w:rFonts w:ascii="Times New Roman" w:hAnsi="Times New Roman" w:cs="Times New Roman"/>
          <w:sz w:val="24"/>
          <w:szCs w:val="24"/>
        </w:rPr>
        <w:softHyphen/>
        <w:t>се</w:t>
      </w:r>
      <w:r>
        <w:rPr>
          <w:rFonts w:ascii="Times New Roman" w:hAnsi="Times New Roman" w:cs="Times New Roman"/>
          <w:sz w:val="24"/>
          <w:szCs w:val="24"/>
        </w:rPr>
        <w:softHyphen/>
        <w:t>д</w:t>
      </w:r>
      <w:r>
        <w:rPr>
          <w:rFonts w:ascii="Times New Roman" w:hAnsi="Times New Roman" w:cs="Times New Roman"/>
          <w:sz w:val="24"/>
          <w:szCs w:val="24"/>
        </w:rPr>
        <w:softHyphen/>
        <w:t>нев</w:t>
      </w:r>
      <w:r>
        <w:rPr>
          <w:rFonts w:ascii="Times New Roman" w:hAnsi="Times New Roman" w:cs="Times New Roman"/>
          <w:sz w:val="24"/>
          <w:szCs w:val="24"/>
        </w:rPr>
        <w:softHyphen/>
        <w:t>ной жизни в различных социальных средах (школьной и семейной).</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Ре</w:t>
      </w:r>
      <w:r>
        <w:rPr>
          <w:rFonts w:ascii="Times New Roman" w:hAnsi="Times New Roman" w:cs="Times New Roman"/>
          <w:bCs/>
          <w:sz w:val="24"/>
          <w:szCs w:val="24"/>
        </w:rPr>
        <w:softHyphen/>
        <w:t>зуль</w:t>
      </w:r>
      <w:r>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rPr>
          <w:rFonts w:ascii="Times New Roman" w:hAnsi="Times New Roman" w:cs="Times New Roman"/>
          <w:bCs/>
          <w:sz w:val="24"/>
          <w:szCs w:val="24"/>
        </w:rPr>
        <w:t xml:space="preserve"> Подобная оценка необходима эк</w:t>
      </w:r>
      <w:r>
        <w:rPr>
          <w:rFonts w:ascii="Times New Roman" w:hAnsi="Times New Roman" w:cs="Times New Roman"/>
          <w:bCs/>
          <w:sz w:val="24"/>
          <w:szCs w:val="24"/>
        </w:rPr>
        <w:softHyphen/>
        <w:t>с</w:t>
      </w:r>
      <w:r>
        <w:rPr>
          <w:rFonts w:ascii="Times New Roman" w:hAnsi="Times New Roman" w:cs="Times New Roman"/>
          <w:bCs/>
          <w:sz w:val="24"/>
          <w:szCs w:val="24"/>
        </w:rPr>
        <w:softHyphen/>
        <w:t>пер</w:t>
      </w:r>
      <w:r>
        <w:rPr>
          <w:rFonts w:ascii="Times New Roman" w:hAnsi="Times New Roman" w:cs="Times New Roman"/>
          <w:bCs/>
          <w:sz w:val="24"/>
          <w:szCs w:val="24"/>
        </w:rPr>
        <w:softHyphen/>
        <w:t>т</w:t>
      </w:r>
      <w:r>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Pr>
          <w:rFonts w:ascii="Times New Roman" w:hAnsi="Times New Roman" w:cs="Times New Roman"/>
          <w:bCs/>
          <w:sz w:val="24"/>
          <w:szCs w:val="24"/>
        </w:rPr>
        <w:softHyphen/>
        <w:t>нен</w:t>
      </w:r>
      <w:r>
        <w:rPr>
          <w:rFonts w:ascii="Times New Roman" w:hAnsi="Times New Roman" w:cs="Times New Roman"/>
          <w:bCs/>
          <w:sz w:val="24"/>
          <w:szCs w:val="24"/>
        </w:rPr>
        <w:softHyphen/>
        <w:t>ной) компетенции ребенка.</w:t>
      </w:r>
      <w:r>
        <w:rPr>
          <w:rFonts w:ascii="Times New Roman" w:hAnsi="Times New Roman" w:cs="Times New Roman"/>
          <w:sz w:val="24"/>
          <w:szCs w:val="24"/>
        </w:rPr>
        <w:t xml:space="preserve"> Результаты оценки личностных достижений за</w:t>
      </w:r>
      <w:r>
        <w:rPr>
          <w:rFonts w:ascii="Times New Roman" w:hAnsi="Times New Roman" w:cs="Times New Roman"/>
          <w:sz w:val="24"/>
          <w:szCs w:val="24"/>
        </w:rPr>
        <w:softHyphen/>
        <w:t>но</w:t>
      </w:r>
      <w:r>
        <w:rPr>
          <w:rFonts w:ascii="Times New Roman" w:hAnsi="Times New Roman" w:cs="Times New Roman"/>
          <w:sz w:val="24"/>
          <w:szCs w:val="24"/>
        </w:rPr>
        <w:softHyphen/>
        <w:t>сят</w:t>
      </w:r>
      <w:r>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sz w:val="24"/>
          <w:szCs w:val="24"/>
        </w:rPr>
        <w:softHyphen/>
        <w:t>петенциям.</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основе требований, сформулированных в Стандарте</w:t>
      </w:r>
      <w:r>
        <w:rPr>
          <w:rStyle w:val="af9"/>
          <w:rFonts w:ascii="Times New Roman" w:hAnsi="Times New Roman" w:cs="Times New Roman"/>
          <w:sz w:val="24"/>
          <w:szCs w:val="24"/>
        </w:rPr>
        <w:footnoteReference w:id="1"/>
      </w:r>
      <w:r>
        <w:rPr>
          <w:rFonts w:ascii="Times New Roman" w:hAnsi="Times New Roman" w:cs="Times New Roman"/>
          <w:sz w:val="24"/>
          <w:szCs w:val="24"/>
        </w:rPr>
        <w:t>, Организация разрабатывает программу оценки личностных результатов с учетом типологических и ин</w:t>
      </w:r>
      <w:r>
        <w:rPr>
          <w:rFonts w:ascii="Times New Roman" w:hAnsi="Times New Roman" w:cs="Times New Roman"/>
          <w:sz w:val="24"/>
          <w:szCs w:val="24"/>
        </w:rPr>
        <w:softHyphen/>
        <w:t>ди</w:t>
      </w:r>
      <w:r>
        <w:rPr>
          <w:rFonts w:ascii="Times New Roman" w:hAnsi="Times New Roman" w:cs="Times New Roman"/>
          <w:sz w:val="24"/>
          <w:szCs w:val="24"/>
        </w:rPr>
        <w:softHyphen/>
        <w:t>ви</w:t>
      </w:r>
      <w:r>
        <w:rPr>
          <w:rFonts w:ascii="Times New Roman" w:hAnsi="Times New Roman" w:cs="Times New Roman"/>
          <w:sz w:val="24"/>
          <w:szCs w:val="24"/>
        </w:rPr>
        <w:softHyphen/>
        <w:t>ду</w:t>
      </w:r>
      <w:r>
        <w:rPr>
          <w:rFonts w:ascii="Times New Roman" w:hAnsi="Times New Roman" w:cs="Times New Roman"/>
          <w:sz w:val="24"/>
          <w:szCs w:val="24"/>
        </w:rPr>
        <w:softHyphen/>
        <w:t>аль</w:t>
      </w:r>
      <w:r>
        <w:rPr>
          <w:rFonts w:ascii="Times New Roman" w:hAnsi="Times New Roman" w:cs="Times New Roman"/>
          <w:sz w:val="24"/>
          <w:szCs w:val="24"/>
        </w:rPr>
        <w:softHyphen/>
        <w:t>ных особенностей обучающихся, которая утверждается ло</w:t>
      </w:r>
      <w:r>
        <w:rPr>
          <w:rFonts w:ascii="Times New Roman" w:hAnsi="Times New Roman" w:cs="Times New Roman"/>
          <w:sz w:val="24"/>
          <w:szCs w:val="24"/>
        </w:rPr>
        <w:softHyphen/>
        <w:t>каль</w:t>
      </w:r>
      <w:r>
        <w:rPr>
          <w:rFonts w:ascii="Times New Roman" w:hAnsi="Times New Roman" w:cs="Times New Roman"/>
          <w:sz w:val="24"/>
          <w:szCs w:val="24"/>
        </w:rPr>
        <w:softHyphen/>
        <w:t>ными актами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w:t>
      </w:r>
      <w:r>
        <w:rPr>
          <w:rFonts w:ascii="Times New Roman" w:hAnsi="Times New Roman" w:cs="Times New Roman"/>
          <w:sz w:val="24"/>
          <w:szCs w:val="24"/>
        </w:rPr>
        <w:softHyphen/>
        <w:t>ции. Программа оценки включает:</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2) перечень параметров и индикаторов оценки каждого результата. Пример представлен в таблице 1:</w:t>
      </w:r>
    </w:p>
    <w:p w:rsidR="00C14AD9" w:rsidRDefault="00C14AD9" w:rsidP="00C14AD9">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Таблица 1. Программа оценки личностных результатов</w:t>
      </w:r>
    </w:p>
    <w:tbl>
      <w:tblPr>
        <w:tblW w:w="0" w:type="auto"/>
        <w:tblInd w:w="-111" w:type="dxa"/>
        <w:tblLayout w:type="fixed"/>
        <w:tblLook w:val="04A0" w:firstRow="1" w:lastRow="0" w:firstColumn="1" w:lastColumn="0" w:noHBand="0" w:noVBand="1"/>
      </w:tblPr>
      <w:tblGrid>
        <w:gridCol w:w="3190"/>
        <w:gridCol w:w="3190"/>
        <w:gridCol w:w="3201"/>
      </w:tblGrid>
      <w:tr w:rsidR="00C14AD9" w:rsidTr="00C14AD9">
        <w:tc>
          <w:tcPr>
            <w:tcW w:w="3190" w:type="dxa"/>
            <w:tcBorders>
              <w:top w:val="single" w:sz="4" w:space="0" w:color="000000"/>
              <w:left w:val="single" w:sz="4" w:space="0" w:color="000000"/>
              <w:bottom w:val="single" w:sz="4" w:space="0" w:color="000000"/>
              <w:right w:val="nil"/>
            </w:tcBorders>
            <w:hideMark/>
          </w:tcPr>
          <w:p w:rsidR="00C14AD9" w:rsidRDefault="00C14AD9">
            <w:pPr>
              <w:autoSpaceDE w:val="0"/>
              <w:autoSpaceDN/>
              <w:spacing w:after="0" w:line="240" w:lineRule="auto"/>
              <w:jc w:val="both"/>
              <w:rPr>
                <w:rFonts w:ascii="Times New Roman" w:hAnsi="Times New Roman" w:cs="Times New Roman"/>
                <w:sz w:val="24"/>
                <w:szCs w:val="24"/>
              </w:rPr>
            </w:pPr>
            <w:r>
              <w:rPr>
                <w:rFonts w:ascii="Times New Roman" w:hAnsi="Times New Roman" w:cs="Times New Roman"/>
                <w:sz w:val="24"/>
                <w:szCs w:val="24"/>
              </w:rPr>
              <w:t>Критерий</w:t>
            </w:r>
          </w:p>
        </w:tc>
        <w:tc>
          <w:tcPr>
            <w:tcW w:w="3190" w:type="dxa"/>
            <w:tcBorders>
              <w:top w:val="single" w:sz="4" w:space="0" w:color="000000"/>
              <w:left w:val="single" w:sz="4" w:space="0" w:color="000000"/>
              <w:bottom w:val="single" w:sz="4" w:space="0" w:color="000000"/>
              <w:right w:val="nil"/>
            </w:tcBorders>
            <w:hideMark/>
          </w:tcPr>
          <w:p w:rsidR="00C14AD9" w:rsidRDefault="00C14AD9">
            <w:pPr>
              <w:autoSpaceDE w:val="0"/>
              <w:autoSpaceDN/>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rPr>
                <w:sz w:val="24"/>
                <w:szCs w:val="24"/>
              </w:rPr>
            </w:pPr>
            <w:r>
              <w:rPr>
                <w:rFonts w:ascii="Times New Roman" w:hAnsi="Times New Roman" w:cs="Times New Roman"/>
                <w:sz w:val="24"/>
                <w:szCs w:val="24"/>
              </w:rPr>
              <w:t>Индикаторы</w:t>
            </w:r>
          </w:p>
        </w:tc>
      </w:tr>
      <w:tr w:rsidR="00C14AD9" w:rsidTr="00C14AD9">
        <w:trPr>
          <w:trHeight w:val="854"/>
        </w:trPr>
        <w:tc>
          <w:tcPr>
            <w:tcW w:w="3190" w:type="dxa"/>
            <w:vMerge w:val="restart"/>
            <w:tcBorders>
              <w:top w:val="single" w:sz="4" w:space="0" w:color="000000"/>
              <w:left w:val="single" w:sz="4" w:space="0" w:color="000000"/>
              <w:bottom w:val="nil"/>
              <w:right w:val="nil"/>
            </w:tcBorders>
            <w:hideMark/>
          </w:tcPr>
          <w:p w:rsidR="00C14AD9" w:rsidRDefault="00C14AD9">
            <w:pPr>
              <w:autoSpaceDE w:val="0"/>
              <w:autoSpaceDN/>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nil"/>
              <w:right w:val="nil"/>
            </w:tcBorders>
            <w:hideMark/>
          </w:tcPr>
          <w:p w:rsidR="00C14AD9" w:rsidRDefault="00C14AD9">
            <w:pPr>
              <w:autoSpaceDE w:val="0"/>
              <w:autoSpaceDN/>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коммуникации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w:t>
            </w:r>
            <w:r>
              <w:rPr>
                <w:rFonts w:ascii="Times New Roman" w:hAnsi="Times New Roman" w:cs="Times New Roman"/>
                <w:sz w:val="24"/>
                <w:szCs w:val="24"/>
              </w:rPr>
              <w:softHyphen/>
              <w:t>лы</w:t>
            </w:r>
            <w:r>
              <w:rPr>
                <w:rFonts w:ascii="Times New Roman" w:hAnsi="Times New Roman" w:cs="Times New Roman"/>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rPr>
                <w:sz w:val="24"/>
                <w:szCs w:val="24"/>
              </w:rPr>
            </w:pPr>
            <w:r>
              <w:rPr>
                <w:rFonts w:ascii="Times New Roman" w:hAnsi="Times New Roman" w:cs="Times New Roman"/>
                <w:sz w:val="24"/>
                <w:szCs w:val="24"/>
              </w:rPr>
              <w:t>способность инициировать и поддерживать ком</w:t>
            </w:r>
            <w:r>
              <w:rPr>
                <w:rFonts w:ascii="Times New Roman" w:hAnsi="Times New Roman" w:cs="Times New Roman"/>
                <w:sz w:val="24"/>
                <w:szCs w:val="24"/>
              </w:rPr>
              <w:softHyphen/>
              <w:t>му</w:t>
            </w:r>
            <w:r>
              <w:rPr>
                <w:rFonts w:ascii="Times New Roman" w:hAnsi="Times New Roman" w:cs="Times New Roman"/>
                <w:sz w:val="24"/>
                <w:szCs w:val="24"/>
              </w:rPr>
              <w:softHyphen/>
              <w:t>ни</w:t>
            </w:r>
            <w:r>
              <w:rPr>
                <w:rFonts w:ascii="Times New Roman" w:hAnsi="Times New Roman" w:cs="Times New Roman"/>
                <w:sz w:val="24"/>
                <w:szCs w:val="24"/>
              </w:rPr>
              <w:softHyphen/>
              <w:t>ка</w:t>
            </w:r>
            <w:r>
              <w:rPr>
                <w:rFonts w:ascii="Times New Roman" w:hAnsi="Times New Roman" w:cs="Times New Roman"/>
                <w:sz w:val="24"/>
                <w:szCs w:val="24"/>
              </w:rPr>
              <w:softHyphen/>
              <w:t>цию с взрослыми</w:t>
            </w:r>
          </w:p>
        </w:tc>
      </w:tr>
      <w:tr w:rsidR="00C14AD9" w:rsidTr="00C14AD9">
        <w:trPr>
          <w:trHeight w:val="839"/>
        </w:trPr>
        <w:tc>
          <w:tcPr>
            <w:tcW w:w="3190" w:type="dxa"/>
            <w:vMerge/>
            <w:tcBorders>
              <w:top w:val="single" w:sz="4" w:space="0" w:color="000000"/>
              <w:left w:val="single" w:sz="4" w:space="0" w:color="000000"/>
              <w:bottom w:val="nil"/>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190" w:type="dxa"/>
            <w:vMerge/>
            <w:tcBorders>
              <w:top w:val="single" w:sz="4" w:space="0" w:color="000000"/>
              <w:left w:val="single" w:sz="4" w:space="0" w:color="000000"/>
              <w:bottom w:val="nil"/>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rPr>
                <w:sz w:val="24"/>
                <w:szCs w:val="24"/>
              </w:rPr>
            </w:pPr>
            <w:r>
              <w:rPr>
                <w:rFonts w:ascii="Times New Roman" w:hAnsi="Times New Roman" w:cs="Times New Roman"/>
                <w:sz w:val="24"/>
                <w:szCs w:val="24"/>
              </w:rPr>
              <w:t>способность применять аде</w:t>
            </w:r>
            <w:r>
              <w:rPr>
                <w:rFonts w:ascii="Times New Roman" w:hAnsi="Times New Roman" w:cs="Times New Roman"/>
                <w:sz w:val="24"/>
                <w:szCs w:val="24"/>
              </w:rPr>
              <w:softHyphen/>
              <w:t>к</w:t>
            </w:r>
            <w:r>
              <w:rPr>
                <w:rFonts w:ascii="Times New Roman" w:hAnsi="Times New Roman" w:cs="Times New Roman"/>
                <w:sz w:val="24"/>
                <w:szCs w:val="24"/>
              </w:rPr>
              <w:softHyphen/>
              <w:t>ватные способы поведения в разных ситуациях</w:t>
            </w:r>
          </w:p>
        </w:tc>
      </w:tr>
      <w:tr w:rsidR="00C14AD9" w:rsidTr="00C14AD9">
        <w:trPr>
          <w:trHeight w:val="281"/>
        </w:trPr>
        <w:tc>
          <w:tcPr>
            <w:tcW w:w="3190" w:type="dxa"/>
            <w:vMerge/>
            <w:tcBorders>
              <w:top w:val="single" w:sz="4" w:space="0" w:color="000000"/>
              <w:left w:val="single" w:sz="4" w:space="0" w:color="000000"/>
              <w:bottom w:val="nil"/>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190" w:type="dxa"/>
            <w:tcBorders>
              <w:top w:val="nil"/>
              <w:left w:val="single" w:sz="4" w:space="0" w:color="000000"/>
              <w:bottom w:val="single" w:sz="4" w:space="0" w:color="000000"/>
              <w:right w:val="nil"/>
            </w:tcBorders>
          </w:tcPr>
          <w:p w:rsidR="00C14AD9" w:rsidRDefault="00C14AD9">
            <w:pPr>
              <w:autoSpaceDE w:val="0"/>
              <w:autoSpaceDN/>
              <w:snapToGrid w:val="0"/>
              <w:spacing w:after="0" w:line="240" w:lineRule="auto"/>
              <w:jc w:val="both"/>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rPr>
                <w:sz w:val="24"/>
                <w:szCs w:val="24"/>
              </w:rPr>
            </w:pPr>
            <w:r>
              <w:rPr>
                <w:rFonts w:ascii="Times New Roman" w:hAnsi="Times New Roman" w:cs="Times New Roman"/>
                <w:sz w:val="24"/>
                <w:szCs w:val="24"/>
              </w:rPr>
              <w:t xml:space="preserve">способность обращаться за помощью </w:t>
            </w:r>
          </w:p>
        </w:tc>
      </w:tr>
      <w:tr w:rsidR="00C14AD9" w:rsidTr="00C14AD9">
        <w:trPr>
          <w:trHeight w:val="538"/>
        </w:trPr>
        <w:tc>
          <w:tcPr>
            <w:tcW w:w="3190" w:type="dxa"/>
            <w:vMerge/>
            <w:tcBorders>
              <w:top w:val="single" w:sz="4" w:space="0" w:color="000000"/>
              <w:left w:val="single" w:sz="4" w:space="0" w:color="000000"/>
              <w:bottom w:val="nil"/>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190" w:type="dxa"/>
            <w:vMerge w:val="restart"/>
            <w:tcBorders>
              <w:top w:val="single" w:sz="4" w:space="0" w:color="000000"/>
              <w:left w:val="single" w:sz="4" w:space="0" w:color="000000"/>
              <w:bottom w:val="single" w:sz="4" w:space="0" w:color="000000"/>
              <w:right w:val="nil"/>
            </w:tcBorders>
            <w:hideMark/>
          </w:tcPr>
          <w:p w:rsidR="00C14AD9" w:rsidRDefault="00C14AD9">
            <w:pPr>
              <w:autoSpaceDE w:val="0"/>
              <w:autoSpaceDN/>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rPr>
                <w:sz w:val="24"/>
                <w:szCs w:val="24"/>
              </w:rPr>
            </w:pPr>
            <w:r>
              <w:rPr>
                <w:rFonts w:ascii="Times New Roman" w:hAnsi="Times New Roman" w:cs="Times New Roman"/>
                <w:sz w:val="24"/>
                <w:szCs w:val="24"/>
              </w:rPr>
              <w:t>способность инициировать и поддерживать коммуникацию со сверс</w:t>
            </w:r>
            <w:r>
              <w:rPr>
                <w:rFonts w:ascii="Times New Roman" w:hAnsi="Times New Roman" w:cs="Times New Roman"/>
                <w:sz w:val="24"/>
                <w:szCs w:val="24"/>
              </w:rPr>
              <w:softHyphen/>
              <w:t>т</w:t>
            </w:r>
            <w:r>
              <w:rPr>
                <w:rFonts w:ascii="Times New Roman" w:hAnsi="Times New Roman" w:cs="Times New Roman"/>
                <w:sz w:val="24"/>
                <w:szCs w:val="24"/>
              </w:rPr>
              <w:softHyphen/>
              <w:t>ни</w:t>
            </w:r>
            <w:r>
              <w:rPr>
                <w:rFonts w:ascii="Times New Roman" w:hAnsi="Times New Roman" w:cs="Times New Roman"/>
                <w:sz w:val="24"/>
                <w:szCs w:val="24"/>
              </w:rPr>
              <w:softHyphen/>
              <w:t>ками</w:t>
            </w:r>
          </w:p>
        </w:tc>
      </w:tr>
      <w:tr w:rsidR="00C14AD9" w:rsidTr="00C14AD9">
        <w:trPr>
          <w:trHeight w:val="536"/>
        </w:trPr>
        <w:tc>
          <w:tcPr>
            <w:tcW w:w="3190" w:type="dxa"/>
            <w:vMerge/>
            <w:tcBorders>
              <w:top w:val="single" w:sz="4" w:space="0" w:color="000000"/>
              <w:left w:val="single" w:sz="4" w:space="0" w:color="000000"/>
              <w:bottom w:val="nil"/>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rPr>
                <w:sz w:val="24"/>
                <w:szCs w:val="24"/>
              </w:rPr>
            </w:pPr>
            <w:r>
              <w:rPr>
                <w:rFonts w:ascii="Times New Roman" w:hAnsi="Times New Roman" w:cs="Times New Roman"/>
                <w:sz w:val="24"/>
                <w:szCs w:val="24"/>
              </w:rPr>
              <w:t>способность применять аде</w:t>
            </w:r>
            <w:r>
              <w:rPr>
                <w:rFonts w:ascii="Times New Roman" w:hAnsi="Times New Roman" w:cs="Times New Roman"/>
                <w:sz w:val="24"/>
                <w:szCs w:val="24"/>
              </w:rPr>
              <w:softHyphen/>
              <w:t>к</w:t>
            </w:r>
            <w:r>
              <w:rPr>
                <w:rFonts w:ascii="Times New Roman" w:hAnsi="Times New Roman" w:cs="Times New Roman"/>
                <w:sz w:val="24"/>
                <w:szCs w:val="24"/>
              </w:rPr>
              <w:softHyphen/>
              <w:t>ватные способы поведения в разных ситуациях</w:t>
            </w:r>
          </w:p>
        </w:tc>
      </w:tr>
      <w:tr w:rsidR="00C14AD9" w:rsidTr="00C14AD9">
        <w:trPr>
          <w:trHeight w:val="536"/>
        </w:trPr>
        <w:tc>
          <w:tcPr>
            <w:tcW w:w="3190" w:type="dxa"/>
            <w:vMerge/>
            <w:tcBorders>
              <w:top w:val="single" w:sz="4" w:space="0" w:color="000000"/>
              <w:left w:val="single" w:sz="4" w:space="0" w:color="000000"/>
              <w:bottom w:val="nil"/>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190" w:type="dxa"/>
            <w:vMerge/>
            <w:tcBorders>
              <w:top w:val="single" w:sz="4" w:space="0" w:color="000000"/>
              <w:left w:val="single" w:sz="4" w:space="0" w:color="000000"/>
              <w:bottom w:val="single" w:sz="4" w:space="0" w:color="000000"/>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pPr>
            <w:r>
              <w:rPr>
                <w:rFonts w:ascii="Times New Roman" w:hAnsi="Times New Roman" w:cs="Times New Roman"/>
                <w:sz w:val="24"/>
                <w:szCs w:val="24"/>
              </w:rPr>
              <w:t xml:space="preserve">способность обращаться за помощью </w:t>
            </w:r>
          </w:p>
        </w:tc>
      </w:tr>
      <w:tr w:rsidR="00C14AD9" w:rsidTr="00C14AD9">
        <w:trPr>
          <w:trHeight w:val="1164"/>
        </w:trPr>
        <w:tc>
          <w:tcPr>
            <w:tcW w:w="3190" w:type="dxa"/>
            <w:vMerge/>
            <w:tcBorders>
              <w:top w:val="single" w:sz="4" w:space="0" w:color="000000"/>
              <w:left w:val="single" w:sz="4" w:space="0" w:color="000000"/>
              <w:bottom w:val="nil"/>
              <w:right w:val="nil"/>
            </w:tcBorders>
            <w:vAlign w:val="center"/>
            <w:hideMark/>
          </w:tcPr>
          <w:p w:rsidR="00C14AD9" w:rsidRDefault="00C14AD9">
            <w:pPr>
              <w:autoSpaceDN/>
              <w:spacing w:after="0" w:line="240" w:lineRule="auto"/>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nil"/>
            </w:tcBorders>
            <w:hideMark/>
          </w:tcPr>
          <w:p w:rsidR="00C14AD9" w:rsidRDefault="00C14AD9">
            <w:pPr>
              <w:autoSpaceDE w:val="0"/>
              <w:autoSpaceDN/>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pPr>
            <w:r>
              <w:rPr>
                <w:rFonts w:ascii="Times New Roman" w:hAnsi="Times New Roman" w:cs="Times New Roman"/>
                <w:sz w:val="24"/>
                <w:szCs w:val="24"/>
              </w:rPr>
              <w:t>способность использовать разнообразные средства ко</w:t>
            </w:r>
            <w:r>
              <w:rPr>
                <w:rFonts w:ascii="Times New Roman" w:hAnsi="Times New Roman" w:cs="Times New Roman"/>
                <w:sz w:val="24"/>
                <w:szCs w:val="24"/>
              </w:rPr>
              <w:softHyphen/>
              <w:t>м</w:t>
            </w:r>
            <w:r>
              <w:rPr>
                <w:rFonts w:ascii="Times New Roman" w:hAnsi="Times New Roman" w:cs="Times New Roman"/>
                <w:sz w:val="24"/>
                <w:szCs w:val="24"/>
              </w:rPr>
              <w:softHyphen/>
              <w:t>муникации согласно ситу</w:t>
            </w:r>
            <w:r>
              <w:rPr>
                <w:rFonts w:ascii="Times New Roman" w:hAnsi="Times New Roman" w:cs="Times New Roman"/>
                <w:sz w:val="24"/>
                <w:szCs w:val="24"/>
              </w:rPr>
              <w:softHyphen/>
              <w:t>ации</w:t>
            </w:r>
          </w:p>
        </w:tc>
      </w:tr>
      <w:tr w:rsidR="00C14AD9" w:rsidTr="00C14AD9">
        <w:trPr>
          <w:trHeight w:val="298"/>
        </w:trPr>
        <w:tc>
          <w:tcPr>
            <w:tcW w:w="3190" w:type="dxa"/>
            <w:tcBorders>
              <w:top w:val="nil"/>
              <w:left w:val="single" w:sz="4" w:space="0" w:color="000000"/>
              <w:bottom w:val="single" w:sz="4" w:space="0" w:color="000000"/>
              <w:right w:val="nil"/>
            </w:tcBorders>
          </w:tcPr>
          <w:p w:rsidR="00C14AD9" w:rsidRDefault="00C14AD9">
            <w:pPr>
              <w:autoSpaceDE w:val="0"/>
              <w:autoSpaceDN/>
              <w:snapToGrid w:val="0"/>
              <w:spacing w:after="0" w:line="240" w:lineRule="auto"/>
              <w:jc w:val="both"/>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nil"/>
            </w:tcBorders>
            <w:hideMark/>
          </w:tcPr>
          <w:p w:rsidR="00C14AD9" w:rsidRDefault="00C14AD9">
            <w:pPr>
              <w:autoSpaceDE w:val="0"/>
              <w:autoSpaceDN/>
              <w:spacing w:after="0" w:line="240" w:lineRule="auto"/>
              <w:jc w:val="both"/>
              <w:rPr>
                <w:rFonts w:ascii="Times New Roman" w:hAnsi="Times New Roman" w:cs="Times New Roman"/>
                <w:sz w:val="24"/>
                <w:szCs w:val="24"/>
              </w:rPr>
            </w:pPr>
            <w:r>
              <w:rPr>
                <w:rFonts w:ascii="Times New Roman" w:hAnsi="Times New Roman" w:cs="Times New Roman"/>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hideMark/>
          </w:tcPr>
          <w:p w:rsidR="00C14AD9" w:rsidRDefault="00C14AD9">
            <w:pPr>
              <w:autoSpaceDE w:val="0"/>
              <w:autoSpaceDN/>
              <w:spacing w:after="0" w:line="240" w:lineRule="auto"/>
              <w:jc w:val="both"/>
            </w:pPr>
            <w:r>
              <w:rPr>
                <w:rFonts w:ascii="Times New Roman" w:hAnsi="Times New Roman" w:cs="Times New Roman"/>
                <w:sz w:val="24"/>
                <w:szCs w:val="24"/>
              </w:rPr>
              <w:t>способность правильно при</w:t>
            </w:r>
            <w:r>
              <w:rPr>
                <w:rFonts w:ascii="Times New Roman" w:hAnsi="Times New Roman" w:cs="Times New Roman"/>
                <w:sz w:val="24"/>
                <w:szCs w:val="24"/>
              </w:rPr>
              <w:softHyphen/>
              <w:t>менить ритуалы социаль</w:t>
            </w:r>
            <w:r>
              <w:rPr>
                <w:rFonts w:ascii="Times New Roman" w:hAnsi="Times New Roman" w:cs="Times New Roman"/>
                <w:sz w:val="24"/>
                <w:szCs w:val="24"/>
              </w:rPr>
              <w:softHyphen/>
              <w:t>но</w:t>
            </w:r>
            <w:r>
              <w:rPr>
                <w:rFonts w:ascii="Times New Roman" w:hAnsi="Times New Roman" w:cs="Times New Roman"/>
                <w:sz w:val="24"/>
                <w:szCs w:val="24"/>
              </w:rPr>
              <w:softHyphen/>
              <w:t>го взаимодействия согласно ситуации</w:t>
            </w:r>
          </w:p>
        </w:tc>
      </w:tr>
    </w:tbl>
    <w:p w:rsidR="00C14AD9" w:rsidRDefault="00C14AD9" w:rsidP="00C14AD9">
      <w:pPr>
        <w:spacing w:after="0" w:line="360" w:lineRule="auto"/>
        <w:ind w:firstLine="709"/>
        <w:jc w:val="both"/>
        <w:rPr>
          <w:rFonts w:ascii="Times New Roman" w:hAnsi="Times New Roman" w:cs="Times New Roman"/>
          <w:sz w:val="24"/>
          <w:szCs w:val="24"/>
        </w:rPr>
      </w:pP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3) систему бальной оценки результатов;</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5) материалы для проведения процедуры оценки личностных и результатов.</w:t>
      </w:r>
    </w:p>
    <w:p w:rsidR="00C14AD9" w:rsidRDefault="00C14AD9" w:rsidP="00C14AD9">
      <w:pPr>
        <w:spacing w:after="0"/>
        <w:ind w:firstLine="709"/>
        <w:jc w:val="both"/>
        <w:rPr>
          <w:rFonts w:ascii="Times New Roman" w:hAnsi="Times New Roman" w:cs="Times New Roman"/>
          <w:i/>
          <w:sz w:val="24"/>
          <w:szCs w:val="24"/>
        </w:rPr>
      </w:pPr>
      <w:r>
        <w:rPr>
          <w:rFonts w:ascii="Times New Roman" w:hAnsi="Times New Roman" w:cs="Times New Roman"/>
          <w:sz w:val="24"/>
          <w:szCs w:val="24"/>
        </w:rPr>
        <w:t>6) локальные акты Организации, регламентирующие все вопросы проведения оценки результатов.</w:t>
      </w:r>
    </w:p>
    <w:p w:rsidR="00C14AD9" w:rsidRDefault="00C14AD9" w:rsidP="00C14AD9">
      <w:pPr>
        <w:spacing w:after="0"/>
        <w:ind w:firstLine="709"/>
        <w:jc w:val="both"/>
        <w:rPr>
          <w:rFonts w:ascii="Times New Roman" w:hAnsi="Times New Roman" w:cs="Times New Roman"/>
          <w:bCs/>
          <w:sz w:val="24"/>
          <w:szCs w:val="24"/>
        </w:rPr>
      </w:pPr>
      <w:r>
        <w:rPr>
          <w:rFonts w:ascii="Times New Roman" w:hAnsi="Times New Roman" w:cs="Times New Roman"/>
          <w:i/>
          <w:sz w:val="24"/>
          <w:szCs w:val="24"/>
        </w:rPr>
        <w:t>Предметные результаты</w:t>
      </w:r>
      <w:r>
        <w:rPr>
          <w:rFonts w:ascii="Times New Roman" w:hAnsi="Times New Roman" w:cs="Times New Roman"/>
          <w:sz w:val="24"/>
          <w:szCs w:val="24"/>
        </w:rPr>
        <w:t xml:space="preserve"> связаны с овладением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C14AD9" w:rsidRDefault="00C14AD9" w:rsidP="00C14AD9">
      <w:pPr>
        <w:spacing w:after="0"/>
        <w:ind w:firstLine="709"/>
        <w:jc w:val="both"/>
        <w:rPr>
          <w:rFonts w:ascii="Times New Roman" w:hAnsi="Times New Roman" w:cs="Times New Roman"/>
          <w:bCs/>
          <w:sz w:val="24"/>
          <w:szCs w:val="24"/>
        </w:rPr>
      </w:pPr>
      <w:proofErr w:type="gramStart"/>
      <w:r>
        <w:rPr>
          <w:rFonts w:ascii="Times New Roman" w:hAnsi="Times New Roman" w:cs="Times New Roman"/>
          <w:bCs/>
          <w:sz w:val="24"/>
          <w:szCs w:val="24"/>
        </w:rPr>
        <w:t>Оценку предметных результатов</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целесообразно начинать со второго полугодия </w:t>
      </w:r>
      <w:r>
        <w:rPr>
          <w:rFonts w:ascii="Times New Roman" w:hAnsi="Times New Roman" w:cs="Times New Roman"/>
          <w:bCs/>
          <w:sz w:val="24"/>
          <w:szCs w:val="24"/>
          <w:lang w:val="en-US"/>
        </w:rPr>
        <w:t>II</w:t>
      </w:r>
      <w:r>
        <w:rPr>
          <w:rFonts w:ascii="Times New Roman" w:hAnsi="Times New Roman" w:cs="Times New Roman"/>
          <w:bCs/>
          <w:sz w:val="24"/>
          <w:szCs w:val="24"/>
        </w:rPr>
        <w:t>-го класса, т. е. в тот период, когда у обучающихся будут сформированы некоторые начальные навыки чтения, письма и счета.</w:t>
      </w:r>
      <w:proofErr w:type="gramEnd"/>
      <w:r>
        <w:rPr>
          <w:rFonts w:ascii="Times New Roman" w:hAnsi="Times New Roman" w:cs="Times New Roman"/>
          <w:bCs/>
          <w:sz w:val="24"/>
          <w:szCs w:val="24"/>
        </w:rPr>
        <w:t xml:space="preserve"> Кроме того, сама учебная деятельность для них будет привычной, и они смогут ее организовывать под руководством учителя.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Во время обучения в первом подготовительном  и </w:t>
      </w:r>
      <w:r>
        <w:rPr>
          <w:rFonts w:ascii="Times New Roman" w:hAnsi="Times New Roman" w:cs="Times New Roman"/>
          <w:bCs/>
          <w:sz w:val="24"/>
          <w:szCs w:val="24"/>
          <w:lang w:val="en-US"/>
        </w:rPr>
        <w:t>I</w:t>
      </w:r>
      <w:r>
        <w:rPr>
          <w:rFonts w:ascii="Times New Roman" w:hAnsi="Times New Roman" w:cs="Times New Roman"/>
          <w:bCs/>
          <w:sz w:val="24"/>
          <w:szCs w:val="24"/>
        </w:rPr>
        <w:t xml:space="preserve">-м классах, а также в течение первого полугодия </w:t>
      </w:r>
      <w:r>
        <w:rPr>
          <w:rFonts w:ascii="Times New Roman" w:hAnsi="Times New Roman" w:cs="Times New Roman"/>
          <w:bCs/>
          <w:sz w:val="24"/>
          <w:szCs w:val="24"/>
          <w:lang w:val="en-US"/>
        </w:rPr>
        <w:t>II</w:t>
      </w:r>
      <w:r>
        <w:rPr>
          <w:rFonts w:ascii="Times New Roman" w:hAnsi="Times New Roman" w:cs="Times New Roman"/>
          <w:bCs/>
          <w:sz w:val="24"/>
          <w:szCs w:val="24"/>
        </w:rPr>
        <w:t>-го класса целесообразно всячески поощрять и стимулировать работу уче</w:t>
      </w:r>
      <w:r>
        <w:rPr>
          <w:rFonts w:ascii="Times New Roman" w:hAnsi="Times New Roman" w:cs="Times New Roman"/>
          <w:bCs/>
          <w:sz w:val="24"/>
          <w:szCs w:val="24"/>
        </w:rPr>
        <w:softHyphen/>
        <w:t>ников, используя только качественную оценку. При этом не является при</w:t>
      </w:r>
      <w:r>
        <w:rPr>
          <w:rFonts w:ascii="Times New Roman" w:hAnsi="Times New Roman" w:cs="Times New Roman"/>
          <w:bCs/>
          <w:sz w:val="24"/>
          <w:szCs w:val="24"/>
        </w:rPr>
        <w:softHyphen/>
        <w:t>н</w:t>
      </w:r>
      <w:r>
        <w:rPr>
          <w:rFonts w:ascii="Times New Roman" w:hAnsi="Times New Roman" w:cs="Times New Roman"/>
          <w:bCs/>
          <w:sz w:val="24"/>
          <w:szCs w:val="24"/>
        </w:rPr>
        <w:softHyphen/>
        <w:t>ци</w:t>
      </w:r>
      <w:r>
        <w:rPr>
          <w:rFonts w:ascii="Times New Roman" w:hAnsi="Times New Roman" w:cs="Times New Roman"/>
          <w:bCs/>
          <w:sz w:val="24"/>
          <w:szCs w:val="24"/>
        </w:rPr>
        <w:softHyphen/>
        <w:t>пи</w:t>
      </w:r>
      <w:r>
        <w:rPr>
          <w:rFonts w:ascii="Times New Roman" w:hAnsi="Times New Roman" w:cs="Times New Roman"/>
          <w:bCs/>
          <w:sz w:val="24"/>
          <w:szCs w:val="24"/>
        </w:rPr>
        <w:softHyphen/>
        <w:t xml:space="preserve">ально важным, насколько </w:t>
      </w:r>
      <w:proofErr w:type="gramStart"/>
      <w:r>
        <w:rPr>
          <w:rFonts w:ascii="Times New Roman" w:hAnsi="Times New Roman" w:cs="Times New Roman"/>
          <w:bCs/>
          <w:sz w:val="24"/>
          <w:szCs w:val="24"/>
        </w:rPr>
        <w:t>обучающийся</w:t>
      </w:r>
      <w:proofErr w:type="gramEnd"/>
      <w:r>
        <w:rPr>
          <w:rFonts w:ascii="Times New Roman" w:hAnsi="Times New Roman" w:cs="Times New Roman"/>
          <w:bCs/>
          <w:sz w:val="24"/>
          <w:szCs w:val="24"/>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Pr>
          <w:rFonts w:ascii="Times New Roman" w:hAnsi="Times New Roman" w:cs="Times New Roman"/>
          <w:bCs/>
          <w:sz w:val="24"/>
          <w:szCs w:val="24"/>
        </w:rPr>
        <w:softHyphen/>
        <w:t>я</w:t>
      </w:r>
      <w:r>
        <w:rPr>
          <w:rFonts w:ascii="Times New Roman" w:hAnsi="Times New Roman" w:cs="Times New Roman"/>
          <w:bCs/>
          <w:sz w:val="24"/>
          <w:szCs w:val="24"/>
        </w:rPr>
        <w:softHyphen/>
        <w:t>тель</w:t>
      </w:r>
      <w:r>
        <w:rPr>
          <w:rFonts w:ascii="Times New Roman" w:hAnsi="Times New Roman" w:cs="Times New Roman"/>
          <w:bCs/>
          <w:sz w:val="24"/>
          <w:szCs w:val="24"/>
        </w:rPr>
        <w:softHyphen/>
        <w:t>нос</w:t>
      </w:r>
      <w:r>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Pr>
          <w:rFonts w:ascii="Times New Roman" w:hAnsi="Times New Roman" w:cs="Times New Roman"/>
          <w:bCs/>
          <w:sz w:val="24"/>
          <w:szCs w:val="24"/>
        </w:rPr>
        <w:softHyphen/>
        <w:t>н</w:t>
      </w:r>
      <w:r>
        <w:rPr>
          <w:rFonts w:ascii="Times New Roman" w:hAnsi="Times New Roman" w:cs="Times New Roman"/>
          <w:bCs/>
          <w:sz w:val="24"/>
          <w:szCs w:val="24"/>
        </w:rPr>
        <w:softHyphen/>
        <w:t>т</w:t>
      </w:r>
      <w:r>
        <w:rPr>
          <w:rFonts w:ascii="Times New Roman" w:hAnsi="Times New Roman" w:cs="Times New Roman"/>
          <w:bCs/>
          <w:sz w:val="24"/>
          <w:szCs w:val="24"/>
        </w:rPr>
        <w:softHyphen/>
        <w:t>ро</w:t>
      </w:r>
      <w:r>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В целом оценка достижения обучающимися с умственной отсталостью (интеллектуальными нарушениями) пред</w:t>
      </w:r>
      <w:r>
        <w:rPr>
          <w:rFonts w:ascii="Times New Roman" w:hAnsi="Times New Roman" w:cs="Times New Roman"/>
          <w:sz w:val="24"/>
          <w:szCs w:val="24"/>
        </w:rPr>
        <w:softHyphen/>
        <w:t>метных результатов должна базироваться на принципах ин</w:t>
      </w:r>
      <w:r>
        <w:rPr>
          <w:rFonts w:ascii="Times New Roman" w:hAnsi="Times New Roman" w:cs="Times New Roman"/>
          <w:sz w:val="24"/>
          <w:szCs w:val="24"/>
        </w:rPr>
        <w:softHyphen/>
        <w:t>ди</w:t>
      </w:r>
      <w:r>
        <w:rPr>
          <w:rFonts w:ascii="Times New Roman" w:hAnsi="Times New Roman" w:cs="Times New Roman"/>
          <w:sz w:val="24"/>
          <w:szCs w:val="24"/>
        </w:rPr>
        <w:softHyphen/>
        <w:t>ви</w:t>
      </w:r>
      <w:r>
        <w:rPr>
          <w:rFonts w:ascii="Times New Roman" w:hAnsi="Times New Roman" w:cs="Times New Roman"/>
          <w:sz w:val="24"/>
          <w:szCs w:val="24"/>
        </w:rPr>
        <w:softHyphen/>
        <w:t>ду</w:t>
      </w:r>
      <w:r>
        <w:rPr>
          <w:rFonts w:ascii="Times New Roman" w:hAnsi="Times New Roman" w:cs="Times New Roman"/>
          <w:sz w:val="24"/>
          <w:szCs w:val="24"/>
        </w:rPr>
        <w:softHyphen/>
        <w:t>аль</w:t>
      </w:r>
      <w:r>
        <w:rPr>
          <w:rFonts w:ascii="Times New Roman" w:hAnsi="Times New Roman" w:cs="Times New Roman"/>
          <w:sz w:val="24"/>
          <w:szCs w:val="24"/>
        </w:rPr>
        <w:softHyphen/>
        <w:t>но</w:t>
      </w:r>
      <w:r>
        <w:rPr>
          <w:rFonts w:ascii="Times New Roman" w:hAnsi="Times New Roman" w:cs="Times New Roman"/>
          <w:sz w:val="24"/>
          <w:szCs w:val="24"/>
        </w:rPr>
        <w:softHyphen/>
        <w:t xml:space="preserve">го и дифференцированного подходов. Усвоенные </w:t>
      </w:r>
      <w:proofErr w:type="gramStart"/>
      <w:r>
        <w:rPr>
          <w:rFonts w:ascii="Times New Roman" w:hAnsi="Times New Roman" w:cs="Times New Roman"/>
          <w:sz w:val="24"/>
          <w:szCs w:val="24"/>
        </w:rPr>
        <w:t>обу</w:t>
      </w:r>
      <w:r>
        <w:rPr>
          <w:rFonts w:ascii="Times New Roman" w:hAnsi="Times New Roman" w:cs="Times New Roman"/>
          <w:sz w:val="24"/>
          <w:szCs w:val="24"/>
        </w:rPr>
        <w:softHyphen/>
        <w:t>ча</w:t>
      </w:r>
      <w:r>
        <w:rPr>
          <w:rFonts w:ascii="Times New Roman" w:hAnsi="Times New Roman" w:cs="Times New Roman"/>
          <w:sz w:val="24"/>
          <w:szCs w:val="24"/>
        </w:rPr>
        <w:softHyphen/>
        <w:t>ющимися</w:t>
      </w:r>
      <w:proofErr w:type="gramEnd"/>
      <w:r>
        <w:rPr>
          <w:rFonts w:ascii="Times New Roman" w:hAnsi="Times New Roman" w:cs="Times New Roman"/>
          <w:sz w:val="24"/>
          <w:szCs w:val="24"/>
        </w:rPr>
        <w:t xml:space="preserve"> даже незначительные по объему и эле</w:t>
      </w:r>
      <w:r>
        <w:rPr>
          <w:rFonts w:ascii="Times New Roman" w:hAnsi="Times New Roman" w:cs="Times New Roman"/>
          <w:sz w:val="24"/>
          <w:szCs w:val="24"/>
        </w:rPr>
        <w:softHyphen/>
        <w:t>мен</w:t>
      </w:r>
      <w:r>
        <w:rPr>
          <w:rFonts w:ascii="Times New Roman" w:hAnsi="Times New Roman" w:cs="Times New Roman"/>
          <w:sz w:val="24"/>
          <w:szCs w:val="24"/>
        </w:rPr>
        <w:softHyphen/>
        <w:t>тарные по содержанию знания и умения должны выполнять кор</w:t>
      </w:r>
      <w:r>
        <w:rPr>
          <w:rFonts w:ascii="Times New Roman" w:hAnsi="Times New Roman" w:cs="Times New Roman"/>
          <w:sz w:val="24"/>
          <w:szCs w:val="24"/>
        </w:rPr>
        <w:softHyphen/>
        <w:t>рек</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но-раз</w:t>
      </w:r>
      <w:r>
        <w:rPr>
          <w:rFonts w:ascii="Times New Roman" w:hAnsi="Times New Roman" w:cs="Times New Roman"/>
          <w:sz w:val="24"/>
          <w:szCs w:val="24"/>
        </w:rPr>
        <w:softHyphen/>
        <w:t>ви</w:t>
      </w:r>
      <w:r>
        <w:rPr>
          <w:rFonts w:ascii="Times New Roman" w:hAnsi="Times New Roman" w:cs="Times New Roman"/>
          <w:sz w:val="24"/>
          <w:szCs w:val="24"/>
        </w:rPr>
        <w:softHyphen/>
        <w:t>ва</w:t>
      </w:r>
      <w:r>
        <w:rPr>
          <w:rFonts w:ascii="Times New Roman" w:hAnsi="Times New Roman" w:cs="Times New Roman"/>
          <w:sz w:val="24"/>
          <w:szCs w:val="24"/>
        </w:rPr>
        <w:softHyphen/>
        <w:t>ю</w:t>
      </w:r>
      <w:r>
        <w:rPr>
          <w:rFonts w:ascii="Times New Roman" w:hAnsi="Times New Roman" w:cs="Times New Roman"/>
          <w:sz w:val="24"/>
          <w:szCs w:val="24"/>
        </w:rPr>
        <w:softHyphen/>
        <w:t>щую функцию, поскольку они играют определенную роль в становлении лич</w:t>
      </w:r>
      <w:r>
        <w:rPr>
          <w:rFonts w:ascii="Times New Roman" w:hAnsi="Times New Roman" w:cs="Times New Roman"/>
          <w:sz w:val="24"/>
          <w:szCs w:val="24"/>
        </w:rPr>
        <w:softHyphen/>
        <w:t>нос</w:t>
      </w:r>
      <w:r>
        <w:rPr>
          <w:rFonts w:ascii="Times New Roman" w:hAnsi="Times New Roman" w:cs="Times New Roman"/>
          <w:sz w:val="24"/>
          <w:szCs w:val="24"/>
        </w:rPr>
        <w:softHyphen/>
        <w:t xml:space="preserve">ти ученика и овладении им социальным опытом.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Для преодоления формального подхода в оценивании предметных ре</w:t>
      </w:r>
      <w:r>
        <w:rPr>
          <w:rFonts w:ascii="Times New Roman" w:hAnsi="Times New Roman" w:cs="Times New Roman"/>
          <w:sz w:val="24"/>
          <w:szCs w:val="24"/>
        </w:rPr>
        <w:softHyphen/>
        <w:t>зуль</w:t>
      </w:r>
      <w:r>
        <w:rPr>
          <w:rFonts w:ascii="Times New Roman" w:hAnsi="Times New Roman" w:cs="Times New Roman"/>
          <w:sz w:val="24"/>
          <w:szCs w:val="24"/>
        </w:rPr>
        <w:softHyphen/>
        <w:t>татов освоения АООП обуча</w:t>
      </w:r>
      <w:r>
        <w:rPr>
          <w:rFonts w:ascii="Times New Roman" w:hAnsi="Times New Roman" w:cs="Times New Roman"/>
          <w:sz w:val="24"/>
          <w:szCs w:val="24"/>
        </w:rPr>
        <w:softHyphen/>
        <w:t>ю</w:t>
      </w:r>
      <w:r>
        <w:rPr>
          <w:rFonts w:ascii="Times New Roman" w:hAnsi="Times New Roman" w:cs="Times New Roman"/>
          <w:sz w:val="24"/>
          <w:szCs w:val="24"/>
        </w:rPr>
        <w:softHyphen/>
        <w:t>щи</w:t>
      </w:r>
      <w:r>
        <w:rPr>
          <w:rFonts w:ascii="Times New Roman" w:hAnsi="Times New Roman" w:cs="Times New Roman"/>
          <w:sz w:val="24"/>
          <w:szCs w:val="24"/>
        </w:rPr>
        <w:softHyphen/>
        <w:t>мися с умственной отсталостью (интеллектуальными нарушениями) необходимо, что</w:t>
      </w:r>
      <w:r>
        <w:rPr>
          <w:rFonts w:ascii="Times New Roman" w:hAnsi="Times New Roman" w:cs="Times New Roman"/>
          <w:sz w:val="24"/>
          <w:szCs w:val="24"/>
        </w:rPr>
        <w:softHyphen/>
        <w:t>бы балльная оценка свидетельствовала о качестве ус</w:t>
      </w:r>
      <w:r>
        <w:rPr>
          <w:rFonts w:ascii="Times New Roman" w:hAnsi="Times New Roman" w:cs="Times New Roman"/>
          <w:sz w:val="24"/>
          <w:szCs w:val="24"/>
        </w:rPr>
        <w:softHyphen/>
        <w:t>во</w:t>
      </w:r>
      <w:r>
        <w:rPr>
          <w:rFonts w:ascii="Times New Roman" w:hAnsi="Times New Roman" w:cs="Times New Roman"/>
          <w:sz w:val="24"/>
          <w:szCs w:val="24"/>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ус</w:t>
      </w:r>
      <w:r>
        <w:rPr>
          <w:rFonts w:ascii="Times New Roman" w:hAnsi="Times New Roman" w:cs="Times New Roman"/>
          <w:sz w:val="24"/>
          <w:szCs w:val="24"/>
        </w:rPr>
        <w:softHyphen/>
        <w:t>во</w:t>
      </w:r>
      <w:r>
        <w:rPr>
          <w:rFonts w:ascii="Times New Roman" w:hAnsi="Times New Roman" w:cs="Times New Roman"/>
          <w:sz w:val="24"/>
          <w:szCs w:val="24"/>
        </w:rPr>
        <w:softHyphen/>
        <w:t>енные предметные ре</w:t>
      </w:r>
      <w:r>
        <w:rPr>
          <w:rFonts w:ascii="Times New Roman" w:hAnsi="Times New Roman" w:cs="Times New Roman"/>
          <w:sz w:val="24"/>
          <w:szCs w:val="24"/>
        </w:rPr>
        <w:softHyphen/>
        <w:t>зультаты могут быть оценены с точки зрения до</w:t>
      </w:r>
      <w:r>
        <w:rPr>
          <w:rFonts w:ascii="Times New Roman" w:hAnsi="Times New Roman" w:cs="Times New Roman"/>
          <w:sz w:val="24"/>
          <w:szCs w:val="24"/>
        </w:rPr>
        <w:softHyphen/>
        <w:t>сто</w:t>
      </w:r>
      <w:r>
        <w:rPr>
          <w:rFonts w:ascii="Times New Roman" w:hAnsi="Times New Roman" w:cs="Times New Roman"/>
          <w:sz w:val="24"/>
          <w:szCs w:val="24"/>
        </w:rPr>
        <w:softHyphen/>
        <w:t>вер</w:t>
      </w:r>
      <w:r>
        <w:rPr>
          <w:rFonts w:ascii="Times New Roman" w:hAnsi="Times New Roman" w:cs="Times New Roman"/>
          <w:sz w:val="24"/>
          <w:szCs w:val="24"/>
        </w:rPr>
        <w:softHyphen/>
        <w:t>нос</w:t>
      </w:r>
      <w:r>
        <w:rPr>
          <w:rFonts w:ascii="Times New Roman" w:hAnsi="Times New Roman" w:cs="Times New Roman"/>
          <w:sz w:val="24"/>
          <w:szCs w:val="24"/>
        </w:rPr>
        <w:softHyphen/>
        <w:t xml:space="preserve">ти как «верные» или «неверные». Критерий «верно» / «неверно» </w:t>
      </w:r>
      <w:r>
        <w:rPr>
          <w:rFonts w:ascii="Times New Roman" w:hAnsi="Times New Roman" w:cs="Times New Roman"/>
          <w:sz w:val="24"/>
          <w:szCs w:val="24"/>
        </w:rPr>
        <w:lastRenderedPageBreak/>
        <w:t>(правильность выполнения задания) сви</w:t>
      </w:r>
      <w:r>
        <w:rPr>
          <w:rFonts w:ascii="Times New Roman" w:hAnsi="Times New Roman" w:cs="Times New Roman"/>
          <w:sz w:val="24"/>
          <w:szCs w:val="24"/>
        </w:rPr>
        <w:softHyphen/>
        <w:t>детельствует о частотности допущения тех или иных ошибок, возможных при</w:t>
      </w:r>
      <w:r>
        <w:rPr>
          <w:rFonts w:ascii="Times New Roman" w:hAnsi="Times New Roman" w:cs="Times New Roman"/>
          <w:sz w:val="24"/>
          <w:szCs w:val="24"/>
        </w:rPr>
        <w:softHyphen/>
        <w:t>чинах их появления, способах их предупреждения или пре</w:t>
      </w:r>
      <w:r>
        <w:rPr>
          <w:rFonts w:ascii="Times New Roman" w:hAnsi="Times New Roman" w:cs="Times New Roman"/>
          <w:sz w:val="24"/>
          <w:szCs w:val="24"/>
        </w:rPr>
        <w:softHyphen/>
        <w:t>о</w:t>
      </w:r>
      <w:r>
        <w:rPr>
          <w:rFonts w:ascii="Times New Roman" w:hAnsi="Times New Roman" w:cs="Times New Roman"/>
          <w:sz w:val="24"/>
          <w:szCs w:val="24"/>
        </w:rPr>
        <w:softHyphen/>
        <w:t>до</w:t>
      </w:r>
      <w:r>
        <w:rPr>
          <w:rFonts w:ascii="Times New Roman" w:hAnsi="Times New Roman" w:cs="Times New Roman"/>
          <w:sz w:val="24"/>
          <w:szCs w:val="24"/>
        </w:rPr>
        <w:softHyphen/>
        <w:t>ле</w:t>
      </w:r>
      <w:r>
        <w:rPr>
          <w:rFonts w:ascii="Times New Roman" w:hAnsi="Times New Roman" w:cs="Times New Roman"/>
          <w:sz w:val="24"/>
          <w:szCs w:val="24"/>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овладения АООП выявляются в ходе выполнения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разных видов заданий, требующих верного решения:</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 способу предъявления (устные, письменные, практические);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характеру выполнения (репродуктивные, продуктивные, творческие).</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Чем больше верно выполненных заданий к общему объему, тем выше по</w:t>
      </w:r>
      <w:r>
        <w:rPr>
          <w:rFonts w:ascii="Times New Roman" w:hAnsi="Times New Roman" w:cs="Times New Roman"/>
          <w:sz w:val="24"/>
          <w:szCs w:val="24"/>
        </w:rPr>
        <w:softHyphen/>
        <w:t>казатель надежности полученных результатов, что дает основание оце</w:t>
      </w:r>
      <w:r>
        <w:rPr>
          <w:rFonts w:ascii="Times New Roman" w:hAnsi="Times New Roman" w:cs="Times New Roman"/>
          <w:sz w:val="24"/>
          <w:szCs w:val="24"/>
        </w:rPr>
        <w:softHyphen/>
        <w:t>ни</w:t>
      </w:r>
      <w:r>
        <w:rPr>
          <w:rFonts w:ascii="Times New Roman" w:hAnsi="Times New Roman" w:cs="Times New Roman"/>
          <w:sz w:val="24"/>
          <w:szCs w:val="24"/>
        </w:rPr>
        <w:softHyphen/>
        <w:t>вать их как «удовлетворительные», «хорошие», «очень хорошие» (отличные).</w:t>
      </w:r>
    </w:p>
    <w:p w:rsidR="00C14AD9" w:rsidRDefault="00C14AD9" w:rsidP="00C14AD9">
      <w:pPr>
        <w:pStyle w:val="af4"/>
        <w:spacing w:line="276"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C14AD9" w:rsidRDefault="00C14AD9" w:rsidP="00C14AD9">
      <w:pPr>
        <w:pStyle w:val="af5"/>
        <w:spacing w:line="276" w:lineRule="auto"/>
        <w:ind w:firstLine="454"/>
        <w:rPr>
          <w:rFonts w:ascii="Times New Roman" w:hAnsi="Times New Roman" w:cs="Times New Roman"/>
          <w:color w:val="auto"/>
          <w:sz w:val="24"/>
          <w:szCs w:val="24"/>
        </w:rPr>
      </w:pPr>
      <w:r>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«хорошо» ― от 51% до 65% заданий.</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«очень хорошо» (отлично) свыше 65%.</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Такой подход не исключает возможности использования традиционной системы отметок по 5</w:t>
      </w:r>
      <w:r>
        <w:rPr>
          <w:rFonts w:ascii="Times New Roman" w:hAnsi="Times New Roman" w:cs="Times New Roman"/>
          <w:sz w:val="24"/>
          <w:szCs w:val="24"/>
        </w:rPr>
        <w:noBreakHyphen/>
        <w:t>балльной шкале, однако требует уточнения и переосмыс</w:t>
      </w:r>
      <w:r>
        <w:rPr>
          <w:rFonts w:ascii="Times New Roman" w:hAnsi="Times New Roman" w:cs="Times New Roman"/>
          <w:sz w:val="24"/>
          <w:szCs w:val="24"/>
        </w:rPr>
        <w:softHyphen/>
        <w:t>ления их наполнения. В любом случае, при оценке итоговых предмет</w:t>
      </w:r>
      <w:r>
        <w:rPr>
          <w:rFonts w:ascii="Times New Roman" w:hAnsi="Times New Roman" w:cs="Times New Roman"/>
          <w:sz w:val="24"/>
          <w:szCs w:val="24"/>
        </w:rPr>
        <w:softHyphen/>
        <w:t>ных результатов следует из всего спектра оценок выбирать такие, которые сти</w:t>
      </w:r>
      <w:r>
        <w:rPr>
          <w:rFonts w:ascii="Times New Roman" w:hAnsi="Times New Roman" w:cs="Times New Roman"/>
          <w:sz w:val="24"/>
          <w:szCs w:val="24"/>
        </w:rPr>
        <w:softHyphen/>
        <w:t>мулировали бы учебную и практическую деятельность обучающегося, ока</w:t>
      </w:r>
      <w:r>
        <w:rPr>
          <w:rFonts w:ascii="Times New Roman" w:hAnsi="Times New Roman" w:cs="Times New Roman"/>
          <w:sz w:val="24"/>
          <w:szCs w:val="24"/>
        </w:rPr>
        <w:softHyphen/>
        <w:t>зывали бы положительное влияние на формирование жизненных компетен</w:t>
      </w:r>
      <w:r>
        <w:rPr>
          <w:rFonts w:ascii="Times New Roman" w:hAnsi="Times New Roman" w:cs="Times New Roman"/>
          <w:sz w:val="24"/>
          <w:szCs w:val="24"/>
        </w:rPr>
        <w:softHyphen/>
        <w:t>ций.</w:t>
      </w:r>
    </w:p>
    <w:p w:rsidR="00C14AD9" w:rsidRDefault="00C14AD9" w:rsidP="00C14AD9">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Согласно требованиям Стандарта по завершению реализации АООП проводится итоговая аттестация в форме двух испытаний:</w:t>
      </w:r>
    </w:p>
    <w:p w:rsidR="00C14AD9" w:rsidRDefault="00C14AD9" w:rsidP="00C14AD9">
      <w:pPr>
        <w:pStyle w:val="Standard"/>
        <w:spacing w:line="276" w:lineRule="auto"/>
        <w:ind w:firstLine="709"/>
        <w:jc w:val="both"/>
        <w:rPr>
          <w:rFonts w:ascii="Times New Roman" w:hAnsi="Times New Roman" w:cs="Times New Roman"/>
          <w:bCs/>
        </w:rPr>
      </w:pPr>
      <w:r>
        <w:rPr>
          <w:rFonts w:ascii="Times New Roman" w:hAnsi="Times New Roman" w:cs="Times New Roman"/>
          <w:bCs/>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второе ― направлено на оценку знаний и умений по выбранному профилю труда.</w:t>
      </w:r>
      <w:r>
        <w:rPr>
          <w:rFonts w:ascii="Times New Roman" w:hAnsi="Times New Roman" w:cs="Times New Roman"/>
          <w:sz w:val="24"/>
          <w:szCs w:val="24"/>
        </w:rPr>
        <w:t xml:space="preserve">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самостоятельно разрабатывает содержание и процедуру проведения итоговой аттестации.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итоговой аттестации оцениваются в форме «зачет» / «не зачет».</w:t>
      </w:r>
    </w:p>
    <w:p w:rsidR="00C14AD9" w:rsidRDefault="00C14AD9" w:rsidP="00C14AD9">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Оценка деятельности педагогических кадров, осуществляющих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вательную де</w:t>
      </w:r>
      <w:r>
        <w:rPr>
          <w:rFonts w:ascii="Times New Roman" w:hAnsi="Times New Roman" w:cs="Times New Roman"/>
          <w:sz w:val="24"/>
          <w:szCs w:val="24"/>
        </w:rPr>
        <w:softHyphen/>
        <w:t>ятельность обучающихся с умственной отсталостью (интеллектуальными на</w:t>
      </w:r>
      <w:r>
        <w:rPr>
          <w:rFonts w:ascii="Times New Roman" w:hAnsi="Times New Roman" w:cs="Times New Roman"/>
          <w:sz w:val="24"/>
          <w:szCs w:val="24"/>
        </w:rPr>
        <w:softHyphen/>
        <w:t>ру</w:t>
      </w:r>
      <w:r>
        <w:rPr>
          <w:rFonts w:ascii="Times New Roman" w:hAnsi="Times New Roman" w:cs="Times New Roman"/>
          <w:sz w:val="24"/>
          <w:szCs w:val="24"/>
        </w:rPr>
        <w:softHyphen/>
        <w:t>ше</w:t>
      </w:r>
      <w:r>
        <w:rPr>
          <w:rFonts w:ascii="Times New Roman" w:hAnsi="Times New Roman" w:cs="Times New Roman"/>
          <w:sz w:val="24"/>
          <w:szCs w:val="24"/>
        </w:rPr>
        <w:softHyphen/>
        <w:t>ни</w:t>
      </w:r>
      <w:r>
        <w:rPr>
          <w:rFonts w:ascii="Times New Roman" w:hAnsi="Times New Roman" w:cs="Times New Roman"/>
          <w:sz w:val="24"/>
          <w:szCs w:val="24"/>
        </w:rPr>
        <w:softHyphen/>
        <w:t>я</w:t>
      </w:r>
      <w:r>
        <w:rPr>
          <w:rFonts w:ascii="Times New Roman" w:hAnsi="Times New Roman" w:cs="Times New Roman"/>
          <w:sz w:val="24"/>
          <w:szCs w:val="24"/>
        </w:rPr>
        <w:softHyphen/>
        <w:t>ми), осу</w:t>
      </w:r>
      <w:r>
        <w:rPr>
          <w:rFonts w:ascii="Times New Roman" w:hAnsi="Times New Roman" w:cs="Times New Roman"/>
          <w:sz w:val="24"/>
          <w:szCs w:val="24"/>
        </w:rPr>
        <w:softHyphen/>
        <w:t>ще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w:t>
      </w:r>
      <w:r>
        <w:rPr>
          <w:rFonts w:ascii="Times New Roman" w:hAnsi="Times New Roman" w:cs="Times New Roman"/>
          <w:sz w:val="24"/>
          <w:szCs w:val="24"/>
        </w:rPr>
        <w:softHyphen/>
        <w:t>ляется на основе интегративных показателей, свидетельствующих о по</w:t>
      </w:r>
      <w:r>
        <w:rPr>
          <w:rFonts w:ascii="Times New Roman" w:hAnsi="Times New Roman" w:cs="Times New Roman"/>
          <w:sz w:val="24"/>
          <w:szCs w:val="24"/>
        </w:rPr>
        <w:softHyphen/>
        <w:t>ло</w:t>
      </w:r>
      <w:r>
        <w:rPr>
          <w:rFonts w:ascii="Times New Roman" w:hAnsi="Times New Roman" w:cs="Times New Roman"/>
          <w:sz w:val="24"/>
          <w:szCs w:val="24"/>
        </w:rPr>
        <w:softHyphen/>
        <w:t>жи</w:t>
      </w:r>
      <w:r>
        <w:rPr>
          <w:rFonts w:ascii="Times New Roman" w:hAnsi="Times New Roman" w:cs="Times New Roman"/>
          <w:sz w:val="24"/>
          <w:szCs w:val="24"/>
        </w:rPr>
        <w:softHyphen/>
        <w:t>тель</w:t>
      </w:r>
      <w:r>
        <w:rPr>
          <w:rFonts w:ascii="Times New Roman" w:hAnsi="Times New Roman" w:cs="Times New Roman"/>
          <w:sz w:val="24"/>
          <w:szCs w:val="24"/>
        </w:rPr>
        <w:softHyphen/>
        <w:t>ной динамике развития обучающегося («было» ― «стало») или в сложных слу</w:t>
      </w:r>
      <w:r>
        <w:rPr>
          <w:rFonts w:ascii="Times New Roman" w:hAnsi="Times New Roman" w:cs="Times New Roman"/>
          <w:sz w:val="24"/>
          <w:szCs w:val="24"/>
        </w:rPr>
        <w:softHyphen/>
        <w:t>ча</w:t>
      </w:r>
      <w:r>
        <w:rPr>
          <w:rFonts w:ascii="Times New Roman" w:hAnsi="Times New Roman" w:cs="Times New Roman"/>
          <w:sz w:val="24"/>
          <w:szCs w:val="24"/>
        </w:rPr>
        <w:softHyphen/>
        <w:t>ях сохранении его пси</w:t>
      </w:r>
      <w:r>
        <w:rPr>
          <w:rFonts w:ascii="Times New Roman" w:hAnsi="Times New Roman" w:cs="Times New Roman"/>
          <w:sz w:val="24"/>
          <w:szCs w:val="24"/>
        </w:rPr>
        <w:softHyphen/>
        <w:t>хо</w:t>
      </w:r>
      <w:r>
        <w:rPr>
          <w:rFonts w:ascii="Times New Roman" w:hAnsi="Times New Roman" w:cs="Times New Roman"/>
          <w:sz w:val="24"/>
          <w:szCs w:val="24"/>
        </w:rPr>
        <w:softHyphen/>
        <w:t>эмо</w:t>
      </w:r>
      <w:r>
        <w:rPr>
          <w:rFonts w:ascii="Times New Roman" w:hAnsi="Times New Roman" w:cs="Times New Roman"/>
          <w:sz w:val="24"/>
          <w:szCs w:val="24"/>
        </w:rPr>
        <w:softHyphen/>
        <w:t>ци</w:t>
      </w:r>
      <w:r>
        <w:rPr>
          <w:rFonts w:ascii="Times New Roman" w:hAnsi="Times New Roman" w:cs="Times New Roman"/>
          <w:sz w:val="24"/>
          <w:szCs w:val="24"/>
        </w:rPr>
        <w:softHyphen/>
        <w:t>о</w:t>
      </w:r>
      <w:r>
        <w:rPr>
          <w:rFonts w:ascii="Times New Roman" w:hAnsi="Times New Roman" w:cs="Times New Roman"/>
          <w:sz w:val="24"/>
          <w:szCs w:val="24"/>
        </w:rPr>
        <w:softHyphen/>
        <w:t>наль</w:t>
      </w:r>
      <w:r>
        <w:rPr>
          <w:rFonts w:ascii="Times New Roman" w:hAnsi="Times New Roman" w:cs="Times New Roman"/>
          <w:sz w:val="24"/>
          <w:szCs w:val="24"/>
        </w:rPr>
        <w:softHyphen/>
        <w:t xml:space="preserve">ного статуса. </w:t>
      </w:r>
    </w:p>
    <w:p w:rsidR="00C14AD9" w:rsidRDefault="00C14AD9" w:rsidP="00C14AD9">
      <w:pPr>
        <w:pStyle w:val="af4"/>
        <w:spacing w:line="276" w:lineRule="auto"/>
        <w:ind w:firstLine="454"/>
        <w:rPr>
          <w:rFonts w:ascii="Times New Roman" w:hAnsi="Times New Roman" w:cs="Times New Roman"/>
          <w:sz w:val="24"/>
          <w:szCs w:val="24"/>
        </w:rPr>
      </w:pPr>
      <w:r>
        <w:rPr>
          <w:rFonts w:ascii="Times New Roman" w:hAnsi="Times New Roman" w:cs="Times New Roman"/>
          <w:bCs/>
          <w:sz w:val="24"/>
          <w:szCs w:val="24"/>
        </w:rPr>
        <w:t xml:space="preserve">Оценка результатов деятельности общеобразовательной организации </w:t>
      </w:r>
      <w:r>
        <w:rPr>
          <w:rFonts w:ascii="Times New Roman" w:hAnsi="Times New Roman" w:cs="Times New Roman"/>
          <w:sz w:val="24"/>
          <w:szCs w:val="24"/>
        </w:rPr>
        <w:t>осу</w:t>
      </w:r>
      <w:r>
        <w:rPr>
          <w:rFonts w:ascii="Times New Roman" w:hAnsi="Times New Roman" w:cs="Times New Roman"/>
          <w:sz w:val="24"/>
          <w:szCs w:val="24"/>
        </w:rPr>
        <w:softHyphen/>
        <w:t>ще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w:t>
      </w:r>
      <w:r>
        <w:rPr>
          <w:rFonts w:ascii="Times New Roman" w:hAnsi="Times New Roman" w:cs="Times New Roman"/>
          <w:sz w:val="24"/>
          <w:szCs w:val="24"/>
        </w:rPr>
        <w:softHyphen/>
        <w:t>ляется в ходе ее аккредитации, а также в рамках аттестации педагогических кад</w:t>
      </w:r>
      <w:r>
        <w:rPr>
          <w:rFonts w:ascii="Times New Roman" w:hAnsi="Times New Roman" w:cs="Times New Roman"/>
          <w:sz w:val="24"/>
          <w:szCs w:val="24"/>
        </w:rPr>
        <w:softHyphen/>
        <w:t xml:space="preserve">ров. Она проводится на основе </w:t>
      </w:r>
      <w:proofErr w:type="gramStart"/>
      <w:r>
        <w:rPr>
          <w:rFonts w:ascii="Times New Roman" w:hAnsi="Times New Roman" w:cs="Times New Roman"/>
          <w:sz w:val="24"/>
          <w:szCs w:val="24"/>
        </w:rPr>
        <w:t>результатов итоговой оценки достижения пла</w:t>
      </w:r>
      <w:r>
        <w:rPr>
          <w:rFonts w:ascii="Times New Roman" w:hAnsi="Times New Roman" w:cs="Times New Roman"/>
          <w:sz w:val="24"/>
          <w:szCs w:val="24"/>
        </w:rPr>
        <w:softHyphen/>
        <w:t>нируемых результатов освоения</w:t>
      </w:r>
      <w:proofErr w:type="gramEnd"/>
      <w:r>
        <w:rPr>
          <w:rFonts w:ascii="Times New Roman" w:hAnsi="Times New Roman" w:cs="Times New Roman"/>
          <w:sz w:val="24"/>
          <w:szCs w:val="24"/>
        </w:rPr>
        <w:t xml:space="preserve"> АООП с учётом:</w:t>
      </w:r>
    </w:p>
    <w:p w:rsidR="00C14AD9" w:rsidRDefault="00C14AD9" w:rsidP="00C14AD9">
      <w:pPr>
        <w:pStyle w:val="af5"/>
        <w:spacing w:line="276" w:lineRule="auto"/>
        <w:ind w:firstLine="454"/>
        <w:rPr>
          <w:rFonts w:ascii="Times New Roman" w:hAnsi="Times New Roman" w:cs="Times New Roman"/>
          <w:sz w:val="24"/>
          <w:szCs w:val="24"/>
        </w:rPr>
      </w:pPr>
      <w:r>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C14AD9" w:rsidRDefault="00C14AD9" w:rsidP="00C14AD9">
      <w:pPr>
        <w:pStyle w:val="af5"/>
        <w:spacing w:line="276" w:lineRule="auto"/>
        <w:ind w:firstLine="454"/>
        <w:rPr>
          <w:rFonts w:ascii="Times New Roman" w:hAnsi="Times New Roman" w:cs="Times New Roman"/>
          <w:sz w:val="24"/>
          <w:szCs w:val="24"/>
        </w:rPr>
      </w:pPr>
      <w:r>
        <w:rPr>
          <w:rFonts w:ascii="Times New Roman" w:hAnsi="Times New Roman" w:cs="Times New Roman"/>
          <w:sz w:val="24"/>
          <w:szCs w:val="24"/>
        </w:rPr>
        <w:lastRenderedPageBreak/>
        <w:t>условий реализации АООП ОО;</w:t>
      </w:r>
    </w:p>
    <w:p w:rsidR="00C14AD9" w:rsidRDefault="00C14AD9" w:rsidP="00C14AD9">
      <w:pPr>
        <w:pStyle w:val="af5"/>
        <w:spacing w:line="276" w:lineRule="auto"/>
        <w:ind w:firstLine="454"/>
        <w:rPr>
          <w:rFonts w:ascii="Times New Roman" w:hAnsi="Times New Roman" w:cs="Times New Roman"/>
          <w:sz w:val="24"/>
          <w:szCs w:val="24"/>
        </w:rPr>
      </w:pPr>
      <w:r>
        <w:rPr>
          <w:rFonts w:ascii="Times New Roman" w:hAnsi="Times New Roman" w:cs="Times New Roman"/>
          <w:sz w:val="24"/>
          <w:szCs w:val="24"/>
        </w:rPr>
        <w:t>особенностей контингента обучающихся.</w:t>
      </w:r>
    </w:p>
    <w:p w:rsidR="00C14AD9" w:rsidRDefault="00C14AD9" w:rsidP="00C14AD9">
      <w:pPr>
        <w:pStyle w:val="af4"/>
        <w:spacing w:line="276" w:lineRule="auto"/>
        <w:ind w:firstLine="454"/>
        <w:rPr>
          <w:rFonts w:ascii="Times New Roman" w:hAnsi="Times New Roman" w:cs="Times New Roman"/>
          <w:b/>
          <w:sz w:val="24"/>
          <w:szCs w:val="24"/>
        </w:rPr>
      </w:pPr>
      <w:r>
        <w:rPr>
          <w:rFonts w:ascii="Times New Roman" w:hAnsi="Times New Roman" w:cs="Times New Roman"/>
          <w:sz w:val="24"/>
          <w:szCs w:val="24"/>
        </w:rPr>
        <w:t>Предметом оценки в ходе данных процедур является также</w:t>
      </w:r>
      <w:r>
        <w:rPr>
          <w:rFonts w:ascii="Times New Roman" w:hAnsi="Times New Roman" w:cs="Times New Roman"/>
          <w:i/>
          <w:iCs/>
          <w:sz w:val="24"/>
          <w:szCs w:val="24"/>
        </w:rPr>
        <w:t xml:space="preserve"> текущая оценочная деятельность</w:t>
      </w:r>
      <w:r>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4"/>
          <w:szCs w:val="24"/>
        </w:rPr>
        <w:t xml:space="preserve">(интеллектуальными нарушениями) </w:t>
      </w:r>
      <w:r>
        <w:rPr>
          <w:rFonts w:ascii="Times New Roman" w:hAnsi="Times New Roman" w:cs="Times New Roman"/>
          <w:sz w:val="24"/>
          <w:szCs w:val="24"/>
        </w:rPr>
        <w:t>данной образовательной организации.</w:t>
      </w:r>
    </w:p>
    <w:p w:rsidR="00C14AD9" w:rsidRDefault="00C14AD9" w:rsidP="00C14AD9">
      <w:pPr>
        <w:spacing w:after="0"/>
        <w:jc w:val="center"/>
        <w:rPr>
          <w:rFonts w:ascii="Times New Roman" w:hAnsi="Times New Roman" w:cs="Times New Roman"/>
          <w:sz w:val="24"/>
          <w:szCs w:val="24"/>
        </w:rPr>
      </w:pPr>
    </w:p>
    <w:p w:rsidR="00C14AD9" w:rsidRDefault="00C14AD9" w:rsidP="00C14AD9">
      <w:pPr>
        <w:jc w:val="center"/>
        <w:rPr>
          <w:rStyle w:val="Zag11"/>
          <w:rFonts w:eastAsia="@Arial Unicode MS"/>
          <w:b/>
        </w:rPr>
      </w:pPr>
    </w:p>
    <w:p w:rsidR="00C14AD9" w:rsidRDefault="00C14AD9" w:rsidP="00C14AD9">
      <w:pPr>
        <w:jc w:val="center"/>
        <w:rPr>
          <w:rStyle w:val="Zag11"/>
          <w:rFonts w:ascii="Times New Roman" w:eastAsia="@Arial Unicode MS" w:hAnsi="Times New Roman" w:cs="Times New Roman"/>
          <w:b/>
        </w:rPr>
      </w:pPr>
      <w:r>
        <w:rPr>
          <w:rStyle w:val="Zag11"/>
          <w:rFonts w:ascii="Times New Roman" w:eastAsia="@Arial Unicode MS" w:hAnsi="Times New Roman" w:cs="Times New Roman"/>
        </w:rPr>
        <w:t>2. Содержательный раздел</w:t>
      </w:r>
    </w:p>
    <w:p w:rsidR="00C14AD9" w:rsidRDefault="00C14AD9" w:rsidP="00C14AD9">
      <w:pPr>
        <w:tabs>
          <w:tab w:val="left" w:pos="1035"/>
        </w:tabs>
        <w:jc w:val="center"/>
        <w:rPr>
          <w:sz w:val="24"/>
          <w:szCs w:val="24"/>
        </w:rPr>
      </w:pPr>
      <w:r>
        <w:rPr>
          <w:rFonts w:ascii="Times New Roman" w:hAnsi="Times New Roman" w:cs="Times New Roman"/>
          <w:b/>
          <w:sz w:val="24"/>
          <w:szCs w:val="24"/>
        </w:rPr>
        <w:t>2.1. Программа формирования базовых учебных действий</w:t>
      </w:r>
    </w:p>
    <w:p w:rsidR="00C14AD9" w:rsidRDefault="00C14AD9" w:rsidP="00C14AD9">
      <w:pPr>
        <w:tabs>
          <w:tab w:val="left" w:pos="851"/>
        </w:tabs>
        <w:spacing w:before="120"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ab/>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sz w:val="24"/>
          <w:szCs w:val="24"/>
        </w:rPr>
        <w:softHyphen/>
        <w:t>ализуется в процессе всего школьного обучения и ко</w:t>
      </w:r>
      <w:r>
        <w:rPr>
          <w:rFonts w:ascii="Times New Roman" w:hAnsi="Times New Roman" w:cs="Times New Roman"/>
          <w:sz w:val="24"/>
          <w:szCs w:val="24"/>
        </w:rPr>
        <w:softHyphen/>
        <w:t>н</w:t>
      </w:r>
      <w:r>
        <w:rPr>
          <w:rFonts w:ascii="Times New Roman" w:hAnsi="Times New Roman" w:cs="Times New Roman"/>
          <w:sz w:val="24"/>
          <w:szCs w:val="24"/>
        </w:rPr>
        <w:softHyphen/>
        <w:t>кре</w:t>
      </w:r>
      <w:r>
        <w:rPr>
          <w:rFonts w:ascii="Times New Roman" w:hAnsi="Times New Roman" w:cs="Times New Roman"/>
          <w:sz w:val="24"/>
          <w:szCs w:val="24"/>
        </w:rPr>
        <w:softHyphen/>
        <w:t>ти</w:t>
      </w:r>
      <w:r>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C14AD9" w:rsidRDefault="00C14AD9" w:rsidP="00C14AD9">
      <w:pPr>
        <w:tabs>
          <w:tab w:val="left" w:pos="851"/>
        </w:tabs>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Программа строится на основе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w:t>
      </w:r>
      <w:r>
        <w:rPr>
          <w:rFonts w:ascii="Times New Roman" w:hAnsi="Times New Roman" w:cs="Times New Roman"/>
          <w:sz w:val="24"/>
          <w:szCs w:val="24"/>
        </w:rPr>
        <w:softHyphen/>
        <w:t>вания школьников с умственной отсталостью (интеллектуальными нарушениями).</w:t>
      </w:r>
    </w:p>
    <w:p w:rsidR="00C14AD9" w:rsidRDefault="00C14AD9" w:rsidP="00C14AD9">
      <w:pPr>
        <w:tabs>
          <w:tab w:val="left" w:pos="851"/>
        </w:tabs>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условиях. БУД формируются и реализуются только в совместной деятельности педагога и обучающегося.</w:t>
      </w:r>
    </w:p>
    <w:p w:rsidR="00C14AD9" w:rsidRDefault="00C14AD9" w:rsidP="00C14AD9">
      <w:pPr>
        <w:tabs>
          <w:tab w:val="left" w:pos="851"/>
        </w:tabs>
        <w:snapToGrid w:val="0"/>
        <w:spacing w:after="0"/>
        <w:ind w:firstLine="851"/>
        <w:contextualSpacing/>
        <w:jc w:val="both"/>
        <w:rPr>
          <w:rFonts w:ascii="Times New Roman" w:hAnsi="Times New Roman" w:cs="Times New Roman"/>
          <w:sz w:val="24"/>
          <w:szCs w:val="24"/>
        </w:rPr>
      </w:pPr>
      <w:r>
        <w:rPr>
          <w:rFonts w:ascii="Times New Roman" w:hAnsi="Times New Roman" w:cs="Times New Roman"/>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C14AD9" w:rsidRDefault="00C14AD9" w:rsidP="00C14AD9">
      <w:pPr>
        <w:tabs>
          <w:tab w:val="left" w:pos="851"/>
        </w:tabs>
        <w:spacing w:after="0"/>
        <w:ind w:firstLine="851"/>
        <w:contextualSpacing/>
        <w:jc w:val="both"/>
        <w:rPr>
          <w:rFonts w:ascii="Times New Roman" w:hAnsi="Times New Roman" w:cs="Times New Roman"/>
          <w:b/>
          <w:sz w:val="24"/>
          <w:szCs w:val="24"/>
        </w:rPr>
      </w:pPr>
      <w:r>
        <w:rPr>
          <w:rFonts w:ascii="Times New Roman" w:hAnsi="Times New Roman" w:cs="Times New Roman"/>
          <w:sz w:val="24"/>
          <w:szCs w:val="24"/>
        </w:rPr>
        <w:t>Основная</w:t>
      </w:r>
      <w:r>
        <w:rPr>
          <w:rFonts w:ascii="Times New Roman" w:hAnsi="Times New Roman" w:cs="Times New Roman"/>
          <w:b/>
          <w:sz w:val="24"/>
          <w:szCs w:val="24"/>
        </w:rPr>
        <w:t xml:space="preserve"> цель</w:t>
      </w:r>
      <w:r>
        <w:rPr>
          <w:rFonts w:ascii="Times New Roman" w:hAnsi="Times New Roman" w:cs="Times New Roman"/>
          <w:sz w:val="24"/>
          <w:szCs w:val="24"/>
        </w:rPr>
        <w:t xml:space="preserve"> реализации программы формирования БУД состоит в  фор</w:t>
      </w:r>
      <w:r>
        <w:rPr>
          <w:rFonts w:ascii="Times New Roman" w:hAnsi="Times New Roman" w:cs="Times New Roman"/>
          <w:sz w:val="24"/>
          <w:szCs w:val="24"/>
        </w:rPr>
        <w:softHyphen/>
        <w:t>ми</w:t>
      </w:r>
      <w:r>
        <w:rPr>
          <w:rFonts w:ascii="Times New Roman" w:hAnsi="Times New Roman" w:cs="Times New Roman"/>
          <w:sz w:val="24"/>
          <w:szCs w:val="24"/>
        </w:rPr>
        <w:softHyphen/>
        <w:t>ро</w:t>
      </w:r>
      <w:r>
        <w:rPr>
          <w:rFonts w:ascii="Times New Roman" w:hAnsi="Times New Roman" w:cs="Times New Roman"/>
          <w:sz w:val="24"/>
          <w:szCs w:val="24"/>
        </w:rPr>
        <w:softHyphen/>
        <w:t>ва</w:t>
      </w:r>
      <w:r>
        <w:rPr>
          <w:rFonts w:ascii="Times New Roman" w:hAnsi="Times New Roman" w:cs="Times New Roman"/>
          <w:sz w:val="24"/>
          <w:szCs w:val="24"/>
        </w:rPr>
        <w:softHyphen/>
        <w:t>нии основ учебной де</w:t>
      </w:r>
      <w:r>
        <w:rPr>
          <w:rFonts w:ascii="Times New Roman" w:hAnsi="Times New Roman" w:cs="Times New Roman"/>
          <w:sz w:val="24"/>
          <w:szCs w:val="24"/>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sz w:val="24"/>
          <w:szCs w:val="24"/>
        </w:rPr>
        <w:softHyphen/>
        <w:t>мо</w:t>
      </w:r>
      <w:r>
        <w:rPr>
          <w:rFonts w:ascii="Times New Roman" w:hAnsi="Times New Roman" w:cs="Times New Roman"/>
          <w:sz w:val="24"/>
          <w:szCs w:val="24"/>
        </w:rPr>
        <w:softHyphen/>
        <w:t xml:space="preserve">стоятельной жизни в обществе и овладение доступными видами профильного труда. </w:t>
      </w:r>
    </w:p>
    <w:p w:rsidR="00C14AD9" w:rsidRDefault="00C14AD9" w:rsidP="00C14AD9">
      <w:pPr>
        <w:tabs>
          <w:tab w:val="left" w:pos="851"/>
        </w:tabs>
        <w:spacing w:after="0"/>
        <w:ind w:firstLine="851"/>
        <w:contextualSpacing/>
        <w:jc w:val="both"/>
        <w:rPr>
          <w:rFonts w:ascii="Times New Roman" w:hAnsi="Times New Roman" w:cs="Times New Roman"/>
          <w:sz w:val="24"/>
          <w:szCs w:val="24"/>
        </w:rPr>
      </w:pPr>
      <w:r>
        <w:rPr>
          <w:rFonts w:ascii="Times New Roman" w:hAnsi="Times New Roman" w:cs="Times New Roman"/>
          <w:b/>
          <w:sz w:val="24"/>
          <w:szCs w:val="24"/>
        </w:rPr>
        <w:t>Задачами</w:t>
      </w:r>
      <w:r>
        <w:rPr>
          <w:rFonts w:ascii="Times New Roman" w:hAnsi="Times New Roman" w:cs="Times New Roman"/>
          <w:sz w:val="24"/>
          <w:szCs w:val="24"/>
        </w:rPr>
        <w:t xml:space="preserve"> реализации программы являются:</w:t>
      </w:r>
    </w:p>
    <w:p w:rsidR="00C14AD9" w:rsidRDefault="00C14AD9" w:rsidP="00C14AD9">
      <w:pPr>
        <w:pStyle w:val="af2"/>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 формирование мотивационного компонента учебной деятельности;</w:t>
      </w:r>
    </w:p>
    <w:p w:rsidR="00C14AD9" w:rsidRDefault="00C14AD9" w:rsidP="00C14AD9">
      <w:pPr>
        <w:pStyle w:val="af2"/>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 овладение комплексом базовых учебных действий, составляющих операционный компонент учебной деятельности;</w:t>
      </w:r>
    </w:p>
    <w:p w:rsidR="00C14AD9" w:rsidRDefault="00C14AD9" w:rsidP="00C14AD9">
      <w:pPr>
        <w:pStyle w:val="af2"/>
        <w:tabs>
          <w:tab w:val="left" w:pos="851"/>
        </w:tabs>
        <w:spacing w:after="0"/>
        <w:ind w:left="0" w:firstLine="709"/>
        <w:contextualSpacing/>
        <w:jc w:val="both"/>
        <w:rPr>
          <w:rFonts w:ascii="Times New Roman" w:hAnsi="Times New Roman"/>
          <w:sz w:val="24"/>
          <w:szCs w:val="24"/>
        </w:rPr>
      </w:pPr>
      <w:r>
        <w:rPr>
          <w:rFonts w:ascii="Times New Roman" w:hAnsi="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Для реализации поставленной цели и соответствующих ей задач необходимо:</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•определить функции и состав базовых учебных действий, учитывая пси</w:t>
      </w:r>
      <w:r>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•определить связи базовых учебных действий с содержанием учебных предметов;</w:t>
      </w:r>
    </w:p>
    <w:p w:rsidR="00C14AD9" w:rsidRDefault="00C14AD9" w:rsidP="00C14AD9">
      <w:pPr>
        <w:tabs>
          <w:tab w:val="left" w:pos="4500"/>
          <w:tab w:val="left" w:pos="9180"/>
          <w:tab w:val="left" w:pos="9360"/>
        </w:tabs>
        <w:spacing w:before="120"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Согласно требованиям Стандарта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C14AD9" w:rsidRDefault="00C14AD9" w:rsidP="00C14AD9">
      <w:pPr>
        <w:pStyle w:val="af1"/>
        <w:spacing w:line="276" w:lineRule="auto"/>
        <w:rPr>
          <w:rFonts w:ascii="Times New Roman" w:hAnsi="Times New Roman"/>
          <w:sz w:val="24"/>
          <w:szCs w:val="24"/>
        </w:rPr>
      </w:pPr>
    </w:p>
    <w:p w:rsidR="00C14AD9" w:rsidRDefault="00C14AD9" w:rsidP="00C14AD9">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Функции, состав и характеристика базовых учебных действий</w:t>
      </w:r>
    </w:p>
    <w:p w:rsidR="00C14AD9" w:rsidRDefault="00C14AD9" w:rsidP="00C14AD9">
      <w:pPr>
        <w:spacing w:after="0"/>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умственной отсталостью</w:t>
      </w:r>
    </w:p>
    <w:p w:rsidR="00C14AD9" w:rsidRDefault="00C14AD9" w:rsidP="00C14AD9">
      <w:pPr>
        <w:spacing w:after="0"/>
        <w:contextualSpacing/>
        <w:jc w:val="center"/>
        <w:rPr>
          <w:rFonts w:ascii="Times New Roman" w:hAnsi="Times New Roman" w:cs="Times New Roman"/>
          <w:sz w:val="24"/>
          <w:szCs w:val="24"/>
        </w:rPr>
      </w:pPr>
      <w:r>
        <w:rPr>
          <w:rFonts w:ascii="Times New Roman" w:hAnsi="Times New Roman" w:cs="Times New Roman"/>
          <w:b/>
          <w:sz w:val="24"/>
          <w:szCs w:val="24"/>
        </w:rPr>
        <w:t xml:space="preserve"> (интеллектуальными нарушениями)</w:t>
      </w:r>
    </w:p>
    <w:p w:rsidR="00C14AD9" w:rsidRDefault="00C14AD9" w:rsidP="00C14AD9">
      <w:pPr>
        <w:pStyle w:val="2"/>
        <w:spacing w:before="120" w:after="0" w:line="276"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Современные подходы к повышению эффективности обучения предпола</w:t>
      </w:r>
      <w:r>
        <w:rPr>
          <w:rFonts w:ascii="Times New Roman" w:hAnsi="Times New Roman" w:cs="Times New Roman"/>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s="Times New Roman"/>
          <w:sz w:val="24"/>
          <w:szCs w:val="24"/>
        </w:rPr>
        <w:softHyphen/>
        <w:t>мание уделяется развитию и коррекции мо</w:t>
      </w:r>
      <w:r>
        <w:rPr>
          <w:rFonts w:ascii="Times New Roman" w:hAnsi="Times New Roman" w:cs="Times New Roman"/>
          <w:sz w:val="24"/>
          <w:szCs w:val="24"/>
        </w:rPr>
        <w:softHyphen/>
        <w:t>ти</w:t>
      </w:r>
      <w:r>
        <w:rPr>
          <w:rFonts w:ascii="Times New Roman" w:hAnsi="Times New Roman" w:cs="Times New Roman"/>
          <w:sz w:val="24"/>
          <w:szCs w:val="24"/>
        </w:rPr>
        <w:softHyphen/>
        <w:t>ва</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но</w:t>
      </w:r>
      <w:r>
        <w:rPr>
          <w:rFonts w:ascii="Times New Roman" w:hAnsi="Times New Roman" w:cs="Times New Roman"/>
          <w:sz w:val="24"/>
          <w:szCs w:val="24"/>
        </w:rPr>
        <w:softHyphen/>
        <w:t>го и операционного компонентов учебной деятельности, т.к. они во многом оп</w:t>
      </w:r>
      <w:r>
        <w:rPr>
          <w:rFonts w:ascii="Times New Roman" w:hAnsi="Times New Roman" w:cs="Times New Roman"/>
          <w:sz w:val="24"/>
          <w:szCs w:val="24"/>
        </w:rPr>
        <w:softHyphen/>
        <w:t xml:space="preserve">ределяют уровень ее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и успешность обучения школьника.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Функции базовых учебных действий:</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обеспечение успешности (эффективности) изучения содержания любой предметной области;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реализация преемственности обучения на всех ступенях образования;</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формирование готовности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с умственной отсталостью (интеллектуальными нарушениями) к даль</w:t>
      </w:r>
      <w:r>
        <w:rPr>
          <w:rFonts w:ascii="Times New Roman" w:hAnsi="Times New Roman"/>
          <w:sz w:val="24"/>
          <w:szCs w:val="24"/>
        </w:rPr>
        <w:softHyphen/>
        <w:t xml:space="preserve">нейшей трудовой деятельности;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обеспечение целостности  развития личности обучающегося. </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C14AD9" w:rsidRDefault="00C14AD9" w:rsidP="00C14AD9">
      <w:pPr>
        <w:spacing w:after="0"/>
        <w:ind w:firstLine="709"/>
        <w:contextualSpacing/>
        <w:jc w:val="center"/>
        <w:rPr>
          <w:rFonts w:ascii="Times New Roman" w:hAnsi="Times New Roman" w:cs="Times New Roman"/>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Pr>
          <w:rFonts w:ascii="Times New Roman" w:hAnsi="Times New Roman" w:cs="Times New Roman"/>
          <w:b/>
          <w:sz w:val="24"/>
          <w:szCs w:val="24"/>
          <w:lang w:val="en-US"/>
        </w:rPr>
        <w:t>IV</w:t>
      </w:r>
      <w:r>
        <w:rPr>
          <w:rFonts w:ascii="Times New Roman" w:hAnsi="Times New Roman" w:cs="Times New Roman"/>
          <w:b/>
          <w:sz w:val="24"/>
          <w:szCs w:val="24"/>
        </w:rPr>
        <w:t xml:space="preserve"> классы</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Pr>
          <w:rFonts w:ascii="Times New Roman" w:hAnsi="Times New Roman" w:cs="Times New Roman"/>
          <w:sz w:val="24"/>
          <w:szCs w:val="24"/>
        </w:rPr>
        <w:softHyphen/>
        <w:t>че</w:t>
      </w:r>
      <w:r>
        <w:rPr>
          <w:rFonts w:ascii="Times New Roman" w:hAnsi="Times New Roman" w:cs="Times New Roman"/>
          <w:sz w:val="24"/>
          <w:szCs w:val="24"/>
        </w:rPr>
        <w:softHyphen/>
        <w:t>ния и осознанное отношение к обучению, с другой ― составляют ос</w:t>
      </w:r>
      <w:r>
        <w:rPr>
          <w:rFonts w:ascii="Times New Roman" w:hAnsi="Times New Roman" w:cs="Times New Roman"/>
          <w:sz w:val="24"/>
          <w:szCs w:val="24"/>
        </w:rPr>
        <w:softHyphen/>
        <w:t>но</w:t>
      </w:r>
      <w:r>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Умение использовать все группы действий в различных образовательных ситуациях является показателем их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Характеристика базовых учебных действий</w:t>
      </w:r>
    </w:p>
    <w:p w:rsidR="00C14AD9" w:rsidRDefault="00C14AD9" w:rsidP="00C14AD9">
      <w:pPr>
        <w:pStyle w:val="af2"/>
        <w:spacing w:after="0"/>
        <w:ind w:left="709"/>
        <w:contextualSpacing/>
        <w:jc w:val="center"/>
        <w:rPr>
          <w:rFonts w:ascii="Times New Roman" w:hAnsi="Times New Roman"/>
          <w:sz w:val="24"/>
          <w:szCs w:val="24"/>
        </w:rPr>
      </w:pPr>
      <w:r>
        <w:rPr>
          <w:rFonts w:ascii="Times New Roman" w:hAnsi="Times New Roman"/>
          <w:sz w:val="24"/>
          <w:szCs w:val="24"/>
          <w:u w:val="single"/>
        </w:rPr>
        <w:t>Личностные учебные действия</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Pr>
          <w:rFonts w:ascii="Times New Roman" w:hAnsi="Times New Roman" w:cs="Times New Roman"/>
          <w:bCs/>
          <w:sz w:val="24"/>
          <w:szCs w:val="24"/>
        </w:rPr>
        <w:t xml:space="preserve"> </w:t>
      </w:r>
      <w:r>
        <w:rPr>
          <w:rFonts w:ascii="Times New Roman" w:hAnsi="Times New Roman" w:cs="Times New Roman"/>
          <w:sz w:val="24"/>
          <w:szCs w:val="24"/>
        </w:rPr>
        <w:t>положительное отношение к окружающей действительности, готовность к ор</w:t>
      </w:r>
      <w:r>
        <w:rPr>
          <w:rFonts w:ascii="Times New Roman" w:hAnsi="Times New Roman" w:cs="Times New Roman"/>
          <w:sz w:val="24"/>
          <w:szCs w:val="24"/>
        </w:rPr>
        <w:softHyphen/>
        <w:t>га</w:t>
      </w:r>
      <w:r>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Pr>
          <w:rFonts w:ascii="Times New Roman" w:hAnsi="Times New Roman" w:cs="Times New Roman"/>
          <w:sz w:val="24"/>
          <w:szCs w:val="24"/>
        </w:rPr>
        <w:softHyphen/>
        <w:t>тей; понимание личной от</w:t>
      </w:r>
      <w:r>
        <w:rPr>
          <w:rFonts w:ascii="Times New Roman" w:hAnsi="Times New Roman" w:cs="Times New Roman"/>
          <w:sz w:val="24"/>
          <w:szCs w:val="24"/>
        </w:rPr>
        <w:softHyphen/>
        <w:t>вет</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вен</w:t>
      </w:r>
      <w:r>
        <w:rPr>
          <w:rFonts w:ascii="Times New Roman" w:hAnsi="Times New Roman" w:cs="Times New Roman"/>
          <w:sz w:val="24"/>
          <w:szCs w:val="24"/>
        </w:rPr>
        <w:softHyphen/>
        <w:t>ности за свои поступки на основе пред</w:t>
      </w:r>
      <w:r>
        <w:rPr>
          <w:rFonts w:ascii="Times New Roman" w:hAnsi="Times New Roman" w:cs="Times New Roman"/>
          <w:sz w:val="24"/>
          <w:szCs w:val="24"/>
        </w:rPr>
        <w:softHyphen/>
        <w:t>с</w:t>
      </w:r>
      <w:r>
        <w:rPr>
          <w:rFonts w:ascii="Times New Roman" w:hAnsi="Times New Roman" w:cs="Times New Roman"/>
          <w:sz w:val="24"/>
          <w:szCs w:val="24"/>
        </w:rPr>
        <w:softHyphen/>
        <w:t>тавлений об эти</w:t>
      </w:r>
      <w:r>
        <w:rPr>
          <w:rFonts w:ascii="Times New Roman" w:hAnsi="Times New Roman" w:cs="Times New Roman"/>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C14AD9" w:rsidRDefault="00C14AD9" w:rsidP="00C14AD9">
      <w:pPr>
        <w:pStyle w:val="af2"/>
        <w:spacing w:after="0"/>
        <w:ind w:left="709"/>
        <w:contextualSpacing/>
        <w:jc w:val="center"/>
        <w:rPr>
          <w:rFonts w:ascii="Times New Roman" w:hAnsi="Times New Roman"/>
          <w:sz w:val="24"/>
          <w:szCs w:val="24"/>
        </w:rPr>
      </w:pPr>
      <w:r>
        <w:rPr>
          <w:rFonts w:ascii="Times New Roman" w:hAnsi="Times New Roman"/>
          <w:sz w:val="24"/>
          <w:szCs w:val="24"/>
          <w:u w:val="single"/>
        </w:rPr>
        <w:t>Коммуникативные учебные действия</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Коммуникативные учебные действия включают следующие умения: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всту</w:t>
      </w:r>
      <w:r>
        <w:rPr>
          <w:rFonts w:ascii="Times New Roman" w:hAnsi="Times New Roman"/>
          <w:sz w:val="24"/>
          <w:szCs w:val="24"/>
        </w:rPr>
        <w:softHyphen/>
        <w:t>пать в контакт и работать в коллективе (учитель−ученик, ученик–уче</w:t>
      </w:r>
      <w:r>
        <w:rPr>
          <w:rFonts w:ascii="Times New Roman" w:hAnsi="Times New Roman"/>
          <w:sz w:val="24"/>
          <w:szCs w:val="24"/>
        </w:rPr>
        <w:softHyphen/>
        <w:t xml:space="preserve">ник, ученик–класс, учитель−класс);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использовать принятые ритуалы со</w:t>
      </w:r>
      <w:r>
        <w:rPr>
          <w:rFonts w:ascii="Times New Roman" w:hAnsi="Times New Roman"/>
          <w:sz w:val="24"/>
          <w:szCs w:val="24"/>
        </w:rPr>
        <w:softHyphen/>
        <w:t>ци</w:t>
      </w:r>
      <w:r>
        <w:rPr>
          <w:rFonts w:ascii="Times New Roman" w:hAnsi="Times New Roman"/>
          <w:sz w:val="24"/>
          <w:szCs w:val="24"/>
        </w:rPr>
        <w:softHyphen/>
        <w:t>аль</w:t>
      </w:r>
      <w:r>
        <w:rPr>
          <w:rFonts w:ascii="Times New Roman" w:hAnsi="Times New Roman"/>
          <w:sz w:val="24"/>
          <w:szCs w:val="24"/>
        </w:rPr>
        <w:softHyphen/>
        <w:t>ного взаимодействия с одноклассниками и учителем</w:t>
      </w:r>
      <w:r>
        <w:rPr>
          <w:rFonts w:ascii="Times New Roman" w:hAnsi="Times New Roman"/>
          <w:iCs/>
          <w:sz w:val="24"/>
          <w:szCs w:val="24"/>
        </w:rPr>
        <w:t xml:space="preserve">;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обращаться за по</w:t>
      </w:r>
      <w:r>
        <w:rPr>
          <w:rFonts w:ascii="Times New Roman" w:hAnsi="Times New Roman"/>
          <w:sz w:val="24"/>
          <w:szCs w:val="24"/>
        </w:rPr>
        <w:softHyphen/>
        <w:t>мо</w:t>
      </w:r>
      <w:r>
        <w:rPr>
          <w:rFonts w:ascii="Times New Roman" w:hAnsi="Times New Roman"/>
          <w:sz w:val="24"/>
          <w:szCs w:val="24"/>
        </w:rPr>
        <w:softHyphen/>
        <w:t>щью и при</w:t>
      </w:r>
      <w:r>
        <w:rPr>
          <w:rFonts w:ascii="Times New Roman" w:hAnsi="Times New Roman"/>
          <w:sz w:val="24"/>
          <w:szCs w:val="24"/>
        </w:rPr>
        <w:softHyphen/>
        <w:t xml:space="preserve">нимать помощь; </w:t>
      </w:r>
    </w:p>
    <w:p w:rsidR="00C14AD9" w:rsidRDefault="00C14AD9" w:rsidP="00C14AD9">
      <w:pPr>
        <w:pStyle w:val="af2"/>
        <w:spacing w:after="0"/>
        <w:ind w:left="0" w:firstLine="709"/>
        <w:contextualSpacing/>
        <w:jc w:val="both"/>
        <w:rPr>
          <w:rFonts w:ascii="Times New Roman" w:hAnsi="Times New Roman"/>
          <w:bCs/>
          <w:sz w:val="24"/>
          <w:szCs w:val="24"/>
        </w:rPr>
      </w:pPr>
      <w:r>
        <w:rPr>
          <w:rFonts w:ascii="Times New Roman" w:hAnsi="Times New Roman"/>
          <w:sz w:val="24"/>
          <w:szCs w:val="24"/>
        </w:rPr>
        <w:t>слушать и понимать инструкцию к учебному за</w:t>
      </w:r>
      <w:r>
        <w:rPr>
          <w:rFonts w:ascii="Times New Roman" w:hAnsi="Times New Roman"/>
          <w:sz w:val="24"/>
          <w:szCs w:val="24"/>
        </w:rPr>
        <w:softHyphen/>
        <w:t>да</w:t>
      </w:r>
      <w:r>
        <w:rPr>
          <w:rFonts w:ascii="Times New Roman" w:hAnsi="Times New Roman"/>
          <w:sz w:val="24"/>
          <w:szCs w:val="24"/>
        </w:rPr>
        <w:softHyphen/>
        <w:t xml:space="preserve">нию в разных видах деятельности и быту;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bCs/>
          <w:sz w:val="24"/>
          <w:szCs w:val="24"/>
        </w:rPr>
        <w:t>сотрудничать с взрослыми и све</w:t>
      </w:r>
      <w:r>
        <w:rPr>
          <w:rFonts w:ascii="Times New Roman" w:hAnsi="Times New Roman"/>
          <w:bCs/>
          <w:sz w:val="24"/>
          <w:szCs w:val="24"/>
        </w:rPr>
        <w:softHyphen/>
        <w:t>рстниками в разных социальных ситуациях;</w:t>
      </w:r>
      <w:r>
        <w:rPr>
          <w:rFonts w:ascii="Times New Roman" w:hAnsi="Times New Roman"/>
          <w:sz w:val="24"/>
          <w:szCs w:val="24"/>
        </w:rPr>
        <w:t xml:space="preserve"> доброжелательно относиться, со</w:t>
      </w:r>
      <w:r>
        <w:rPr>
          <w:rFonts w:ascii="Times New Roman" w:hAnsi="Times New Roman"/>
          <w:sz w:val="24"/>
          <w:szCs w:val="24"/>
        </w:rPr>
        <w:softHyphen/>
        <w:t>переживать, кон</w:t>
      </w:r>
      <w:r>
        <w:rPr>
          <w:rFonts w:ascii="Times New Roman" w:hAnsi="Times New Roman"/>
          <w:sz w:val="24"/>
          <w:szCs w:val="24"/>
        </w:rPr>
        <w:softHyphen/>
        <w:t>с</w:t>
      </w:r>
      <w:r>
        <w:rPr>
          <w:rFonts w:ascii="Times New Roman" w:hAnsi="Times New Roman"/>
          <w:sz w:val="24"/>
          <w:szCs w:val="24"/>
        </w:rPr>
        <w:softHyphen/>
        <w:t>т</w:t>
      </w:r>
      <w:r>
        <w:rPr>
          <w:rFonts w:ascii="Times New Roman" w:hAnsi="Times New Roman"/>
          <w:sz w:val="24"/>
          <w:szCs w:val="24"/>
        </w:rPr>
        <w:softHyphen/>
        <w:t>ру</w:t>
      </w:r>
      <w:r>
        <w:rPr>
          <w:rFonts w:ascii="Times New Roman" w:hAnsi="Times New Roman"/>
          <w:sz w:val="24"/>
          <w:szCs w:val="24"/>
        </w:rPr>
        <w:softHyphen/>
        <w:t>к</w:t>
      </w:r>
      <w:r>
        <w:rPr>
          <w:rFonts w:ascii="Times New Roman" w:hAnsi="Times New Roman"/>
          <w:sz w:val="24"/>
          <w:szCs w:val="24"/>
        </w:rPr>
        <w:softHyphen/>
        <w:t>ти</w:t>
      </w:r>
      <w:r>
        <w:rPr>
          <w:rFonts w:ascii="Times New Roman" w:hAnsi="Times New Roman"/>
          <w:sz w:val="24"/>
          <w:szCs w:val="24"/>
        </w:rPr>
        <w:softHyphen/>
        <w:t>в</w:t>
      </w:r>
      <w:r>
        <w:rPr>
          <w:rFonts w:ascii="Times New Roman" w:hAnsi="Times New Roman"/>
          <w:sz w:val="24"/>
          <w:szCs w:val="24"/>
        </w:rPr>
        <w:softHyphen/>
        <w:t xml:space="preserve">но взаимодействовать с людьми;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14AD9" w:rsidRDefault="00C14AD9" w:rsidP="00C14AD9">
      <w:pPr>
        <w:pStyle w:val="af2"/>
        <w:spacing w:after="0"/>
        <w:ind w:left="709"/>
        <w:contextualSpacing/>
        <w:jc w:val="center"/>
        <w:rPr>
          <w:rFonts w:ascii="Times New Roman" w:hAnsi="Times New Roman"/>
          <w:sz w:val="24"/>
          <w:szCs w:val="24"/>
        </w:rPr>
      </w:pPr>
      <w:r>
        <w:rPr>
          <w:rFonts w:ascii="Times New Roman" w:hAnsi="Times New Roman"/>
          <w:sz w:val="24"/>
          <w:szCs w:val="24"/>
          <w:u w:val="single"/>
        </w:rPr>
        <w:t>Регулятивные учебные действия: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Регулятивные учебные действия включают следующие умения: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softHyphen/>
        <w:t>нимать цели и произвольно включаться в деятельность, сле</w:t>
      </w:r>
      <w:r>
        <w:rPr>
          <w:rFonts w:ascii="Times New Roman" w:hAnsi="Times New Roman" w:cs="Times New Roman"/>
          <w:sz w:val="24"/>
          <w:szCs w:val="24"/>
        </w:rPr>
        <w:softHyphen/>
        <w:t>до</w:t>
      </w:r>
      <w:r>
        <w:rPr>
          <w:rFonts w:ascii="Times New Roman" w:hAnsi="Times New Roman" w:cs="Times New Roman"/>
          <w:sz w:val="24"/>
          <w:szCs w:val="24"/>
        </w:rPr>
        <w:softHyphen/>
        <w:t xml:space="preserve">вать предложенному плану и работать в общем темпе;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активно уча</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во</w:t>
      </w:r>
      <w:r>
        <w:rPr>
          <w:rFonts w:ascii="Times New Roman" w:hAnsi="Times New Roman" w:cs="Times New Roman"/>
          <w:sz w:val="24"/>
          <w:szCs w:val="24"/>
        </w:rPr>
        <w:softHyphen/>
        <w:t>вать в де</w:t>
      </w:r>
      <w:r>
        <w:rPr>
          <w:rFonts w:ascii="Times New Roman" w:hAnsi="Times New Roman" w:cs="Times New Roman"/>
          <w:sz w:val="24"/>
          <w:szCs w:val="24"/>
        </w:rPr>
        <w:softHyphen/>
        <w:t>ятельности, контролировать и оценивать свои дей</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вия и действия од</w:t>
      </w:r>
      <w:r>
        <w:rPr>
          <w:rFonts w:ascii="Times New Roman" w:hAnsi="Times New Roman" w:cs="Times New Roman"/>
          <w:sz w:val="24"/>
          <w:szCs w:val="24"/>
        </w:rPr>
        <w:softHyphen/>
        <w:t>но</w:t>
      </w:r>
      <w:r>
        <w:rPr>
          <w:rFonts w:ascii="Times New Roman" w:hAnsi="Times New Roman" w:cs="Times New Roman"/>
          <w:sz w:val="24"/>
          <w:szCs w:val="24"/>
        </w:rPr>
        <w:softHyphen/>
        <w:t>к</w:t>
      </w:r>
      <w:r>
        <w:rPr>
          <w:rFonts w:ascii="Times New Roman" w:hAnsi="Times New Roman" w:cs="Times New Roman"/>
          <w:sz w:val="24"/>
          <w:szCs w:val="24"/>
        </w:rPr>
        <w:softHyphen/>
        <w:t>ла</w:t>
      </w:r>
      <w:r>
        <w:rPr>
          <w:rFonts w:ascii="Times New Roman" w:hAnsi="Times New Roman" w:cs="Times New Roman"/>
          <w:sz w:val="24"/>
          <w:szCs w:val="24"/>
        </w:rPr>
        <w:softHyphen/>
        <w:t>с</w:t>
      </w:r>
      <w:r>
        <w:rPr>
          <w:rFonts w:ascii="Times New Roman" w:hAnsi="Times New Roman" w:cs="Times New Roman"/>
          <w:sz w:val="24"/>
          <w:szCs w:val="24"/>
        </w:rPr>
        <w:softHyphen/>
        <w:t xml:space="preserve">сников; </w:t>
      </w:r>
    </w:p>
    <w:p w:rsidR="00C14AD9" w:rsidRDefault="00C14AD9" w:rsidP="00C14AD9">
      <w:pPr>
        <w:spacing w:after="0"/>
        <w:ind w:firstLine="709"/>
        <w:contextualSpacing/>
        <w:jc w:val="both"/>
        <w:rPr>
          <w:rFonts w:ascii="Times New Roman" w:hAnsi="Times New Roman" w:cs="Times New Roman"/>
          <w:sz w:val="24"/>
          <w:szCs w:val="24"/>
          <w:u w:val="single"/>
        </w:rPr>
      </w:pPr>
      <w:r>
        <w:rPr>
          <w:rFonts w:ascii="Times New Roman" w:hAnsi="Times New Roman" w:cs="Times New Roman"/>
          <w:sz w:val="24"/>
          <w:szCs w:val="24"/>
        </w:rPr>
        <w:t>соотносить свои действия и их результаты с заданными об</w:t>
      </w:r>
      <w:r>
        <w:rPr>
          <w:rFonts w:ascii="Times New Roman" w:hAnsi="Times New Roman" w:cs="Times New Roman"/>
          <w:sz w:val="24"/>
          <w:szCs w:val="24"/>
        </w:rPr>
        <w:softHyphen/>
        <w:t>ра</w:t>
      </w:r>
      <w:r>
        <w:rPr>
          <w:rFonts w:ascii="Times New Roman" w:hAnsi="Times New Roman" w:cs="Times New Roman"/>
          <w:sz w:val="24"/>
          <w:szCs w:val="24"/>
        </w:rPr>
        <w:softHyphen/>
        <w:t>з</w:t>
      </w:r>
      <w:r>
        <w:rPr>
          <w:rFonts w:ascii="Times New Roman" w:hAnsi="Times New Roman" w:cs="Times New Roman"/>
          <w:sz w:val="24"/>
          <w:szCs w:val="24"/>
        </w:rPr>
        <w:softHyphen/>
        <w:t>ца</w:t>
      </w:r>
      <w:r>
        <w:rPr>
          <w:rFonts w:ascii="Times New Roman" w:hAnsi="Times New Roman" w:cs="Times New Roman"/>
          <w:sz w:val="24"/>
          <w:szCs w:val="24"/>
        </w:rPr>
        <w:softHyphen/>
        <w:t>ми, принимать оценку деятельности, оценивать ее с учетом предложенных кри</w:t>
      </w:r>
      <w:r>
        <w:rPr>
          <w:rFonts w:ascii="Times New Roman" w:hAnsi="Times New Roman" w:cs="Times New Roman"/>
          <w:sz w:val="24"/>
          <w:szCs w:val="24"/>
        </w:rPr>
        <w:softHyphen/>
        <w:t>териев, корректировать свою деятельность с учетом выявленных недочетов.</w:t>
      </w:r>
    </w:p>
    <w:p w:rsidR="00C14AD9" w:rsidRDefault="00C14AD9" w:rsidP="00C14AD9">
      <w:pPr>
        <w:spacing w:after="0"/>
        <w:ind w:firstLine="709"/>
        <w:contextualSpacing/>
        <w:jc w:val="center"/>
        <w:rPr>
          <w:rFonts w:ascii="Times New Roman" w:hAnsi="Times New Roman" w:cs="Times New Roman"/>
          <w:sz w:val="24"/>
          <w:szCs w:val="24"/>
        </w:rPr>
      </w:pPr>
      <w:r>
        <w:rPr>
          <w:rFonts w:ascii="Times New Roman" w:hAnsi="Times New Roman" w:cs="Times New Roman"/>
          <w:sz w:val="24"/>
          <w:szCs w:val="24"/>
          <w:u w:val="single"/>
        </w:rPr>
        <w:t>Познавательные учебные действия</w:t>
      </w:r>
      <w:r>
        <w:rPr>
          <w:rFonts w:ascii="Times New Roman" w:hAnsi="Times New Roman" w:cs="Times New Roman"/>
          <w:sz w:val="24"/>
          <w:szCs w:val="24"/>
        </w:rPr>
        <w:t>:</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 познавательным учебным действиям относятся следующие умения: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выделять некоторые существенные, общие и отличительные свойства хорошо знакомых пред</w:t>
      </w:r>
      <w:r>
        <w:rPr>
          <w:rFonts w:ascii="Times New Roman" w:hAnsi="Times New Roman" w:cs="Times New Roman"/>
          <w:sz w:val="24"/>
          <w:szCs w:val="24"/>
        </w:rPr>
        <w:softHyphen/>
        <w:t xml:space="preserve">метов;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устанавливать </w:t>
      </w:r>
      <w:proofErr w:type="spellStart"/>
      <w:r>
        <w:rPr>
          <w:rFonts w:ascii="Times New Roman" w:hAnsi="Times New Roman" w:cs="Times New Roman"/>
          <w:sz w:val="24"/>
          <w:szCs w:val="24"/>
        </w:rPr>
        <w:t>видо</w:t>
      </w:r>
      <w:proofErr w:type="spellEnd"/>
      <w:r>
        <w:rPr>
          <w:rFonts w:ascii="Times New Roman" w:hAnsi="Times New Roman" w:cs="Times New Roman"/>
          <w:sz w:val="24"/>
          <w:szCs w:val="24"/>
        </w:rPr>
        <w:t xml:space="preserve">-родовые отношения предметов;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пользоваться знаками, символами, предметами-заместителями;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читать; писать; выполнять арифметические действия;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Pr>
          <w:rFonts w:ascii="Times New Roman" w:hAnsi="Times New Roman" w:cs="Times New Roman"/>
          <w:bCs/>
          <w:sz w:val="24"/>
          <w:szCs w:val="24"/>
        </w:rPr>
        <w:t>.</w:t>
      </w:r>
    </w:p>
    <w:p w:rsidR="00C14AD9" w:rsidRDefault="00C14AD9" w:rsidP="00C14AD9">
      <w:pPr>
        <w:spacing w:after="0"/>
        <w:ind w:firstLine="709"/>
        <w:contextualSpacing/>
        <w:jc w:val="both"/>
        <w:rPr>
          <w:rFonts w:ascii="Times New Roman" w:hAnsi="Times New Roman" w:cs="Times New Roman"/>
          <w:b/>
          <w:sz w:val="24"/>
          <w:szCs w:val="24"/>
        </w:rPr>
      </w:pPr>
    </w:p>
    <w:p w:rsidR="00C14AD9" w:rsidRDefault="00C14AD9" w:rsidP="00C14AD9">
      <w:pPr>
        <w:spacing w:after="0"/>
        <w:jc w:val="center"/>
        <w:rPr>
          <w:rFonts w:ascii="Times New Roman" w:hAnsi="Times New Roman" w:cs="Times New Roman"/>
          <w:sz w:val="24"/>
          <w:szCs w:val="24"/>
        </w:rPr>
      </w:pPr>
      <w:r>
        <w:rPr>
          <w:rFonts w:ascii="Times New Roman" w:hAnsi="Times New Roman" w:cs="Times New Roman"/>
          <w:b/>
          <w:sz w:val="24"/>
          <w:szCs w:val="24"/>
        </w:rPr>
        <w:t>Связи базовых учебных действий с содержанием учебных предметов</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Pr>
          <w:rFonts w:ascii="Times New Roman" w:hAnsi="Times New Roman" w:cs="Times New Roman"/>
          <w:sz w:val="24"/>
          <w:szCs w:val="24"/>
        </w:rPr>
        <w:t>эффективности</w:t>
      </w:r>
      <w:proofErr w:type="gramEnd"/>
      <w:r>
        <w:rPr>
          <w:rFonts w:ascii="Times New Roman" w:hAnsi="Times New Roman" w:cs="Times New Roman"/>
          <w:sz w:val="24"/>
          <w:szCs w:val="24"/>
        </w:rPr>
        <w:t xml:space="preserve"> проводимой в этом направлении работы. Для оценки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каждого действия можно использовать, например, следующую систему оценки: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балла ―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балла ―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баллов ― самостоятельно применяет действие в любой ситуации. </w:t>
      </w:r>
    </w:p>
    <w:p w:rsidR="00C14AD9" w:rsidRDefault="00C14AD9" w:rsidP="00C14AD9">
      <w:pPr>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Pr>
          <w:rFonts w:ascii="Times New Roman" w:hAnsi="Times New Roman" w:cs="Times New Roman"/>
          <w:sz w:val="24"/>
          <w:szCs w:val="24"/>
        </w:rPr>
        <w:t>сфор</w:t>
      </w:r>
      <w:r>
        <w:rPr>
          <w:rFonts w:ascii="Times New Roman" w:hAnsi="Times New Roman" w:cs="Times New Roman"/>
          <w:sz w:val="24"/>
          <w:szCs w:val="24"/>
        </w:rPr>
        <w:softHyphen/>
        <w:t>ми</w:t>
      </w:r>
      <w:r>
        <w:rPr>
          <w:rFonts w:ascii="Times New Roman" w:hAnsi="Times New Roman" w:cs="Times New Roman"/>
          <w:sz w:val="24"/>
          <w:szCs w:val="24"/>
        </w:rPr>
        <w:softHyphen/>
        <w:t>ро</w:t>
      </w:r>
      <w:r>
        <w:rPr>
          <w:rFonts w:ascii="Times New Roman" w:hAnsi="Times New Roman" w:cs="Times New Roman"/>
          <w:sz w:val="24"/>
          <w:szCs w:val="24"/>
        </w:rPr>
        <w:softHyphen/>
        <w:t>ван</w:t>
      </w:r>
      <w:r>
        <w:rPr>
          <w:rFonts w:ascii="Times New Roman" w:hAnsi="Times New Roman" w:cs="Times New Roman"/>
          <w:sz w:val="24"/>
          <w:szCs w:val="24"/>
        </w:rPr>
        <w:softHyphen/>
        <w:t>нос</w:t>
      </w:r>
      <w:r>
        <w:rPr>
          <w:rFonts w:ascii="Times New Roman" w:hAnsi="Times New Roman" w:cs="Times New Roman"/>
          <w:sz w:val="24"/>
          <w:szCs w:val="24"/>
        </w:rPr>
        <w:softHyphen/>
        <w:t>ти</w:t>
      </w:r>
      <w:proofErr w:type="spellEnd"/>
      <w:r>
        <w:rPr>
          <w:rFonts w:ascii="Times New Roman" w:hAnsi="Times New Roman" w:cs="Times New Roman"/>
          <w:sz w:val="24"/>
          <w:szCs w:val="24"/>
        </w:rPr>
        <w:t xml:space="preserve"> учебных действий у всех учащихся, и на этой основе осуществить кор</w:t>
      </w:r>
      <w:r>
        <w:rPr>
          <w:rFonts w:ascii="Times New Roman" w:hAnsi="Times New Roman" w:cs="Times New Roman"/>
          <w:sz w:val="24"/>
          <w:szCs w:val="24"/>
        </w:rPr>
        <w:softHyphen/>
        <w:t>ре</w:t>
      </w:r>
      <w:r>
        <w:rPr>
          <w:rFonts w:ascii="Times New Roman" w:hAnsi="Times New Roman" w:cs="Times New Roman"/>
          <w:sz w:val="24"/>
          <w:szCs w:val="24"/>
        </w:rPr>
        <w:softHyphen/>
        <w:t>ктировку процесса их формирования на протяжении всего времени обу</w:t>
      </w:r>
      <w:r>
        <w:rPr>
          <w:rFonts w:ascii="Times New Roman" w:hAnsi="Times New Roman" w:cs="Times New Roman"/>
          <w:sz w:val="24"/>
          <w:szCs w:val="24"/>
        </w:rPr>
        <w:softHyphen/>
        <w:t>че</w:t>
      </w:r>
      <w:r>
        <w:rPr>
          <w:rFonts w:ascii="Times New Roman" w:hAnsi="Times New Roman" w:cs="Times New Roman"/>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C14AD9" w:rsidRDefault="00C14AD9" w:rsidP="00C14AD9">
      <w:pPr>
        <w:pStyle w:val="14TexstOSNOVA1012"/>
        <w:spacing w:before="120" w:line="276" w:lineRule="auto"/>
        <w:ind w:firstLine="567"/>
        <w:jc w:val="center"/>
        <w:rPr>
          <w:rFonts w:ascii="Times New Roman" w:hAnsi="Times New Roman" w:cs="Times New Roman"/>
          <w:b/>
          <w:color w:val="auto"/>
          <w:sz w:val="24"/>
          <w:szCs w:val="24"/>
        </w:rPr>
      </w:pPr>
    </w:p>
    <w:p w:rsidR="00C14AD9" w:rsidRDefault="00C14AD9" w:rsidP="00C14AD9">
      <w:pPr>
        <w:pStyle w:val="14TexstOSNOVA1012"/>
        <w:spacing w:before="120" w:line="276" w:lineRule="auto"/>
        <w:ind w:firstLine="567"/>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2.2. Программы учебных предметов, курсов коррекционно-развивающей области</w:t>
      </w:r>
    </w:p>
    <w:p w:rsidR="00C14AD9" w:rsidRDefault="00C14AD9" w:rsidP="00C14AD9">
      <w:pPr>
        <w:pStyle w:val="3"/>
        <w:tabs>
          <w:tab w:val="center" w:pos="4904"/>
          <w:tab w:val="left" w:pos="6510"/>
        </w:tabs>
        <w:spacing w:before="120" w:after="0" w:line="276" w:lineRule="auto"/>
        <w:ind w:firstLine="454"/>
        <w:contextualSpacing/>
        <w:rPr>
          <w:rFonts w:ascii="Times New Roman" w:hAnsi="Times New Roman" w:cs="Times New Roman"/>
          <w:i w:val="0"/>
          <w:color w:val="auto"/>
          <w:sz w:val="24"/>
          <w:szCs w:val="24"/>
        </w:rPr>
      </w:pPr>
      <w:r>
        <w:rPr>
          <w:rFonts w:ascii="Times New Roman" w:hAnsi="Times New Roman" w:cs="Times New Roman"/>
          <w:i w:val="0"/>
          <w:color w:val="auto"/>
          <w:sz w:val="24"/>
          <w:szCs w:val="24"/>
          <w:lang w:val="en-US"/>
        </w:rPr>
        <w:lastRenderedPageBreak/>
        <w:t>I</w:t>
      </w:r>
      <w:r>
        <w:rPr>
          <w:rFonts w:ascii="Times New Roman" w:hAnsi="Times New Roman" w:cs="Times New Roman"/>
          <w:i w:val="0"/>
          <w:color w:val="auto"/>
          <w:sz w:val="24"/>
          <w:szCs w:val="24"/>
        </w:rPr>
        <w:t>-</w:t>
      </w:r>
      <w:r>
        <w:rPr>
          <w:rFonts w:ascii="Times New Roman" w:hAnsi="Times New Roman" w:cs="Times New Roman"/>
          <w:i w:val="0"/>
          <w:color w:val="auto"/>
          <w:sz w:val="24"/>
          <w:szCs w:val="24"/>
          <w:lang w:val="en-US"/>
        </w:rPr>
        <w:t>IV</w:t>
      </w:r>
      <w:r>
        <w:rPr>
          <w:rFonts w:ascii="Times New Roman" w:hAnsi="Times New Roman" w:cs="Times New Roman"/>
          <w:i w:val="0"/>
          <w:color w:val="auto"/>
          <w:sz w:val="24"/>
          <w:szCs w:val="24"/>
        </w:rPr>
        <w:t xml:space="preserve"> классы</w:t>
      </w:r>
    </w:p>
    <w:p w:rsidR="00C14AD9" w:rsidRDefault="00C14AD9" w:rsidP="00C14AD9">
      <w:pPr>
        <w:pStyle w:val="3"/>
        <w:tabs>
          <w:tab w:val="center" w:pos="4904"/>
          <w:tab w:val="left" w:pos="6510"/>
        </w:tabs>
        <w:spacing w:before="120" w:after="0" w:line="276" w:lineRule="auto"/>
        <w:ind w:firstLine="454"/>
        <w:contextualSpacing/>
        <w:rPr>
          <w:rFonts w:ascii="Times New Roman" w:hAnsi="Times New Roman" w:cs="Times New Roman"/>
          <w:color w:val="auto"/>
          <w:sz w:val="24"/>
          <w:szCs w:val="24"/>
        </w:rPr>
      </w:pPr>
    </w:p>
    <w:p w:rsidR="00C14AD9" w:rsidRDefault="00C14AD9" w:rsidP="00C14AD9">
      <w:pPr>
        <w:spacing w:before="120" w:after="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РУССКИЙ ЯЗЫК</w:t>
      </w:r>
    </w:p>
    <w:p w:rsidR="00C14AD9" w:rsidRDefault="00C14AD9" w:rsidP="00C14AD9">
      <w:pPr>
        <w:spacing w:before="120" w:after="0"/>
        <w:ind w:firstLine="567"/>
        <w:contextualSpacing/>
        <w:jc w:val="center"/>
        <w:rPr>
          <w:rFonts w:ascii="Times New Roman" w:hAnsi="Times New Roman" w:cs="Times New Roman"/>
          <w:sz w:val="24"/>
          <w:szCs w:val="24"/>
        </w:rPr>
      </w:pPr>
      <w:r>
        <w:rPr>
          <w:rFonts w:ascii="Times New Roman" w:hAnsi="Times New Roman" w:cs="Times New Roman"/>
          <w:b/>
          <w:sz w:val="24"/>
          <w:szCs w:val="24"/>
        </w:rPr>
        <w:t>Пояснительная записка</w:t>
      </w:r>
    </w:p>
    <w:p w:rsidR="00C14AD9" w:rsidRDefault="00C14AD9" w:rsidP="00C14AD9">
      <w:pPr>
        <w:spacing w:before="120"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Обучение русскому языку в дополнительном первом классе (</w:t>
      </w:r>
      <w:r>
        <w:rPr>
          <w:rFonts w:ascii="Times New Roman" w:hAnsi="Times New Roman" w:cs="Times New Roman"/>
          <w:sz w:val="24"/>
          <w:szCs w:val="24"/>
          <w:lang w:val="en-US"/>
        </w:rPr>
        <w:t>I</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4AD9" w:rsidRDefault="00C14AD9" w:rsidP="00C14AD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C14AD9" w:rsidRDefault="00C14AD9" w:rsidP="00C14AD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Уточнение и обогащение представлений об окружающей </w:t>
      </w:r>
      <w:proofErr w:type="gramStart"/>
      <w:r>
        <w:rPr>
          <w:rFonts w:ascii="Times New Roman" w:hAnsi="Times New Roman" w:cs="Times New Roman"/>
          <w:sz w:val="24"/>
          <w:szCs w:val="24"/>
        </w:rPr>
        <w:t>действительности</w:t>
      </w:r>
      <w:proofErr w:type="gramEnd"/>
      <w:r>
        <w:rPr>
          <w:rFonts w:ascii="Times New Roman" w:hAnsi="Times New Roman" w:cs="Times New Roman"/>
          <w:sz w:val="24"/>
          <w:szCs w:val="24"/>
        </w:rPr>
        <w:t xml:space="preserve"> и овладение на этой основе языковыми средствами (слово, предложение, словосочетание);</w:t>
      </w:r>
    </w:p>
    <w:p w:rsidR="00C14AD9" w:rsidRDefault="00C14AD9" w:rsidP="00C14AD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Формирование первоначальных «</w:t>
      </w:r>
      <w:proofErr w:type="spellStart"/>
      <w:r>
        <w:rPr>
          <w:rFonts w:ascii="Times New Roman" w:hAnsi="Times New Roman" w:cs="Times New Roman"/>
          <w:sz w:val="24"/>
          <w:szCs w:val="24"/>
        </w:rPr>
        <w:t>дограмматических</w:t>
      </w:r>
      <w:proofErr w:type="spellEnd"/>
      <w:r>
        <w:rPr>
          <w:rFonts w:ascii="Times New Roman" w:hAnsi="Times New Roman" w:cs="Times New Roman"/>
          <w:sz w:val="24"/>
          <w:szCs w:val="24"/>
        </w:rPr>
        <w:t>» понятий и развитие коммуникативно-речевых навыков;</w:t>
      </w:r>
    </w:p>
    <w:p w:rsidR="00C14AD9" w:rsidRDefault="00C14AD9" w:rsidP="00C14AD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Овладение различными доступными средствами устной и письменной коммуникации для решения практико-ориентированных задач;</w:t>
      </w:r>
    </w:p>
    <w:p w:rsidR="00C14AD9" w:rsidRDefault="00C14AD9" w:rsidP="00C14AD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Коррекция недостатков речевой и мыслительной деятельности;</w:t>
      </w:r>
    </w:p>
    <w:p w:rsidR="00C14AD9" w:rsidRDefault="00C14AD9" w:rsidP="00C14AD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C14AD9" w:rsidRDefault="00C14AD9" w:rsidP="00C14AD9">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Развитие навыков устной коммуникации;</w:t>
      </w:r>
    </w:p>
    <w:p w:rsidR="00C14AD9" w:rsidRDefault="00C14AD9" w:rsidP="00C14AD9">
      <w:pPr>
        <w:spacing w:after="0"/>
        <w:ind w:firstLine="567"/>
        <w:contextualSpacing/>
        <w:jc w:val="both"/>
        <w:rPr>
          <w:rFonts w:ascii="Times New Roman" w:hAnsi="Times New Roman" w:cs="Times New Roman"/>
          <w:b/>
          <w:bCs/>
          <w:iCs/>
          <w:sz w:val="24"/>
          <w:szCs w:val="24"/>
        </w:rPr>
      </w:pPr>
      <w:r>
        <w:rPr>
          <w:rFonts w:ascii="Times New Roman" w:hAnsi="Times New Roman" w:cs="Times New Roman"/>
          <w:sz w:val="24"/>
          <w:szCs w:val="24"/>
        </w:rPr>
        <w:t>― Формирование положительных нравственных качеств и свойств личности.</w:t>
      </w:r>
    </w:p>
    <w:p w:rsidR="00C14AD9" w:rsidRDefault="00C14AD9" w:rsidP="00C14AD9">
      <w:pPr>
        <w:spacing w:after="0"/>
        <w:ind w:firstLine="709"/>
        <w:contextualSpacing/>
        <w:jc w:val="both"/>
        <w:rPr>
          <w:rFonts w:ascii="Times New Roman" w:hAnsi="Times New Roman" w:cs="Times New Roman"/>
          <w:bCs/>
          <w:i/>
          <w:sz w:val="24"/>
          <w:szCs w:val="24"/>
        </w:rPr>
      </w:pPr>
      <w:r>
        <w:rPr>
          <w:rFonts w:ascii="Times New Roman" w:hAnsi="Times New Roman" w:cs="Times New Roman"/>
          <w:b/>
          <w:bCs/>
          <w:iCs/>
          <w:sz w:val="24"/>
          <w:szCs w:val="24"/>
        </w:rPr>
        <w:t>Подготовка к усвоению грамоты.</w:t>
      </w:r>
      <w:r>
        <w:rPr>
          <w:rFonts w:ascii="Times New Roman" w:hAnsi="Times New Roman" w:cs="Times New Roman"/>
          <w:sz w:val="24"/>
          <w:szCs w:val="24"/>
        </w:rPr>
        <w:t xml:space="preserve"> </w:t>
      </w:r>
      <w:r>
        <w:rPr>
          <w:rFonts w:ascii="Times New Roman" w:hAnsi="Times New Roman" w:cs="Times New Roman"/>
          <w:i/>
          <w:sz w:val="24"/>
          <w:szCs w:val="24"/>
        </w:rPr>
        <w:t>Подготовка к усвоению первоначальных навыков чтения.</w:t>
      </w:r>
      <w:r>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Pr>
          <w:rFonts w:ascii="Times New Roman" w:hAnsi="Times New Roman" w:cs="Times New Roman"/>
          <w:b/>
          <w:bCs/>
          <w:sz w:val="24"/>
          <w:szCs w:val="24"/>
        </w:rPr>
        <w:t xml:space="preserve"> </w:t>
      </w:r>
      <w:r>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4AD9" w:rsidRDefault="00C14AD9" w:rsidP="00C14AD9">
      <w:pPr>
        <w:spacing w:after="0"/>
        <w:ind w:firstLine="709"/>
        <w:contextualSpacing/>
        <w:jc w:val="both"/>
        <w:rPr>
          <w:rFonts w:ascii="Times New Roman" w:hAnsi="Times New Roman" w:cs="Times New Roman"/>
          <w:bCs/>
          <w:i/>
          <w:sz w:val="24"/>
          <w:szCs w:val="24"/>
        </w:rPr>
      </w:pPr>
      <w:r>
        <w:rPr>
          <w:rFonts w:ascii="Times New Roman" w:hAnsi="Times New Roman" w:cs="Times New Roman"/>
          <w:bCs/>
          <w:i/>
          <w:sz w:val="24"/>
          <w:szCs w:val="24"/>
        </w:rPr>
        <w:t>Подготовка к усвоению первоначальных навыков письма</w:t>
      </w:r>
      <w:r>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Развитие зритель</w:t>
      </w:r>
      <w:r>
        <w:rPr>
          <w:rFonts w:ascii="Times New Roman" w:hAnsi="Times New Roman" w:cs="Times New Roman"/>
          <w:sz w:val="24"/>
          <w:szCs w:val="24"/>
        </w:rPr>
        <w:softHyphen/>
        <w:t>ного восприятия и пространственной ориентировки на плоскости ли</w:t>
      </w:r>
      <w:r>
        <w:rPr>
          <w:rFonts w:ascii="Times New Roman" w:hAnsi="Times New Roman" w:cs="Times New Roman"/>
          <w:sz w:val="24"/>
          <w:szCs w:val="24"/>
        </w:rPr>
        <w:softHyphen/>
        <w:t>с</w:t>
      </w:r>
      <w:r>
        <w:rPr>
          <w:rFonts w:ascii="Times New Roman" w:hAnsi="Times New Roman" w:cs="Times New Roman"/>
          <w:sz w:val="24"/>
          <w:szCs w:val="24"/>
        </w:rPr>
        <w:softHyphen/>
        <w:t xml:space="preserve">та. </w:t>
      </w:r>
      <w:r>
        <w:rPr>
          <w:rFonts w:ascii="Times New Roman" w:hAnsi="Times New Roman" w:cs="Times New Roman"/>
          <w:bCs/>
          <w:sz w:val="24"/>
          <w:szCs w:val="24"/>
        </w:rPr>
        <w:t>Со</w:t>
      </w:r>
      <w:r>
        <w:rPr>
          <w:rFonts w:ascii="Times New Roman" w:hAnsi="Times New Roman" w:cs="Times New Roman"/>
          <w:bCs/>
          <w:sz w:val="24"/>
          <w:szCs w:val="24"/>
        </w:rPr>
        <w:softHyphen/>
        <w:t>вер</w:t>
      </w:r>
      <w:r>
        <w:rPr>
          <w:rFonts w:ascii="Times New Roman" w:hAnsi="Times New Roman" w:cs="Times New Roman"/>
          <w:bCs/>
          <w:sz w:val="24"/>
          <w:szCs w:val="24"/>
        </w:rPr>
        <w:softHyphen/>
        <w:t>шен</w:t>
      </w:r>
      <w:r>
        <w:rPr>
          <w:rFonts w:ascii="Times New Roman" w:hAnsi="Times New Roman" w:cs="Times New Roman"/>
          <w:bCs/>
          <w:sz w:val="24"/>
          <w:szCs w:val="24"/>
        </w:rPr>
        <w:softHyphen/>
        <w:t>с</w:t>
      </w:r>
      <w:r>
        <w:rPr>
          <w:rFonts w:ascii="Times New Roman" w:hAnsi="Times New Roman" w:cs="Times New Roman"/>
          <w:bCs/>
          <w:sz w:val="24"/>
          <w:szCs w:val="24"/>
        </w:rPr>
        <w:softHyphen/>
        <w:t>т</w:t>
      </w:r>
      <w:r>
        <w:rPr>
          <w:rFonts w:ascii="Times New Roman" w:hAnsi="Times New Roman" w:cs="Times New Roman"/>
          <w:bCs/>
          <w:sz w:val="24"/>
          <w:szCs w:val="24"/>
        </w:rPr>
        <w:softHyphen/>
        <w:t>во</w:t>
      </w:r>
      <w:r>
        <w:rPr>
          <w:rFonts w:ascii="Times New Roman" w:hAnsi="Times New Roman" w:cs="Times New Roman"/>
          <w:bCs/>
          <w:sz w:val="24"/>
          <w:szCs w:val="24"/>
        </w:rPr>
        <w:softHyphen/>
        <w:t>ва</w:t>
      </w:r>
      <w:r>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bCs/>
          <w:i/>
          <w:sz w:val="24"/>
          <w:szCs w:val="24"/>
        </w:rPr>
        <w:t>Речевое развитие</w:t>
      </w:r>
      <w:r>
        <w:rPr>
          <w:rFonts w:ascii="Times New Roman" w:hAnsi="Times New Roman" w:cs="Times New Roman"/>
          <w:bCs/>
          <w:sz w:val="24"/>
          <w:szCs w:val="24"/>
        </w:rPr>
        <w:t>.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Расширение арсенала языковых средств, необходимых для вербального об</w:t>
      </w:r>
      <w:r>
        <w:rPr>
          <w:rFonts w:ascii="Times New Roman" w:hAnsi="Times New Roman" w:cs="Times New Roman"/>
          <w:bCs/>
          <w:sz w:val="24"/>
          <w:szCs w:val="24"/>
        </w:rPr>
        <w:softHyphen/>
        <w:t>щения. Формирование элементарных коммуникативных навыков диалогичес</w:t>
      </w:r>
      <w:r>
        <w:rPr>
          <w:rFonts w:ascii="Times New Roman" w:hAnsi="Times New Roman" w:cs="Times New Roman"/>
          <w:bCs/>
          <w:sz w:val="24"/>
          <w:szCs w:val="24"/>
        </w:rPr>
        <w:softHyphen/>
        <w:t>кой речи: ответы на вопросы собеседника на темы, близкие личному опы</w:t>
      </w:r>
      <w:r>
        <w:rPr>
          <w:rFonts w:ascii="Times New Roman" w:hAnsi="Times New Roman" w:cs="Times New Roman"/>
          <w:bCs/>
          <w:sz w:val="24"/>
          <w:szCs w:val="24"/>
        </w:rPr>
        <w:softHyphen/>
        <w:t>ту, на основе предметно-практической деятельности, наблюдений за ок</w:t>
      </w:r>
      <w:r>
        <w:rPr>
          <w:rFonts w:ascii="Times New Roman" w:hAnsi="Times New Roman" w:cs="Times New Roman"/>
          <w:bCs/>
          <w:sz w:val="24"/>
          <w:szCs w:val="24"/>
        </w:rPr>
        <w:softHyphen/>
        <w:t>ру</w:t>
      </w:r>
      <w:r>
        <w:rPr>
          <w:rFonts w:ascii="Times New Roman" w:hAnsi="Times New Roman" w:cs="Times New Roman"/>
          <w:bCs/>
          <w:sz w:val="24"/>
          <w:szCs w:val="24"/>
        </w:rPr>
        <w:softHyphen/>
        <w:t>жа</w:t>
      </w:r>
      <w:r>
        <w:rPr>
          <w:rFonts w:ascii="Times New Roman" w:hAnsi="Times New Roman" w:cs="Times New Roman"/>
          <w:bCs/>
          <w:sz w:val="24"/>
          <w:szCs w:val="24"/>
        </w:rPr>
        <w:softHyphen/>
        <w:t>ю</w:t>
      </w:r>
      <w:r>
        <w:rPr>
          <w:rFonts w:ascii="Times New Roman" w:hAnsi="Times New Roman" w:cs="Times New Roman"/>
          <w:bCs/>
          <w:sz w:val="24"/>
          <w:szCs w:val="24"/>
        </w:rPr>
        <w:softHyphen/>
        <w:t xml:space="preserve">щей действительностью и т.д. </w:t>
      </w:r>
    </w:p>
    <w:p w:rsidR="00C14AD9" w:rsidRDefault="00C14AD9" w:rsidP="00C14AD9">
      <w:pPr>
        <w:spacing w:after="0"/>
        <w:ind w:firstLine="709"/>
        <w:contextualSpacing/>
        <w:jc w:val="both"/>
        <w:rPr>
          <w:rFonts w:ascii="Times New Roman" w:hAnsi="Times New Roman" w:cs="Times New Roman"/>
          <w:b/>
          <w:bCs/>
          <w:sz w:val="24"/>
          <w:szCs w:val="24"/>
        </w:rPr>
      </w:pPr>
    </w:p>
    <w:p w:rsidR="00C14AD9" w:rsidRDefault="00C14AD9" w:rsidP="00C14AD9">
      <w:pPr>
        <w:spacing w:after="0"/>
        <w:ind w:firstLine="709"/>
        <w:contextualSpacing/>
        <w:jc w:val="center"/>
        <w:rPr>
          <w:rFonts w:ascii="Times New Roman" w:hAnsi="Times New Roman" w:cs="Times New Roman"/>
          <w:b/>
          <w:bCs/>
          <w:sz w:val="24"/>
          <w:szCs w:val="24"/>
        </w:rPr>
      </w:pPr>
    </w:p>
    <w:p w:rsidR="00C14AD9" w:rsidRDefault="00C14AD9" w:rsidP="00C14AD9">
      <w:pPr>
        <w:spacing w:after="0"/>
        <w:ind w:firstLine="709"/>
        <w:contextualSpacing/>
        <w:jc w:val="center"/>
        <w:rPr>
          <w:rFonts w:ascii="Times New Roman" w:hAnsi="Times New Roman" w:cs="Times New Roman"/>
          <w:bCs/>
          <w:i/>
          <w:sz w:val="24"/>
          <w:szCs w:val="24"/>
        </w:rPr>
      </w:pPr>
      <w:r>
        <w:rPr>
          <w:rFonts w:ascii="Times New Roman" w:hAnsi="Times New Roman" w:cs="Times New Roman"/>
          <w:b/>
          <w:bCs/>
          <w:sz w:val="24"/>
          <w:szCs w:val="24"/>
        </w:rPr>
        <w:t>Обучение грамоте</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bCs/>
          <w:i/>
          <w:sz w:val="24"/>
          <w:szCs w:val="24"/>
        </w:rPr>
        <w:t>Формирование элементарных навыков чтения</w:t>
      </w:r>
      <w:r>
        <w:rPr>
          <w:rFonts w:ascii="Times New Roman" w:hAnsi="Times New Roman" w:cs="Times New Roman"/>
          <w:bCs/>
          <w:sz w:val="24"/>
          <w:szCs w:val="24"/>
        </w:rPr>
        <w:t>.</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Звуки речи. Выделение звуки на фоне полного слова. Отчетливое произ</w:t>
      </w:r>
      <w:r>
        <w:rPr>
          <w:rFonts w:ascii="Times New Roman" w:hAnsi="Times New Roman" w:cs="Times New Roman"/>
          <w:bCs/>
          <w:sz w:val="24"/>
          <w:szCs w:val="24"/>
        </w:rPr>
        <w:softHyphen/>
        <w:t>несение. Определение места звука в слове. Определение последовательнос</w:t>
      </w:r>
      <w:r>
        <w:rPr>
          <w:rFonts w:ascii="Times New Roman" w:hAnsi="Times New Roman" w:cs="Times New Roman"/>
          <w:bCs/>
          <w:sz w:val="24"/>
          <w:szCs w:val="24"/>
        </w:rPr>
        <w:softHyphen/>
        <w:t>ти звуков в несложных по структуре словах. Сравнение на слух слов, раз</w:t>
      </w:r>
      <w:r>
        <w:rPr>
          <w:rFonts w:ascii="Times New Roman" w:hAnsi="Times New Roman" w:cs="Times New Roman"/>
          <w:bCs/>
          <w:sz w:val="24"/>
          <w:szCs w:val="24"/>
        </w:rPr>
        <w:softHyphen/>
        <w:t>ли</w:t>
      </w:r>
      <w:r>
        <w:rPr>
          <w:rFonts w:ascii="Times New Roman" w:hAnsi="Times New Roman" w:cs="Times New Roman"/>
          <w:bCs/>
          <w:sz w:val="24"/>
          <w:szCs w:val="24"/>
        </w:rPr>
        <w:softHyphen/>
        <w:t>ча</w:t>
      </w:r>
      <w:r>
        <w:rPr>
          <w:rFonts w:ascii="Times New Roman" w:hAnsi="Times New Roman" w:cs="Times New Roman"/>
          <w:bCs/>
          <w:sz w:val="24"/>
          <w:szCs w:val="24"/>
        </w:rPr>
        <w:softHyphen/>
        <w:t>ющихся одним звуком.</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Различение гласных и согласных звуков на слух и в собственном произношении.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C14AD9" w:rsidRDefault="00C14AD9" w:rsidP="00C14AD9">
      <w:pPr>
        <w:spacing w:after="0"/>
        <w:ind w:firstLine="709"/>
        <w:contextualSpacing/>
        <w:jc w:val="both"/>
        <w:rPr>
          <w:rFonts w:ascii="Times New Roman" w:hAnsi="Times New Roman" w:cs="Times New Roman"/>
          <w:i/>
          <w:sz w:val="24"/>
          <w:szCs w:val="24"/>
        </w:rPr>
      </w:pPr>
      <w:r>
        <w:rPr>
          <w:rFonts w:ascii="Times New Roman" w:hAnsi="Times New Roman" w:cs="Times New Roman"/>
          <w:sz w:val="24"/>
          <w:szCs w:val="24"/>
        </w:rPr>
        <w:t>Образование и чтение слогов различной структуры (состоящих из одной гласной, закрытых и открытых двухбуквенных слогов, закрытых трёхбу</w:t>
      </w:r>
      <w:r>
        <w:rPr>
          <w:rFonts w:ascii="Times New Roman" w:hAnsi="Times New Roman" w:cs="Times New Roman"/>
          <w:sz w:val="24"/>
          <w:szCs w:val="24"/>
        </w:rPr>
        <w:softHyphen/>
        <w:t>к</w:t>
      </w:r>
      <w:r>
        <w:rPr>
          <w:rFonts w:ascii="Times New Roman" w:hAnsi="Times New Roman" w:cs="Times New Roman"/>
          <w:sz w:val="24"/>
          <w:szCs w:val="24"/>
        </w:rPr>
        <w:softHyphen/>
        <w:t>ве</w:t>
      </w:r>
      <w:r>
        <w:rPr>
          <w:rFonts w:ascii="Times New Roman" w:hAnsi="Times New Roman" w:cs="Times New Roman"/>
          <w:sz w:val="24"/>
          <w:szCs w:val="24"/>
        </w:rPr>
        <w:softHyphen/>
        <w:t>н</w:t>
      </w:r>
      <w:r>
        <w:rPr>
          <w:rFonts w:ascii="Times New Roman" w:hAnsi="Times New Roman" w:cs="Times New Roman"/>
          <w:sz w:val="24"/>
          <w:szCs w:val="24"/>
        </w:rPr>
        <w:softHyphen/>
        <w:t>ных слогов с твердыми и мягкими согласными, со стечениями согласных в на</w:t>
      </w:r>
      <w:r>
        <w:rPr>
          <w:rFonts w:ascii="Times New Roman" w:hAnsi="Times New Roman" w:cs="Times New Roman"/>
          <w:sz w:val="24"/>
          <w:szCs w:val="24"/>
        </w:rPr>
        <w:softHyphen/>
        <w:t>чале или в конце слова). Составление и чтение слов из усвоенных слоговых стру</w:t>
      </w:r>
      <w:r>
        <w:rPr>
          <w:rFonts w:ascii="Times New Roman" w:hAnsi="Times New Roman" w:cs="Times New Roman"/>
          <w:sz w:val="24"/>
          <w:szCs w:val="24"/>
        </w:rPr>
        <w:softHyphen/>
        <w:t>ктур. Формирование основ навыка правильного, осознанного и выразительного чтения на материале предложений и небольших текстов (после предваритель</w:t>
      </w:r>
      <w:r>
        <w:rPr>
          <w:rFonts w:ascii="Times New Roman" w:hAnsi="Times New Roman" w:cs="Times New Roman"/>
          <w:sz w:val="24"/>
          <w:szCs w:val="24"/>
        </w:rPr>
        <w:softHyphen/>
        <w:t xml:space="preserve">ной отработки с учителем). Разучивание с голоса коротких стихотворений, загадок, </w:t>
      </w:r>
      <w:proofErr w:type="spellStart"/>
      <w:r>
        <w:rPr>
          <w:rFonts w:ascii="Times New Roman" w:hAnsi="Times New Roman" w:cs="Times New Roman"/>
          <w:sz w:val="24"/>
          <w:szCs w:val="24"/>
        </w:rPr>
        <w:t>чистоговорок</w:t>
      </w:r>
      <w:proofErr w:type="spellEnd"/>
      <w:r>
        <w:rPr>
          <w:rFonts w:ascii="Times New Roman" w:hAnsi="Times New Roman" w:cs="Times New Roman"/>
          <w:sz w:val="24"/>
          <w:szCs w:val="24"/>
        </w:rPr>
        <w:t>.</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i/>
          <w:sz w:val="24"/>
          <w:szCs w:val="24"/>
        </w:rPr>
        <w:t>Формирование элементарных навыков письма.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Развитие мелкой моторики пальцев рук; координации и точности</w:t>
      </w:r>
      <w:r>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классной доски</w:t>
      </w:r>
      <w:r>
        <w:rPr>
          <w:rFonts w:ascii="Times New Roman" w:hAnsi="Times New Roman" w:cs="Times New Roman"/>
          <w:i/>
          <w:iCs/>
          <w:sz w:val="24"/>
          <w:szCs w:val="24"/>
        </w:rPr>
        <w:t>.</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Усвоение начертания рукописных заглавных и строчных букв.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Письмо букв, буквосочетаний, слогов, слов, предложений с соблюдением гигиенических норм. Овладение разборчивым, аккуратным письмом. Досло</w:t>
      </w:r>
      <w:r>
        <w:rPr>
          <w:rFonts w:ascii="Times New Roman" w:hAnsi="Times New Roman" w:cs="Times New Roman"/>
          <w:sz w:val="24"/>
          <w:szCs w:val="24"/>
        </w:rPr>
        <w:softHyphen/>
        <w:t>вное списывание слов и предложений; списывание со вставкой пропущен</w:t>
      </w:r>
      <w:r>
        <w:rPr>
          <w:rFonts w:ascii="Times New Roman" w:hAnsi="Times New Roman" w:cs="Times New Roman"/>
          <w:sz w:val="24"/>
          <w:szCs w:val="24"/>
        </w:rPr>
        <w:softHyphen/>
        <w:t>ной буквы или слога после предварительного разбора с учителем. Усвоение при</w:t>
      </w:r>
      <w:r>
        <w:rPr>
          <w:rFonts w:ascii="Times New Roman" w:hAnsi="Times New Roman" w:cs="Times New Roman"/>
          <w:sz w:val="24"/>
          <w:szCs w:val="24"/>
        </w:rPr>
        <w:softHyphen/>
        <w:t>ёмов и последовательности правильного списывания текста. Письмо под ди</w:t>
      </w:r>
      <w:r>
        <w:rPr>
          <w:rFonts w:ascii="Times New Roman" w:hAnsi="Times New Roman" w:cs="Times New Roman"/>
          <w:sz w:val="24"/>
          <w:szCs w:val="24"/>
        </w:rPr>
        <w:softHyphen/>
        <w:t>к</w:t>
      </w:r>
      <w:r>
        <w:rPr>
          <w:rFonts w:ascii="Times New Roman" w:hAnsi="Times New Roman" w:cs="Times New Roman"/>
          <w:sz w:val="24"/>
          <w:szCs w:val="24"/>
        </w:rPr>
        <w:softHyphen/>
        <w:t>товку слов и предложений, написание которых не расходится с их произно</w:t>
      </w:r>
      <w:r>
        <w:rPr>
          <w:rFonts w:ascii="Times New Roman" w:hAnsi="Times New Roman" w:cs="Times New Roman"/>
          <w:sz w:val="24"/>
          <w:szCs w:val="24"/>
        </w:rPr>
        <w:softHyphen/>
        <w:t>шением.</w:t>
      </w:r>
    </w:p>
    <w:p w:rsidR="00C14AD9" w:rsidRDefault="00C14AD9" w:rsidP="00C14AD9">
      <w:pPr>
        <w:spacing w:after="0"/>
        <w:ind w:firstLine="709"/>
        <w:contextualSpacing/>
        <w:jc w:val="both"/>
        <w:rPr>
          <w:rFonts w:ascii="Times New Roman" w:hAnsi="Times New Roman" w:cs="Times New Roman"/>
          <w:i/>
          <w:sz w:val="24"/>
          <w:szCs w:val="24"/>
        </w:rPr>
      </w:pPr>
      <w:r>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Pr>
          <w:rFonts w:ascii="Times New Roman" w:hAnsi="Times New Roman" w:cs="Times New Roman"/>
          <w:b/>
          <w:bCs/>
          <w:i/>
          <w:iCs/>
          <w:sz w:val="24"/>
          <w:szCs w:val="24"/>
        </w:rPr>
        <w:t>ча</w:t>
      </w:r>
      <w:proofErr w:type="spellEnd"/>
      <w:r>
        <w:rPr>
          <w:rFonts w:ascii="Times New Roman" w:hAnsi="Times New Roman" w:cs="Times New Roman"/>
          <w:b/>
          <w:bCs/>
          <w:sz w:val="24"/>
          <w:szCs w:val="24"/>
        </w:rPr>
        <w:t>—</w:t>
      </w:r>
      <w:r>
        <w:rPr>
          <w:rFonts w:ascii="Times New Roman" w:hAnsi="Times New Roman" w:cs="Times New Roman"/>
          <w:b/>
          <w:bCs/>
          <w:i/>
          <w:iCs/>
          <w:sz w:val="24"/>
          <w:szCs w:val="24"/>
        </w:rPr>
        <w:t>ща</w:t>
      </w:r>
      <w:proofErr w:type="gramEnd"/>
      <w:r>
        <w:rPr>
          <w:rFonts w:ascii="Times New Roman" w:hAnsi="Times New Roman" w:cs="Times New Roman"/>
          <w:b/>
          <w:bCs/>
          <w:sz w:val="24"/>
          <w:szCs w:val="24"/>
        </w:rPr>
        <w:t xml:space="preserve">, </w:t>
      </w:r>
      <w:r>
        <w:rPr>
          <w:rFonts w:ascii="Times New Roman" w:hAnsi="Times New Roman" w:cs="Times New Roman"/>
          <w:b/>
          <w:bCs/>
          <w:i/>
          <w:iCs/>
          <w:sz w:val="24"/>
          <w:szCs w:val="24"/>
        </w:rPr>
        <w:t>чу</w:t>
      </w:r>
      <w:r>
        <w:rPr>
          <w:rFonts w:ascii="Times New Roman" w:hAnsi="Times New Roman" w:cs="Times New Roman"/>
          <w:b/>
          <w:bCs/>
          <w:sz w:val="24"/>
          <w:szCs w:val="24"/>
        </w:rPr>
        <w:t>—</w:t>
      </w:r>
      <w:proofErr w:type="spellStart"/>
      <w:r>
        <w:rPr>
          <w:rFonts w:ascii="Times New Roman" w:hAnsi="Times New Roman" w:cs="Times New Roman"/>
          <w:b/>
          <w:bCs/>
          <w:i/>
          <w:iCs/>
          <w:sz w:val="24"/>
          <w:szCs w:val="24"/>
        </w:rPr>
        <w:t>щу</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i/>
          <w:iCs/>
          <w:sz w:val="24"/>
          <w:szCs w:val="24"/>
        </w:rPr>
        <w:t>жи</w:t>
      </w:r>
      <w:proofErr w:type="spellEnd"/>
      <w:r>
        <w:rPr>
          <w:rFonts w:ascii="Times New Roman" w:hAnsi="Times New Roman" w:cs="Times New Roman"/>
          <w:b/>
          <w:bCs/>
          <w:sz w:val="24"/>
          <w:szCs w:val="24"/>
        </w:rPr>
        <w:t>—</w:t>
      </w:r>
      <w:r>
        <w:rPr>
          <w:rFonts w:ascii="Times New Roman" w:hAnsi="Times New Roman" w:cs="Times New Roman"/>
          <w:b/>
          <w:bCs/>
          <w:i/>
          <w:iCs/>
          <w:sz w:val="24"/>
          <w:szCs w:val="24"/>
        </w:rPr>
        <w:t>ши</w:t>
      </w:r>
      <w:r>
        <w:rPr>
          <w:rFonts w:ascii="Times New Roman" w:hAnsi="Times New Roman" w:cs="Times New Roman"/>
          <w:sz w:val="24"/>
          <w:szCs w:val="24"/>
        </w:rPr>
        <w:t>).</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i/>
          <w:sz w:val="24"/>
          <w:szCs w:val="24"/>
        </w:rPr>
        <w:t>Речевое развитие.</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Использование усвоенных языковых средств (слов, словосочетаний и кон</w:t>
      </w:r>
      <w:r>
        <w:rPr>
          <w:rFonts w:ascii="Times New Roman" w:hAnsi="Times New Roman" w:cs="Times New Roman"/>
          <w:sz w:val="24"/>
          <w:szCs w:val="24"/>
        </w:rPr>
        <w:softHyphen/>
        <w:t>струкций предложений) для выражения просьбы и собственного намерения (после проведения под</w:t>
      </w:r>
      <w:r>
        <w:rPr>
          <w:rFonts w:ascii="Times New Roman" w:hAnsi="Times New Roman" w:cs="Times New Roman"/>
          <w:sz w:val="24"/>
          <w:szCs w:val="24"/>
        </w:rPr>
        <w:softHyphen/>
        <w:t>го</w:t>
      </w:r>
      <w:r>
        <w:rPr>
          <w:rFonts w:ascii="Times New Roman" w:hAnsi="Times New Roman" w:cs="Times New Roman"/>
          <w:sz w:val="24"/>
          <w:szCs w:val="24"/>
        </w:rPr>
        <w:softHyphen/>
        <w:t>товительной работы); ответов на вопросы педаго</w:t>
      </w:r>
      <w:r>
        <w:rPr>
          <w:rFonts w:ascii="Times New Roman" w:hAnsi="Times New Roman" w:cs="Times New Roman"/>
          <w:sz w:val="24"/>
          <w:szCs w:val="24"/>
        </w:rPr>
        <w:softHyphen/>
        <w:t>га и товарищей класса. Пересказ про</w:t>
      </w:r>
      <w:r>
        <w:rPr>
          <w:rFonts w:ascii="Times New Roman" w:hAnsi="Times New Roman" w:cs="Times New Roman"/>
          <w:sz w:val="24"/>
          <w:szCs w:val="24"/>
        </w:rPr>
        <w:softHyphen/>
        <w:t>с</w:t>
      </w:r>
      <w:r>
        <w:rPr>
          <w:rFonts w:ascii="Times New Roman" w:hAnsi="Times New Roman" w:cs="Times New Roman"/>
          <w:sz w:val="24"/>
          <w:szCs w:val="24"/>
        </w:rPr>
        <w:softHyphen/>
        <w:t>лу</w:t>
      </w:r>
      <w:r>
        <w:rPr>
          <w:rFonts w:ascii="Times New Roman" w:hAnsi="Times New Roman" w:cs="Times New Roman"/>
          <w:sz w:val="24"/>
          <w:szCs w:val="24"/>
        </w:rPr>
        <w:softHyphen/>
        <w:t>шанных и предварительно разобран</w:t>
      </w:r>
      <w:r>
        <w:rPr>
          <w:rFonts w:ascii="Times New Roman" w:hAnsi="Times New Roman" w:cs="Times New Roman"/>
          <w:sz w:val="24"/>
          <w:szCs w:val="24"/>
        </w:rPr>
        <w:softHyphen/>
        <w:t>ных небольших по объему текстов с опорой на во</w:t>
      </w:r>
      <w:r>
        <w:rPr>
          <w:rFonts w:ascii="Times New Roman" w:hAnsi="Times New Roman" w:cs="Times New Roman"/>
          <w:sz w:val="24"/>
          <w:szCs w:val="24"/>
        </w:rPr>
        <w:softHyphen/>
        <w:t>п</w:t>
      </w:r>
      <w:r>
        <w:rPr>
          <w:rFonts w:ascii="Times New Roman" w:hAnsi="Times New Roman" w:cs="Times New Roman"/>
          <w:sz w:val="24"/>
          <w:szCs w:val="24"/>
        </w:rPr>
        <w:softHyphen/>
        <w:t>росы учителя и ил</w:t>
      </w:r>
      <w:r>
        <w:rPr>
          <w:rFonts w:ascii="Times New Roman" w:hAnsi="Times New Roman" w:cs="Times New Roman"/>
          <w:sz w:val="24"/>
          <w:szCs w:val="24"/>
        </w:rPr>
        <w:softHyphen/>
        <w:t>лю</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ра</w:t>
      </w:r>
      <w:r>
        <w:rPr>
          <w:rFonts w:ascii="Times New Roman" w:hAnsi="Times New Roman" w:cs="Times New Roman"/>
          <w:sz w:val="24"/>
          <w:szCs w:val="24"/>
        </w:rPr>
        <w:softHyphen/>
        <w:t>тивный ма</w:t>
      </w:r>
      <w:r>
        <w:rPr>
          <w:rFonts w:ascii="Times New Roman" w:hAnsi="Times New Roman" w:cs="Times New Roman"/>
          <w:sz w:val="24"/>
          <w:szCs w:val="24"/>
        </w:rPr>
        <w:softHyphen/>
        <w:t>те</w:t>
      </w:r>
      <w:r>
        <w:rPr>
          <w:rFonts w:ascii="Times New Roman" w:hAnsi="Times New Roman" w:cs="Times New Roman"/>
          <w:sz w:val="24"/>
          <w:szCs w:val="24"/>
        </w:rPr>
        <w:softHyphen/>
        <w:t>ри</w:t>
      </w:r>
      <w:r>
        <w:rPr>
          <w:rFonts w:ascii="Times New Roman" w:hAnsi="Times New Roman" w:cs="Times New Roman"/>
          <w:sz w:val="24"/>
          <w:szCs w:val="24"/>
        </w:rPr>
        <w:softHyphen/>
        <w:t>ал. Составление двух-трех предложений с опорой на серию сю</w:t>
      </w:r>
      <w:r>
        <w:rPr>
          <w:rFonts w:ascii="Times New Roman" w:hAnsi="Times New Roman" w:cs="Times New Roman"/>
          <w:sz w:val="24"/>
          <w:szCs w:val="24"/>
        </w:rPr>
        <w:softHyphen/>
        <w:t>жетных кар</w:t>
      </w:r>
      <w:r>
        <w:rPr>
          <w:rFonts w:ascii="Times New Roman" w:hAnsi="Times New Roman" w:cs="Times New Roman"/>
          <w:sz w:val="24"/>
          <w:szCs w:val="24"/>
        </w:rPr>
        <w:softHyphen/>
        <w:t>тин, организованные наблюдения, практические действия и т.д.</w:t>
      </w:r>
    </w:p>
    <w:p w:rsidR="00C14AD9" w:rsidRDefault="00C14AD9" w:rsidP="00C14AD9">
      <w:pPr>
        <w:spacing w:after="0"/>
        <w:ind w:firstLine="709"/>
        <w:contextualSpacing/>
        <w:jc w:val="both"/>
        <w:rPr>
          <w:rFonts w:ascii="Times New Roman" w:hAnsi="Times New Roman" w:cs="Times New Roman"/>
          <w:b/>
          <w:sz w:val="24"/>
          <w:szCs w:val="24"/>
        </w:rPr>
      </w:pPr>
    </w:p>
    <w:p w:rsidR="00C14AD9" w:rsidRDefault="00C14AD9" w:rsidP="00C14AD9">
      <w:pPr>
        <w:spacing w:before="120" w:after="120"/>
        <w:ind w:firstLine="709"/>
        <w:contextualSpacing/>
        <w:jc w:val="center"/>
        <w:rPr>
          <w:rFonts w:ascii="Times New Roman" w:hAnsi="Times New Roman" w:cs="Times New Roman"/>
          <w:b/>
          <w:bCs/>
          <w:sz w:val="24"/>
          <w:szCs w:val="24"/>
        </w:rPr>
      </w:pPr>
      <w:r>
        <w:rPr>
          <w:rFonts w:ascii="Times New Roman" w:hAnsi="Times New Roman" w:cs="Times New Roman"/>
          <w:b/>
          <w:sz w:val="24"/>
          <w:szCs w:val="24"/>
        </w:rPr>
        <w:t>Практические грамматические упражнения и развитие речи</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bCs/>
          <w:sz w:val="24"/>
          <w:szCs w:val="24"/>
        </w:rPr>
        <w:t>Фонетика.</w:t>
      </w:r>
      <w:r>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4AD9" w:rsidRDefault="00C14AD9" w:rsidP="00C14AD9">
      <w:pPr>
        <w:spacing w:after="0"/>
        <w:ind w:firstLine="709"/>
        <w:contextualSpacing/>
        <w:jc w:val="both"/>
        <w:rPr>
          <w:rFonts w:ascii="Times New Roman" w:hAnsi="Times New Roman" w:cs="Times New Roman"/>
          <w:b/>
          <w:bCs/>
          <w:sz w:val="24"/>
          <w:szCs w:val="24"/>
        </w:rPr>
      </w:pPr>
      <w:r>
        <w:rPr>
          <w:rFonts w:ascii="Times New Roman" w:hAnsi="Times New Roman" w:cs="Times New Roman"/>
          <w:b/>
          <w:sz w:val="24"/>
          <w:szCs w:val="24"/>
        </w:rPr>
        <w:t>Графика.</w:t>
      </w:r>
      <w:r>
        <w:rPr>
          <w:rFonts w:ascii="Times New Roman" w:hAnsi="Times New Roman" w:cs="Times New Roman"/>
          <w:sz w:val="24"/>
          <w:szCs w:val="24"/>
        </w:rPr>
        <w:t xml:space="preserve"> Обозначение мягкости согласных на письме буквами </w:t>
      </w:r>
      <w:r>
        <w:rPr>
          <w:rFonts w:ascii="Times New Roman" w:hAnsi="Times New Roman" w:cs="Times New Roman"/>
          <w:b/>
          <w:bCs/>
          <w:sz w:val="24"/>
          <w:szCs w:val="24"/>
        </w:rPr>
        <w:t>ь, е, ё, и, ю, я</w:t>
      </w:r>
      <w:r>
        <w:rPr>
          <w:rFonts w:ascii="Times New Roman" w:hAnsi="Times New Roman" w:cs="Times New Roman"/>
          <w:sz w:val="24"/>
          <w:szCs w:val="24"/>
        </w:rPr>
        <w:t xml:space="preserve">. Разделительный </w:t>
      </w:r>
      <w:r>
        <w:rPr>
          <w:rFonts w:ascii="Times New Roman" w:hAnsi="Times New Roman" w:cs="Times New Roman"/>
          <w:b/>
          <w:bCs/>
          <w:sz w:val="24"/>
          <w:szCs w:val="24"/>
        </w:rPr>
        <w:t>ь</w:t>
      </w:r>
      <w:r>
        <w:rPr>
          <w:rFonts w:ascii="Times New Roman" w:hAnsi="Times New Roman" w:cs="Times New Roman"/>
          <w:sz w:val="24"/>
          <w:szCs w:val="24"/>
        </w:rPr>
        <w:t>. Слог. Перенос слов. Алфавит.</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Слово.</w:t>
      </w:r>
      <w:r>
        <w:rPr>
          <w:rFonts w:ascii="Times New Roman" w:hAnsi="Times New Roman" w:cs="Times New Roman"/>
          <w:sz w:val="24"/>
          <w:szCs w:val="24"/>
        </w:rPr>
        <w:t xml:space="preserve"> Слова, обозначающие </w:t>
      </w:r>
      <w:r>
        <w:rPr>
          <w:rFonts w:ascii="Times New Roman" w:hAnsi="Times New Roman" w:cs="Times New Roman"/>
          <w:b/>
          <w:bCs/>
          <w:i/>
          <w:iCs/>
          <w:sz w:val="24"/>
          <w:szCs w:val="24"/>
        </w:rPr>
        <w:t>название предметов</w:t>
      </w:r>
      <w:r>
        <w:rPr>
          <w:rFonts w:ascii="Times New Roman" w:hAnsi="Times New Roman" w:cs="Times New Roman"/>
          <w:sz w:val="24"/>
          <w:szCs w:val="24"/>
        </w:rPr>
        <w:t xml:space="preserve">. Различение слова и предмета. </w:t>
      </w:r>
      <w:proofErr w:type="gramStart"/>
      <w:r>
        <w:rPr>
          <w:rFonts w:ascii="Times New Roman" w:hAnsi="Times New Roman" w:cs="Times New Roman"/>
          <w:sz w:val="24"/>
          <w:szCs w:val="24"/>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Pr>
          <w:rFonts w:ascii="Times New Roman" w:hAnsi="Times New Roman" w:cs="Times New Roman"/>
          <w:sz w:val="24"/>
          <w:szCs w:val="24"/>
        </w:rPr>
        <w:t xml:space="preserve"> Слова с уменьшительно-ласкательными суффиксами.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Знакомство с антонимами и синонимами без называния терминов («Слова-друзья» и «Слова-враги»).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Слова, обозначающие </w:t>
      </w:r>
      <w:r>
        <w:rPr>
          <w:rFonts w:ascii="Times New Roman" w:hAnsi="Times New Roman" w:cs="Times New Roman"/>
          <w:b/>
          <w:bCs/>
          <w:i/>
          <w:iCs/>
          <w:sz w:val="24"/>
          <w:szCs w:val="24"/>
        </w:rPr>
        <w:t>название действий</w:t>
      </w:r>
      <w:r>
        <w:rPr>
          <w:rFonts w:ascii="Times New Roman" w:hAnsi="Times New Roman" w:cs="Times New Roman"/>
          <w:sz w:val="24"/>
          <w:szCs w:val="24"/>
        </w:rPr>
        <w:t>. Различение действия и его названия. Название действий</w:t>
      </w:r>
      <w:r>
        <w:rPr>
          <w:rFonts w:ascii="Times New Roman" w:hAnsi="Times New Roman" w:cs="Times New Roman"/>
          <w:sz w:val="24"/>
          <w:szCs w:val="24"/>
        </w:rPr>
        <w:tab/>
        <w:t xml:space="preserve"> по вопросам </w:t>
      </w:r>
      <w:r>
        <w:rPr>
          <w:rFonts w:ascii="Times New Roman" w:hAnsi="Times New Roman" w:cs="Times New Roman"/>
          <w:i/>
          <w:iCs/>
          <w:sz w:val="24"/>
          <w:szCs w:val="24"/>
        </w:rPr>
        <w:t xml:space="preserve">что делает? что делают? что делал? что будет делать? </w:t>
      </w:r>
      <w:r>
        <w:rPr>
          <w:rFonts w:ascii="Times New Roman" w:hAnsi="Times New Roman" w:cs="Times New Roman"/>
          <w:sz w:val="24"/>
          <w:szCs w:val="24"/>
        </w:rPr>
        <w:t xml:space="preserve">Согласование слов-действий со словами-предметами.  </w:t>
      </w:r>
    </w:p>
    <w:p w:rsidR="00C14AD9" w:rsidRDefault="00C14AD9" w:rsidP="00C14AD9">
      <w:pPr>
        <w:tabs>
          <w:tab w:val="left" w:pos="5530"/>
        </w:tabs>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Слова, обозначающие </w:t>
      </w:r>
      <w:r>
        <w:rPr>
          <w:rFonts w:ascii="Times New Roman" w:hAnsi="Times New Roman" w:cs="Times New Roman"/>
          <w:b/>
          <w:bCs/>
          <w:i/>
          <w:iCs/>
          <w:sz w:val="24"/>
          <w:szCs w:val="24"/>
        </w:rPr>
        <w:t>признак предмета</w:t>
      </w:r>
      <w:r>
        <w:rPr>
          <w:rFonts w:ascii="Times New Roman" w:hAnsi="Times New Roman" w:cs="Times New Roman"/>
          <w:sz w:val="24"/>
          <w:szCs w:val="24"/>
        </w:rPr>
        <w:t xml:space="preserve">. Определение признака предмета по вопросам </w:t>
      </w:r>
      <w:proofErr w:type="gramStart"/>
      <w:r>
        <w:rPr>
          <w:rFonts w:ascii="Times New Roman" w:hAnsi="Times New Roman" w:cs="Times New Roman"/>
          <w:i/>
          <w:iCs/>
          <w:sz w:val="24"/>
          <w:szCs w:val="24"/>
        </w:rPr>
        <w:t>какой</w:t>
      </w:r>
      <w:proofErr w:type="gramEnd"/>
      <w:r>
        <w:rPr>
          <w:rFonts w:ascii="Times New Roman" w:hAnsi="Times New Roman" w:cs="Times New Roman"/>
          <w:i/>
          <w:iCs/>
          <w:sz w:val="24"/>
          <w:szCs w:val="24"/>
        </w:rPr>
        <w:t xml:space="preserve">? какая? какое? какие? </w:t>
      </w:r>
      <w:r>
        <w:rPr>
          <w:rFonts w:ascii="Times New Roman" w:hAnsi="Times New Roman" w:cs="Times New Roman"/>
          <w:sz w:val="24"/>
          <w:szCs w:val="24"/>
        </w:rPr>
        <w:t>Название признаков, обозначающих цвет, форму, величину, материал, вкус предмета.</w:t>
      </w:r>
      <w:r>
        <w:rPr>
          <w:rFonts w:ascii="Times New Roman" w:hAnsi="Times New Roman" w:cs="Times New Roman"/>
          <w:i/>
          <w:iCs/>
          <w:sz w:val="24"/>
          <w:szCs w:val="24"/>
        </w:rPr>
        <w:t xml:space="preserve"> </w:t>
      </w:r>
    </w:p>
    <w:p w:rsidR="00C14AD9" w:rsidRDefault="00C14AD9" w:rsidP="00C14AD9">
      <w:pPr>
        <w:spacing w:after="0"/>
        <w:ind w:firstLine="709"/>
        <w:contextualSpacing/>
        <w:jc w:val="both"/>
        <w:rPr>
          <w:rFonts w:ascii="Times New Roman" w:hAnsi="Times New Roman" w:cs="Times New Roman"/>
          <w:b/>
          <w:bCs/>
          <w:i/>
          <w:iCs/>
          <w:sz w:val="24"/>
          <w:szCs w:val="24"/>
        </w:rPr>
      </w:pPr>
      <w:r>
        <w:rPr>
          <w:rFonts w:ascii="Times New Roman" w:hAnsi="Times New Roman" w:cs="Times New Roman"/>
          <w:sz w:val="24"/>
          <w:szCs w:val="24"/>
        </w:rPr>
        <w:t>Дифференциация слов, относящихся к разным категориям.</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bCs/>
          <w:i/>
          <w:iCs/>
          <w:sz w:val="24"/>
          <w:szCs w:val="24"/>
        </w:rPr>
        <w:t>Предлог.</w:t>
      </w:r>
      <w:r>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Имена собственные </w:t>
      </w:r>
      <w:r>
        <w:rPr>
          <w:rFonts w:ascii="Times New Roman" w:hAnsi="Times New Roman" w:cs="Times New Roman"/>
          <w:sz w:val="24"/>
          <w:szCs w:val="24"/>
        </w:rPr>
        <w:t>(имена и фамилии людей, клички животных, названия городов, сел, улиц, площадей).</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Правописание</w:t>
      </w:r>
      <w:r>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4AD9" w:rsidRDefault="00C14AD9" w:rsidP="00C14AD9">
      <w:pPr>
        <w:spacing w:after="0"/>
        <w:ind w:firstLine="709"/>
        <w:contextualSpacing/>
        <w:jc w:val="both"/>
        <w:rPr>
          <w:rFonts w:ascii="Times New Roman" w:hAnsi="Times New Roman" w:cs="Times New Roman"/>
          <w:b/>
          <w:bCs/>
          <w:sz w:val="24"/>
          <w:szCs w:val="24"/>
        </w:rPr>
      </w:pPr>
      <w:r>
        <w:rPr>
          <w:rFonts w:ascii="Times New Roman" w:hAnsi="Times New Roman" w:cs="Times New Roman"/>
          <w:b/>
          <w:sz w:val="24"/>
          <w:szCs w:val="24"/>
        </w:rPr>
        <w:t>Родственные слова</w:t>
      </w:r>
      <w:r>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w:t>
      </w:r>
      <w:proofErr w:type="gramStart"/>
      <w:r>
        <w:rPr>
          <w:rFonts w:ascii="Times New Roman" w:hAnsi="Times New Roman" w:cs="Times New Roman"/>
          <w:sz w:val="24"/>
          <w:szCs w:val="24"/>
        </w:rPr>
        <w:t>корне слова</w:t>
      </w:r>
      <w:proofErr w:type="gramEnd"/>
      <w:r>
        <w:rPr>
          <w:rFonts w:ascii="Times New Roman" w:hAnsi="Times New Roman" w:cs="Times New Roman"/>
          <w:sz w:val="24"/>
          <w:szCs w:val="24"/>
        </w:rPr>
        <w:t xml:space="preserve">, подбор проверочных слов. Слова с непроверяемыми орфограммами в корне. </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bCs/>
          <w:sz w:val="24"/>
          <w:szCs w:val="24"/>
        </w:rPr>
        <w:t>Предложение.</w:t>
      </w:r>
      <w:r>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Pr>
          <w:rFonts w:ascii="Times New Roman" w:hAnsi="Times New Roman" w:cs="Times New Roman"/>
          <w:sz w:val="24"/>
          <w:szCs w:val="24"/>
        </w:rPr>
        <w:t>Составление предложений с опорой на сюжетную картину, серию сюжетных картин, по вопросам, по теме, по опорным слова.</w:t>
      </w:r>
      <w:proofErr w:type="gramEnd"/>
      <w:r>
        <w:rPr>
          <w:rFonts w:ascii="Times New Roman" w:hAnsi="Times New Roman" w:cs="Times New Roman"/>
          <w:sz w:val="24"/>
          <w:szCs w:val="24"/>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Развитие речи.</w:t>
      </w:r>
      <w:r>
        <w:rPr>
          <w:rFonts w:ascii="Times New Roman" w:hAnsi="Times New Roman" w:cs="Times New Roman"/>
          <w:sz w:val="24"/>
          <w:szCs w:val="24"/>
        </w:rPr>
        <w:t xml:space="preserve"> Составление подписей к картинкам. Выбор заголовка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4AD9" w:rsidRDefault="00C14AD9" w:rsidP="00C14AD9">
      <w:pPr>
        <w:spacing w:before="120" w:after="120"/>
        <w:ind w:firstLine="709"/>
        <w:contextualSpacing/>
        <w:jc w:val="center"/>
        <w:rPr>
          <w:rFonts w:ascii="Times New Roman" w:hAnsi="Times New Roman" w:cs="Times New Roman"/>
          <w:b/>
          <w:bCs/>
          <w:sz w:val="24"/>
          <w:szCs w:val="24"/>
        </w:rPr>
      </w:pPr>
      <w:r>
        <w:rPr>
          <w:rFonts w:ascii="Times New Roman" w:hAnsi="Times New Roman" w:cs="Times New Roman"/>
          <w:b/>
          <w:sz w:val="24"/>
          <w:szCs w:val="24"/>
        </w:rPr>
        <w:t>Чтение и развитие речи</w:t>
      </w:r>
    </w:p>
    <w:p w:rsidR="00C14AD9" w:rsidRDefault="00C14AD9" w:rsidP="00C14AD9">
      <w:pPr>
        <w:pStyle w:val="western"/>
        <w:shd w:val="clear" w:color="auto" w:fill="FFFFFF"/>
        <w:spacing w:before="0" w:line="276" w:lineRule="auto"/>
        <w:ind w:firstLine="709"/>
        <w:contextualSpacing/>
        <w:jc w:val="both"/>
        <w:rPr>
          <w:b/>
          <w:bCs/>
          <w:color w:val="auto"/>
        </w:rPr>
      </w:pPr>
      <w:r>
        <w:rPr>
          <w:b/>
          <w:bCs/>
          <w:color w:val="auto"/>
        </w:rPr>
        <w:t>Содержание чтения (круг чтения)</w:t>
      </w:r>
      <w:r>
        <w:rPr>
          <w:color w:val="auto"/>
        </w:rPr>
        <w:t xml:space="preserve">. Произведения устного народного творчества (пословица, скороговорка, загадка,  </w:t>
      </w:r>
      <w:proofErr w:type="spellStart"/>
      <w:r>
        <w:rPr>
          <w:color w:val="auto"/>
        </w:rPr>
        <w:t>потешка</w:t>
      </w:r>
      <w:proofErr w:type="spellEnd"/>
      <w:r>
        <w:rPr>
          <w:color w:val="auto"/>
        </w:rPr>
        <w:t xml:space="preserve">, </w:t>
      </w:r>
      <w:proofErr w:type="spellStart"/>
      <w:r>
        <w:rPr>
          <w:color w:val="auto"/>
        </w:rPr>
        <w:t>закличка</w:t>
      </w:r>
      <w:proofErr w:type="spellEnd"/>
      <w:r>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4AD9" w:rsidRDefault="00C14AD9" w:rsidP="00C14AD9">
      <w:pPr>
        <w:pStyle w:val="western"/>
        <w:shd w:val="clear" w:color="auto" w:fill="FFFFFF"/>
        <w:spacing w:before="0" w:line="276" w:lineRule="auto"/>
        <w:ind w:firstLine="709"/>
        <w:contextualSpacing/>
        <w:jc w:val="both"/>
        <w:rPr>
          <w:b/>
          <w:bCs/>
          <w:color w:val="auto"/>
        </w:rPr>
      </w:pPr>
      <w:r>
        <w:rPr>
          <w:b/>
          <w:bCs/>
          <w:color w:val="auto"/>
        </w:rPr>
        <w:t>Примерная тематика произведений</w:t>
      </w:r>
      <w:r>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4AD9" w:rsidRDefault="00C14AD9" w:rsidP="00C14AD9">
      <w:pPr>
        <w:pStyle w:val="western"/>
        <w:shd w:val="clear" w:color="auto" w:fill="FFFFFF"/>
        <w:spacing w:before="0" w:line="276" w:lineRule="auto"/>
        <w:ind w:firstLine="709"/>
        <w:contextualSpacing/>
        <w:jc w:val="both"/>
        <w:rPr>
          <w:b/>
          <w:bCs/>
          <w:color w:val="auto"/>
        </w:rPr>
      </w:pPr>
      <w:proofErr w:type="gramStart"/>
      <w:r>
        <w:rPr>
          <w:b/>
          <w:bCs/>
          <w:color w:val="auto"/>
        </w:rPr>
        <w:lastRenderedPageBreak/>
        <w:t>Жанровое разнообразие</w:t>
      </w:r>
      <w:r>
        <w:rPr>
          <w:color w:val="auto"/>
        </w:rPr>
        <w:t xml:space="preserve">: сказки, рассказы, стихотворения, басни, пословицы, поговорки, загадки, считалки, </w:t>
      </w:r>
      <w:proofErr w:type="spellStart"/>
      <w:r>
        <w:rPr>
          <w:color w:val="auto"/>
        </w:rPr>
        <w:t>потешки</w:t>
      </w:r>
      <w:proofErr w:type="spellEnd"/>
      <w:r>
        <w:rPr>
          <w:color w:val="auto"/>
        </w:rPr>
        <w:t xml:space="preserve">. </w:t>
      </w:r>
      <w:proofErr w:type="gramEnd"/>
    </w:p>
    <w:p w:rsidR="00C14AD9" w:rsidRDefault="00C14AD9" w:rsidP="00C14AD9">
      <w:pPr>
        <w:pStyle w:val="western"/>
        <w:shd w:val="clear" w:color="auto" w:fill="FFFFFF"/>
        <w:spacing w:before="0" w:line="276" w:lineRule="auto"/>
        <w:ind w:firstLine="709"/>
        <w:contextualSpacing/>
        <w:jc w:val="both"/>
        <w:rPr>
          <w:b/>
          <w:bCs/>
          <w:color w:val="auto"/>
        </w:rPr>
      </w:pPr>
      <w:r>
        <w:rPr>
          <w:b/>
          <w:bCs/>
          <w:color w:val="auto"/>
        </w:rPr>
        <w:t>Навык чтения:</w:t>
      </w:r>
      <w:r>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4AD9" w:rsidRDefault="00C14AD9" w:rsidP="00C14AD9">
      <w:pPr>
        <w:pStyle w:val="western"/>
        <w:shd w:val="clear" w:color="auto" w:fill="FFFFFF"/>
        <w:spacing w:before="0" w:line="276" w:lineRule="auto"/>
        <w:ind w:firstLine="709"/>
        <w:contextualSpacing/>
        <w:jc w:val="both"/>
        <w:rPr>
          <w:b/>
          <w:bCs/>
          <w:color w:val="auto"/>
        </w:rPr>
      </w:pPr>
      <w:r>
        <w:rPr>
          <w:b/>
          <w:bCs/>
          <w:color w:val="auto"/>
        </w:rPr>
        <w:t>Работа с текстом.</w:t>
      </w:r>
      <w:r>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4AD9" w:rsidRDefault="00C14AD9" w:rsidP="00C14AD9">
      <w:pPr>
        <w:pStyle w:val="western"/>
        <w:shd w:val="clear" w:color="auto" w:fill="FFFFFF"/>
        <w:spacing w:before="0" w:line="276" w:lineRule="auto"/>
        <w:ind w:firstLine="709"/>
        <w:contextualSpacing/>
        <w:jc w:val="both"/>
        <w:rPr>
          <w:b/>
          <w:color w:val="auto"/>
        </w:rPr>
      </w:pPr>
      <w:r>
        <w:rPr>
          <w:b/>
          <w:bCs/>
          <w:color w:val="auto"/>
        </w:rPr>
        <w:t>Внеклассное чтение</w:t>
      </w:r>
      <w:r>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Pr>
          <w:color w:val="auto"/>
        </w:rPr>
        <w:t>прочитанном</w:t>
      </w:r>
      <w:proofErr w:type="gramEnd"/>
      <w:r>
        <w:rPr>
          <w:color w:val="auto"/>
        </w:rPr>
        <w:t xml:space="preserve">, пересказ. Отчет о прочитанной книге. </w:t>
      </w:r>
    </w:p>
    <w:p w:rsidR="00C14AD9" w:rsidRDefault="00C14AD9" w:rsidP="00C14AD9">
      <w:pPr>
        <w:spacing w:before="120" w:after="120"/>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Речевая практика</w:t>
      </w:r>
    </w:p>
    <w:p w:rsidR="00C14AD9" w:rsidRDefault="00C14AD9" w:rsidP="00C14AD9">
      <w:pPr>
        <w:pStyle w:val="af2"/>
        <w:spacing w:after="0"/>
        <w:ind w:left="0" w:firstLine="709"/>
        <w:contextualSpacing/>
        <w:jc w:val="both"/>
        <w:rPr>
          <w:rFonts w:ascii="Times New Roman" w:hAnsi="Times New Roman"/>
          <w:sz w:val="24"/>
          <w:szCs w:val="24"/>
        </w:rPr>
      </w:pPr>
      <w:proofErr w:type="spellStart"/>
      <w:r>
        <w:rPr>
          <w:rFonts w:ascii="Times New Roman" w:hAnsi="Times New Roman"/>
          <w:b/>
          <w:sz w:val="24"/>
          <w:szCs w:val="24"/>
        </w:rPr>
        <w:t>Аудирование</w:t>
      </w:r>
      <w:proofErr w:type="spellEnd"/>
      <w:r>
        <w:rPr>
          <w:rFonts w:ascii="Times New Roman" w:hAnsi="Times New Roman"/>
          <w:b/>
          <w:sz w:val="24"/>
          <w:szCs w:val="24"/>
        </w:rPr>
        <w:t xml:space="preserve"> и понимание речи. </w:t>
      </w:r>
      <w:r>
        <w:rPr>
          <w:rFonts w:ascii="Times New Roman" w:hAnsi="Times New Roman"/>
          <w:sz w:val="24"/>
          <w:szCs w:val="24"/>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Соотнесение речи и изображения (выбор картинки, соответствующей слову, предложению).</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Повторение и воспроизведение по подобию, по памяти отдельных слогов, слов, предложений. </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Дикция и выразительность речи.</w:t>
      </w:r>
      <w:r>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Общение и его значение в жизни. </w:t>
      </w:r>
      <w:r>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Pr>
          <w:rFonts w:ascii="Times New Roman" w:hAnsi="Times New Roman" w:cs="Times New Roman"/>
          <w:b/>
          <w:sz w:val="24"/>
          <w:szCs w:val="24"/>
        </w:rPr>
        <w:t xml:space="preserve">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Общение на расстоянии. Кино, телевидение, радио».</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Виртуальное общение. Общение в социальных сетях. </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Влияние речи на мысли, чувства, поступки людей.</w:t>
      </w:r>
    </w:p>
    <w:p w:rsidR="00C14AD9" w:rsidRDefault="00C14AD9" w:rsidP="00C14AD9">
      <w:pPr>
        <w:pStyle w:val="af2"/>
        <w:spacing w:after="0"/>
        <w:ind w:left="0" w:firstLine="709"/>
        <w:contextualSpacing/>
        <w:jc w:val="both"/>
        <w:rPr>
          <w:rFonts w:ascii="Times New Roman" w:hAnsi="Times New Roman"/>
          <w:i/>
          <w:sz w:val="24"/>
          <w:szCs w:val="24"/>
        </w:rPr>
      </w:pPr>
      <w:r>
        <w:rPr>
          <w:rFonts w:ascii="Times New Roman" w:hAnsi="Times New Roman"/>
          <w:b/>
          <w:sz w:val="24"/>
          <w:szCs w:val="24"/>
        </w:rPr>
        <w:t>Организация речевого общения</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i/>
          <w:sz w:val="24"/>
          <w:szCs w:val="24"/>
        </w:rPr>
        <w:t xml:space="preserve">Базовые формулы речевого общения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u w:val="single"/>
        </w:rPr>
        <w:t>Обращение, привлечение внимания.</w:t>
      </w:r>
      <w:r>
        <w:rPr>
          <w:rFonts w:ascii="Times New Roman" w:hAnsi="Times New Roman"/>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w:t>
      </w:r>
      <w:r>
        <w:rPr>
          <w:rFonts w:ascii="Times New Roman" w:hAnsi="Times New Roman"/>
          <w:sz w:val="24"/>
          <w:szCs w:val="24"/>
        </w:rPr>
        <w:lastRenderedPageBreak/>
        <w:t xml:space="preserve">обращения («Скажите, пожалуйста…»). Обращение в письме, в поздравительной открытке.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u w:val="single"/>
        </w:rPr>
        <w:t>Знакомство, представление, приветствие.</w:t>
      </w:r>
      <w:r>
        <w:rPr>
          <w:rFonts w:ascii="Times New Roman" w:hAnsi="Times New Roman"/>
          <w:sz w:val="24"/>
          <w:szCs w:val="24"/>
        </w:rPr>
        <w:t xml:space="preserve"> Формулы «Давай познакомимся», «Меня зовут …», «Меня зовут …, а тебя?». Формулы  «Это …», «</w:t>
      </w:r>
      <w:proofErr w:type="gramStart"/>
      <w:r>
        <w:rPr>
          <w:rFonts w:ascii="Times New Roman" w:hAnsi="Times New Roman"/>
          <w:sz w:val="24"/>
          <w:szCs w:val="24"/>
        </w:rPr>
        <w:t>Познакомься</w:t>
      </w:r>
      <w:proofErr w:type="gramEnd"/>
      <w:r>
        <w:rPr>
          <w:rFonts w:ascii="Times New Roman" w:hAnsi="Times New Roman"/>
          <w:sz w:val="24"/>
          <w:szCs w:val="24"/>
        </w:rPr>
        <w:t xml:space="preserve"> пожалуйста, это …». Ответные реплики на приглашение познакомиться («Очень приятно!», «Рад познакомиться!»).</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u w:val="single"/>
        </w:rPr>
        <w:t>Приветствие и прощание.</w:t>
      </w:r>
      <w:r>
        <w:rPr>
          <w:rFonts w:ascii="Times New Roman" w:hAnsi="Times New Roman"/>
          <w:sz w:val="24"/>
          <w:szCs w:val="24"/>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w:t>
      </w:r>
      <w:proofErr w:type="gramStart"/>
      <w:r>
        <w:rPr>
          <w:rFonts w:ascii="Times New Roman" w:hAnsi="Times New Roman"/>
          <w:sz w:val="24"/>
          <w:szCs w:val="24"/>
        </w:rPr>
        <w:t>здорово</w:t>
      </w:r>
      <w:proofErr w:type="gramEnd"/>
      <w:r>
        <w:rPr>
          <w:rFonts w:ascii="Times New Roman" w:hAnsi="Times New Roman"/>
          <w:sz w:val="24"/>
          <w:szCs w:val="24"/>
        </w:rPr>
        <w:t>», «бывай», «</w:t>
      </w:r>
      <w:proofErr w:type="spellStart"/>
      <w:r>
        <w:rPr>
          <w:rFonts w:ascii="Times New Roman" w:hAnsi="Times New Roman"/>
          <w:sz w:val="24"/>
          <w:szCs w:val="24"/>
        </w:rPr>
        <w:t>чао</w:t>
      </w:r>
      <w:proofErr w:type="spellEnd"/>
      <w:r>
        <w:rPr>
          <w:rFonts w:ascii="Times New Roman" w:hAnsi="Times New Roman"/>
          <w:sz w:val="24"/>
          <w:szCs w:val="24"/>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rP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Pr>
          <w:rFonts w:ascii="Times New Roman" w:hAnsi="Times New Roman"/>
          <w:sz w:val="24"/>
          <w:szCs w:val="24"/>
        </w:rPr>
        <w:t>и(</w:t>
      </w:r>
      <w:proofErr w:type="gramEnd"/>
      <w:r>
        <w:rPr>
          <w:rFonts w:ascii="Times New Roman" w:hAnsi="Times New Roman"/>
          <w:sz w:val="24"/>
          <w:szCs w:val="24"/>
        </w:rPr>
        <w:t xml:space="preserve">те) еще», «Заходи(те», «Звони(те)».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u w:val="single"/>
        </w:rPr>
        <w:t>Приглашение, предложение.</w:t>
      </w:r>
      <w:r>
        <w:rPr>
          <w:rFonts w:ascii="Times New Roman" w:hAnsi="Times New Roman"/>
          <w:sz w:val="24"/>
          <w:szCs w:val="24"/>
        </w:rPr>
        <w:t xml:space="preserve"> Приглашение домой. Правила поведения в гостях.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u w:val="single"/>
        </w:rPr>
        <w:t>Поздравление, пожелание.</w:t>
      </w:r>
      <w:r>
        <w:rPr>
          <w:rFonts w:ascii="Times New Roman" w:hAnsi="Times New Roman"/>
          <w:sz w:val="24"/>
          <w:szCs w:val="24"/>
        </w:rPr>
        <w:t xml:space="preserve"> Формулы «Поздравляю </w:t>
      </w:r>
      <w:proofErr w:type="gramStart"/>
      <w:r>
        <w:rPr>
          <w:rFonts w:ascii="Times New Roman" w:hAnsi="Times New Roman"/>
          <w:sz w:val="24"/>
          <w:szCs w:val="24"/>
        </w:rPr>
        <w:t>с</w:t>
      </w:r>
      <w:proofErr w:type="gramEnd"/>
      <w:r>
        <w:rPr>
          <w:rFonts w:ascii="Times New Roman" w:hAnsi="Times New Roman"/>
          <w:sz w:val="24"/>
          <w:szCs w:val="24"/>
        </w:rPr>
        <w:t xml:space="preserve"> …», «Поздравляю </w:t>
      </w:r>
      <w:proofErr w:type="gramStart"/>
      <w:r>
        <w:rPr>
          <w:rFonts w:ascii="Times New Roman" w:hAnsi="Times New Roman"/>
          <w:sz w:val="24"/>
          <w:szCs w:val="24"/>
        </w:rPr>
        <w:t>с</w:t>
      </w:r>
      <w:proofErr w:type="gramEnd"/>
      <w:r>
        <w:rPr>
          <w:rFonts w:ascii="Times New Roman" w:hAnsi="Times New Roman"/>
          <w:sz w:val="24"/>
          <w:szCs w:val="24"/>
        </w:rPr>
        <w:t xml:space="preserve"> праздником …» и их развертывание с помощью обращения по имени и отчеству.</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Поздравительные открытки.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u w:val="single"/>
        </w:rPr>
        <w:t>Одобрение, комплимент</w:t>
      </w:r>
      <w:r>
        <w:rPr>
          <w:rFonts w:ascii="Times New Roman" w:hAnsi="Times New Roman"/>
          <w:sz w:val="24"/>
          <w:szCs w:val="24"/>
        </w:rPr>
        <w:t xml:space="preserve">. Формулы «Мне очень нравится твой …», «Как хорошо ты …», «Как красиво!» и др.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u w:val="single"/>
        </w:rPr>
        <w:t>Телефонный разговор.</w:t>
      </w:r>
      <w:r>
        <w:rPr>
          <w:rFonts w:ascii="Times New Roman" w:hAnsi="Times New Roman"/>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Pr>
          <w:rFonts w:ascii="Times New Roman" w:hAnsi="Times New Roman"/>
          <w:sz w:val="24"/>
          <w:szCs w:val="24"/>
        </w:rPr>
        <w:t>Позовите</w:t>
      </w:r>
      <w:proofErr w:type="gramEnd"/>
      <w:r>
        <w:rPr>
          <w:rFonts w:ascii="Times New Roman" w:hAnsi="Times New Roman"/>
          <w:sz w:val="24"/>
          <w:szCs w:val="24"/>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u w:val="single"/>
        </w:rPr>
        <w:t>Просьба, совет.</w:t>
      </w:r>
      <w:r>
        <w:rPr>
          <w:rFonts w:ascii="Times New Roman" w:hAnsi="Times New Roman"/>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Развертывание просьбы с помощью мотивировки. Формулы «Пожалуйста, …»</w:t>
      </w:r>
      <w:proofErr w:type="gramStart"/>
      <w:r>
        <w:rPr>
          <w:rFonts w:ascii="Times New Roman" w:hAnsi="Times New Roman"/>
          <w:sz w:val="24"/>
          <w:szCs w:val="24"/>
        </w:rPr>
        <w:t>, «</w:t>
      </w:r>
      <w:proofErr w:type="gramEnd"/>
      <w:r>
        <w:rPr>
          <w:rFonts w:ascii="Times New Roman" w:hAnsi="Times New Roman"/>
          <w:sz w:val="24"/>
          <w:szCs w:val="24"/>
        </w:rPr>
        <w:t xml:space="preserve">Можно …, пожалуйста!», «Разрешите….», «Можно мне …», «Можно я …».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rPr>
        <w:t xml:space="preserve">Мотивировка отказа. Формулы «Извините, но …». </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u w:val="single"/>
        </w:rPr>
        <w:t>Благодарность.</w:t>
      </w:r>
      <w:r>
        <w:rPr>
          <w:rFonts w:ascii="Times New Roman" w:hAnsi="Times New Roman"/>
          <w:sz w:val="24"/>
          <w:szCs w:val="24"/>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Pr>
          <w:rFonts w:ascii="Times New Roman" w:hAnsi="Times New Roman"/>
          <w:sz w:val="24"/>
          <w:szCs w:val="24"/>
        </w:rPr>
        <w:t xml:space="preserve">Ответные реплики на </w:t>
      </w:r>
      <w:r>
        <w:rPr>
          <w:rFonts w:ascii="Times New Roman" w:hAnsi="Times New Roman"/>
          <w:sz w:val="24"/>
          <w:szCs w:val="24"/>
        </w:rPr>
        <w:lastRenderedPageBreak/>
        <w:t>поздравление, пожелание («Спасибо за поздравление», «Я тоже поздравляю тебя (Вас)».</w:t>
      </w:r>
      <w:proofErr w:type="gramEnd"/>
      <w:r>
        <w:rPr>
          <w:rFonts w:ascii="Times New Roman" w:hAnsi="Times New Roman"/>
          <w:sz w:val="24"/>
          <w:szCs w:val="24"/>
        </w:rPr>
        <w:t xml:space="preserve"> </w:t>
      </w:r>
      <w:proofErr w:type="gramStart"/>
      <w:r>
        <w:rPr>
          <w:rFonts w:ascii="Times New Roman" w:hAnsi="Times New Roman"/>
          <w:sz w:val="24"/>
          <w:szCs w:val="24"/>
        </w:rPr>
        <w:t>«Спасибо, и тебя (Вас) поздравляю»).</w:t>
      </w:r>
      <w:proofErr w:type="gramEnd"/>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u w:val="single"/>
        </w:rPr>
        <w:t xml:space="preserve">Замечание, извинение. </w:t>
      </w:r>
      <w:r>
        <w:rPr>
          <w:rFonts w:ascii="Times New Roman" w:hAnsi="Times New Roman"/>
          <w:sz w:val="24"/>
          <w:szCs w:val="24"/>
        </w:rPr>
        <w:t>Формулы «</w:t>
      </w:r>
      <w:proofErr w:type="gramStart"/>
      <w:r>
        <w:rPr>
          <w:rFonts w:ascii="Times New Roman" w:hAnsi="Times New Roman"/>
          <w:sz w:val="24"/>
          <w:szCs w:val="24"/>
        </w:rPr>
        <w:t>извините</w:t>
      </w:r>
      <w:proofErr w:type="gramEnd"/>
      <w:r>
        <w:rPr>
          <w:rFonts w:ascii="Times New Roman" w:hAnsi="Times New Roman"/>
          <w:sz w:val="24"/>
          <w:szCs w:val="24"/>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4AD9" w:rsidRDefault="00C14AD9" w:rsidP="00C14AD9">
      <w:pPr>
        <w:pStyle w:val="af2"/>
        <w:spacing w:after="0"/>
        <w:ind w:left="0" w:firstLine="709"/>
        <w:contextualSpacing/>
        <w:jc w:val="both"/>
        <w:rPr>
          <w:rFonts w:ascii="Times New Roman" w:hAnsi="Times New Roman"/>
          <w:sz w:val="24"/>
          <w:szCs w:val="24"/>
          <w:u w:val="single"/>
        </w:rPr>
      </w:pPr>
      <w:r>
        <w:rPr>
          <w:rFonts w:ascii="Times New Roman" w:hAnsi="Times New Roman"/>
          <w:sz w:val="24"/>
          <w:szCs w:val="24"/>
          <w:u w:val="single"/>
        </w:rPr>
        <w:t>Сочувствие, утешение.</w:t>
      </w:r>
      <w:r>
        <w:rPr>
          <w:rFonts w:ascii="Times New Roman" w:hAnsi="Times New Roman"/>
          <w:sz w:val="24"/>
          <w:szCs w:val="24"/>
        </w:rPr>
        <w:t xml:space="preserve"> Сочувствие заболевшему сверстнику, взрослому. Слова поддержки, утешения. </w:t>
      </w:r>
    </w:p>
    <w:p w:rsidR="00C14AD9" w:rsidRDefault="00C14AD9" w:rsidP="00C14AD9">
      <w:pPr>
        <w:pStyle w:val="af2"/>
        <w:spacing w:after="0"/>
        <w:ind w:left="0" w:firstLine="709"/>
        <w:contextualSpacing/>
        <w:jc w:val="both"/>
        <w:rPr>
          <w:rFonts w:ascii="Times New Roman" w:hAnsi="Times New Roman"/>
          <w:i/>
          <w:sz w:val="24"/>
          <w:szCs w:val="24"/>
        </w:rPr>
      </w:pPr>
      <w:r>
        <w:rPr>
          <w:rFonts w:ascii="Times New Roman" w:hAnsi="Times New Roman"/>
          <w:sz w:val="24"/>
          <w:szCs w:val="24"/>
          <w:u w:val="single"/>
        </w:rPr>
        <w:t>Одобрение, комплимент.</w:t>
      </w:r>
      <w:r>
        <w:rPr>
          <w:rFonts w:ascii="Times New Roman" w:hAnsi="Times New Roman"/>
          <w:sz w:val="24"/>
          <w:szCs w:val="24"/>
        </w:rPr>
        <w:t xml:space="preserve"> Одобрение как реакция на поздравления, подарки: «Молодец!», «Умница!», «Как красиво!»  </w:t>
      </w:r>
    </w:p>
    <w:p w:rsidR="00C14AD9" w:rsidRDefault="00C14AD9" w:rsidP="00C14AD9">
      <w:pPr>
        <w:pStyle w:val="af2"/>
        <w:spacing w:after="0"/>
        <w:ind w:left="709"/>
        <w:contextualSpacing/>
        <w:jc w:val="both"/>
        <w:rPr>
          <w:rFonts w:ascii="Times New Roman" w:hAnsi="Times New Roman"/>
          <w:sz w:val="24"/>
          <w:szCs w:val="24"/>
        </w:rPr>
      </w:pPr>
      <w:r>
        <w:rPr>
          <w:rFonts w:ascii="Times New Roman" w:hAnsi="Times New Roman"/>
          <w:i/>
          <w:sz w:val="24"/>
          <w:szCs w:val="24"/>
        </w:rPr>
        <w:t xml:space="preserve">Примерные темы речевых ситуаций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«Я – дома» (общение с близкими людьми, прием гостей)</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«Я и мои товарищи» (игры и общение со сверстниками, общение в школе, в секции, в творческой студии)</w:t>
      </w:r>
    </w:p>
    <w:p w:rsidR="00C14AD9" w:rsidRDefault="00C14AD9" w:rsidP="00C14AD9">
      <w:pPr>
        <w:pStyle w:val="af2"/>
        <w:spacing w:after="0"/>
        <w:ind w:left="0" w:firstLine="709"/>
        <w:contextualSpacing/>
        <w:jc w:val="both"/>
        <w:rPr>
          <w:rFonts w:ascii="Times New Roman" w:hAnsi="Times New Roman"/>
          <w:sz w:val="24"/>
          <w:szCs w:val="24"/>
        </w:rPr>
      </w:pPr>
      <w:proofErr w:type="gramStart"/>
      <w:r>
        <w:rPr>
          <w:rFonts w:ascii="Times New Roman" w:hAnsi="Times New Roman"/>
          <w:sz w:val="24"/>
          <w:szCs w:val="24"/>
        </w:rPr>
        <w:t xml:space="preserve">«Я за порогом дома» (покупка, поездка в транспорте, обращение за помощью (в </w:t>
      </w:r>
      <w:proofErr w:type="spellStart"/>
      <w:r>
        <w:rPr>
          <w:rFonts w:ascii="Times New Roman" w:hAnsi="Times New Roman"/>
          <w:sz w:val="24"/>
          <w:szCs w:val="24"/>
        </w:rPr>
        <w:t>т.ч</w:t>
      </w:r>
      <w:proofErr w:type="spellEnd"/>
      <w:r>
        <w:rPr>
          <w:rFonts w:ascii="Times New Roman" w:hAnsi="Times New Roman"/>
          <w:sz w:val="24"/>
          <w:szCs w:val="24"/>
        </w:rPr>
        <w:t xml:space="preserve">. в экстренной ситуации), поведение в  общественных местах (кино, кафе и др.)  </w:t>
      </w:r>
      <w:proofErr w:type="gramEnd"/>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«Я в мире природы» (общение с животными, поведение в парке, в лесу)</w:t>
      </w:r>
    </w:p>
    <w:p w:rsidR="00C14AD9" w:rsidRDefault="00C14AD9" w:rsidP="00C14AD9">
      <w:pPr>
        <w:pStyle w:val="af2"/>
        <w:spacing w:after="0"/>
        <w:ind w:left="0" w:firstLine="709"/>
        <w:contextualSpacing/>
        <w:jc w:val="both"/>
        <w:rPr>
          <w:rFonts w:ascii="Times New Roman" w:hAnsi="Times New Roman"/>
          <w:i/>
          <w:sz w:val="24"/>
          <w:szCs w:val="24"/>
        </w:rPr>
      </w:pPr>
      <w:r>
        <w:rPr>
          <w:rFonts w:ascii="Times New Roman" w:hAnsi="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4AD9" w:rsidRDefault="00C14AD9" w:rsidP="00C14AD9">
      <w:pPr>
        <w:pStyle w:val="af2"/>
        <w:spacing w:after="0"/>
        <w:ind w:left="709"/>
        <w:contextualSpacing/>
        <w:jc w:val="both"/>
        <w:rPr>
          <w:rFonts w:ascii="Times New Roman" w:hAnsi="Times New Roman"/>
          <w:sz w:val="24"/>
          <w:szCs w:val="24"/>
        </w:rPr>
      </w:pPr>
      <w:r>
        <w:rPr>
          <w:rFonts w:ascii="Times New Roman" w:hAnsi="Times New Roman"/>
          <w:i/>
          <w:sz w:val="24"/>
          <w:szCs w:val="24"/>
        </w:rPr>
        <w:t>Алгоритм работы над темой речевой ситуации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Выявление и расширение  представлений по теме речевой ситуации.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Актуализация, уточнение и расширение словарного запаса о теме ситуации.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Составление предложений по теме ситуации, в </w:t>
      </w:r>
      <w:proofErr w:type="spellStart"/>
      <w:r>
        <w:rPr>
          <w:rFonts w:ascii="Times New Roman" w:hAnsi="Times New Roman"/>
          <w:sz w:val="24"/>
          <w:szCs w:val="24"/>
        </w:rPr>
        <w:t>т.ч</w:t>
      </w:r>
      <w:proofErr w:type="spellEnd"/>
      <w:r>
        <w:rPr>
          <w:rFonts w:ascii="Times New Roman" w:hAnsi="Times New Roman"/>
          <w:sz w:val="24"/>
          <w:szCs w:val="24"/>
        </w:rPr>
        <w:t xml:space="preserve">. ответы на вопросы и формулирование вопросов учителю, одноклассникам.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Конструирование диалогов, участие в диалогах по теме ситуации.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Выбор атрибутов к ролевой игре по теме речевой ситуации. Уточнение ролей, сюжета игры, его вариативности.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Моделирование речевой ситуации. </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sz w:val="24"/>
          <w:szCs w:val="24"/>
        </w:rPr>
        <w:t xml:space="preserve">Составление устного текста (диалогического или несложного монологического) по теме ситуации.  </w:t>
      </w:r>
    </w:p>
    <w:p w:rsidR="00C14AD9" w:rsidRDefault="00C14AD9" w:rsidP="00C14AD9">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МАТЕМАТИКА</w:t>
      </w:r>
    </w:p>
    <w:p w:rsidR="00C14AD9" w:rsidRDefault="00C14AD9" w:rsidP="00C14AD9">
      <w:pPr>
        <w:spacing w:after="0"/>
        <w:ind w:firstLine="709"/>
        <w:contextualSpacing/>
        <w:jc w:val="center"/>
        <w:rPr>
          <w:rFonts w:ascii="Times New Roman" w:hAnsi="Times New Roman" w:cs="Times New Roman"/>
          <w:sz w:val="24"/>
          <w:szCs w:val="24"/>
        </w:rPr>
      </w:pPr>
      <w:r>
        <w:rPr>
          <w:rFonts w:ascii="Times New Roman" w:hAnsi="Times New Roman" w:cs="Times New Roman"/>
          <w:b/>
          <w:sz w:val="24"/>
          <w:szCs w:val="24"/>
        </w:rPr>
        <w:t>Пояснительная записка</w:t>
      </w:r>
    </w:p>
    <w:p w:rsidR="00C14AD9" w:rsidRDefault="00C14AD9" w:rsidP="00C14AD9">
      <w:pPr>
        <w:spacing w:after="0"/>
        <w:ind w:firstLine="70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этой категории к жизни в современном обществе и овладение доступными профессионально-трудовыми навыками.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Исходя из основной цели, </w:t>
      </w:r>
      <w:r>
        <w:rPr>
          <w:rFonts w:ascii="Times New Roman" w:hAnsi="Times New Roman" w:cs="Times New Roman"/>
          <w:sz w:val="24"/>
          <w:szCs w:val="24"/>
        </w:rPr>
        <w:t>задачами обучения математике являются:</w:t>
      </w:r>
    </w:p>
    <w:p w:rsidR="00C14AD9" w:rsidRDefault="00C14AD9" w:rsidP="00C14AD9">
      <w:pPr>
        <w:pStyle w:val="af2"/>
        <w:numPr>
          <w:ilvl w:val="0"/>
          <w:numId w:val="4"/>
        </w:numPr>
        <w:tabs>
          <w:tab w:val="left" w:pos="1021"/>
        </w:tabs>
        <w:spacing w:after="0"/>
        <w:ind w:left="0" w:firstLine="709"/>
        <w:contextualSpacing/>
        <w:jc w:val="both"/>
        <w:rPr>
          <w:rFonts w:ascii="Times New Roman" w:hAnsi="Times New Roman"/>
          <w:sz w:val="24"/>
          <w:szCs w:val="24"/>
        </w:rPr>
      </w:pPr>
      <w:r>
        <w:rPr>
          <w:rFonts w:ascii="Times New Roman" w:hAnsi="Times New Roman"/>
          <w:sz w:val="24"/>
          <w:szCs w:val="24"/>
        </w:rPr>
        <w:t xml:space="preserve">формирование доступных умственно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w:t>
      </w:r>
      <w:r>
        <w:rPr>
          <w:rFonts w:ascii="Times New Roman" w:hAnsi="Times New Roman"/>
          <w:sz w:val="24"/>
          <w:szCs w:val="24"/>
        </w:rPr>
        <w:lastRenderedPageBreak/>
        <w:t>задач и развитие способности их использования при решении соответствующих возрасту задач;</w:t>
      </w:r>
    </w:p>
    <w:p w:rsidR="00C14AD9" w:rsidRDefault="00C14AD9" w:rsidP="00C14AD9">
      <w:pPr>
        <w:pStyle w:val="af2"/>
        <w:numPr>
          <w:ilvl w:val="0"/>
          <w:numId w:val="4"/>
        </w:numPr>
        <w:tabs>
          <w:tab w:val="left" w:pos="1021"/>
        </w:tabs>
        <w:spacing w:after="0"/>
        <w:ind w:left="0" w:firstLine="709"/>
        <w:contextualSpacing/>
        <w:jc w:val="both"/>
        <w:rPr>
          <w:rFonts w:ascii="Times New Roman" w:hAnsi="Times New Roman"/>
          <w:sz w:val="24"/>
          <w:szCs w:val="24"/>
        </w:rPr>
      </w:pPr>
      <w:r>
        <w:rPr>
          <w:rFonts w:ascii="Times New Roman" w:hAnsi="Times New Roman"/>
          <w:sz w:val="24"/>
          <w:szCs w:val="24"/>
        </w:rPr>
        <w:t xml:space="preserve">коррекция и развитие познавательной деятельности и личностных </w:t>
      </w:r>
      <w:proofErr w:type="gramStart"/>
      <w:r>
        <w:rPr>
          <w:rFonts w:ascii="Times New Roman" w:hAnsi="Times New Roman"/>
          <w:sz w:val="24"/>
          <w:szCs w:val="24"/>
        </w:rPr>
        <w:t>качеств</w:t>
      </w:r>
      <w:proofErr w:type="gramEnd"/>
      <w:r>
        <w:rPr>
          <w:rFonts w:ascii="Times New Roman" w:hAnsi="Times New Roman"/>
          <w:sz w:val="24"/>
          <w:szCs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14AD9" w:rsidRDefault="00C14AD9" w:rsidP="00C14AD9">
      <w:pPr>
        <w:pStyle w:val="af2"/>
        <w:numPr>
          <w:ilvl w:val="0"/>
          <w:numId w:val="4"/>
        </w:numPr>
        <w:tabs>
          <w:tab w:val="left" w:pos="1021"/>
        </w:tabs>
        <w:spacing w:after="0"/>
        <w:ind w:left="0" w:firstLine="709"/>
        <w:contextualSpacing/>
        <w:jc w:val="both"/>
        <w:rPr>
          <w:rFonts w:ascii="Times New Roman" w:hAnsi="Times New Roman"/>
          <w:b/>
          <w:sz w:val="24"/>
          <w:szCs w:val="24"/>
        </w:rPr>
      </w:pPr>
      <w:r>
        <w:rPr>
          <w:rFonts w:ascii="Times New Roman" w:hAnsi="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4AD9" w:rsidRDefault="00C14AD9" w:rsidP="00C14AD9">
      <w:pPr>
        <w:pStyle w:val="a5"/>
        <w:spacing w:before="0" w:after="0" w:line="276" w:lineRule="auto"/>
        <w:ind w:firstLine="709"/>
        <w:contextualSpacing/>
        <w:jc w:val="both"/>
        <w:rPr>
          <w:i/>
          <w:iCs/>
        </w:rPr>
      </w:pPr>
      <w:r>
        <w:rPr>
          <w:b/>
        </w:rPr>
        <w:t>Пропедевтика</w:t>
      </w:r>
      <w:r>
        <w:rPr>
          <w:iCs/>
        </w:rPr>
        <w:t>.</w:t>
      </w:r>
    </w:p>
    <w:p w:rsidR="00C14AD9" w:rsidRDefault="00C14AD9" w:rsidP="00C14AD9">
      <w:pPr>
        <w:pStyle w:val="a5"/>
        <w:spacing w:before="0" w:after="0" w:line="276" w:lineRule="auto"/>
        <w:ind w:firstLine="709"/>
        <w:contextualSpacing/>
        <w:jc w:val="both"/>
      </w:pPr>
      <w:r>
        <w:rPr>
          <w:i/>
          <w:iCs/>
        </w:rPr>
        <w:t>Свойства предметов</w:t>
      </w:r>
    </w:p>
    <w:p w:rsidR="00C14AD9" w:rsidRDefault="00C14AD9" w:rsidP="00C14AD9">
      <w:pPr>
        <w:pStyle w:val="a5"/>
        <w:spacing w:before="0" w:after="0" w:line="276" w:lineRule="auto"/>
        <w:ind w:firstLine="709"/>
        <w:contextualSpacing/>
        <w:jc w:val="both"/>
        <w:rPr>
          <w:i/>
          <w:iCs/>
        </w:rPr>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C14AD9" w:rsidRDefault="00C14AD9" w:rsidP="00C14AD9">
      <w:pPr>
        <w:pStyle w:val="a5"/>
        <w:spacing w:before="0" w:after="0" w:line="276" w:lineRule="auto"/>
        <w:ind w:firstLine="709"/>
        <w:contextualSpacing/>
        <w:jc w:val="both"/>
      </w:pPr>
      <w:r>
        <w:rPr>
          <w:i/>
          <w:iCs/>
        </w:rPr>
        <w:t>Сравнение предметов</w:t>
      </w:r>
    </w:p>
    <w:p w:rsidR="00C14AD9" w:rsidRDefault="00C14AD9" w:rsidP="00C14AD9">
      <w:pPr>
        <w:pStyle w:val="a5"/>
        <w:spacing w:before="0" w:after="0" w:line="276" w:lineRule="auto"/>
        <w:ind w:firstLine="709"/>
        <w:contextualSpacing/>
        <w:jc w:val="both"/>
      </w:pPr>
      <w:r>
        <w:t>Сравнение двух предметов, серии предметов.</w:t>
      </w:r>
    </w:p>
    <w:p w:rsidR="00C14AD9" w:rsidRDefault="00C14AD9" w:rsidP="00C14AD9">
      <w:pPr>
        <w:pStyle w:val="a5"/>
        <w:spacing w:before="0" w:after="0" w:line="276" w:lineRule="auto"/>
        <w:ind w:firstLine="709"/>
        <w:contextualSpacing/>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14AD9" w:rsidRDefault="00C14AD9" w:rsidP="00C14AD9">
      <w:pPr>
        <w:pStyle w:val="a5"/>
        <w:spacing w:before="0" w:after="0" w:line="276" w:lineRule="auto"/>
        <w:ind w:firstLine="709"/>
        <w:contextualSpacing/>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14AD9" w:rsidRDefault="00C14AD9" w:rsidP="00C14AD9">
      <w:pPr>
        <w:pStyle w:val="a5"/>
        <w:spacing w:before="0" w:after="0" w:line="276" w:lineRule="auto"/>
        <w:ind w:firstLine="709"/>
        <w:contextualSpacing/>
        <w:jc w:val="both"/>
        <w:rPr>
          <w:i/>
          <w:iCs/>
        </w:rPr>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C14AD9" w:rsidRDefault="00C14AD9" w:rsidP="00C14AD9">
      <w:pPr>
        <w:pStyle w:val="a5"/>
        <w:spacing w:before="0" w:after="0" w:line="276" w:lineRule="auto"/>
        <w:ind w:firstLine="709"/>
        <w:contextualSpacing/>
        <w:jc w:val="both"/>
      </w:pPr>
      <w:r>
        <w:rPr>
          <w:i/>
          <w:iCs/>
        </w:rPr>
        <w:t>Сравнение предметных совокупностей по количеству предметов, их составляющих</w:t>
      </w:r>
    </w:p>
    <w:p w:rsidR="00C14AD9" w:rsidRDefault="00C14AD9" w:rsidP="00C14AD9">
      <w:pPr>
        <w:pStyle w:val="a5"/>
        <w:spacing w:before="0" w:after="0" w:line="276" w:lineRule="auto"/>
        <w:ind w:firstLine="709"/>
        <w:contextualSpacing/>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C14AD9" w:rsidRDefault="00C14AD9" w:rsidP="00C14AD9">
      <w:pPr>
        <w:pStyle w:val="a5"/>
        <w:spacing w:before="0" w:after="0" w:line="276" w:lineRule="auto"/>
        <w:ind w:firstLine="709"/>
        <w:contextualSpacing/>
        <w:jc w:val="both"/>
      </w:pPr>
      <w:r>
        <w:t>Сравнение количества предметов одной совокупности до и после изменения количества предметов, ее составляющих.</w:t>
      </w:r>
    </w:p>
    <w:p w:rsidR="00C14AD9" w:rsidRDefault="00C14AD9" w:rsidP="00C14AD9">
      <w:pPr>
        <w:pStyle w:val="a5"/>
        <w:spacing w:before="0" w:after="0" w:line="276" w:lineRule="auto"/>
        <w:ind w:firstLine="709"/>
        <w:contextualSpacing/>
        <w:jc w:val="both"/>
        <w:rPr>
          <w:i/>
          <w:iCs/>
        </w:rPr>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4AD9" w:rsidRDefault="00C14AD9" w:rsidP="00C14AD9">
      <w:pPr>
        <w:pStyle w:val="a5"/>
        <w:spacing w:before="0" w:after="0" w:line="276" w:lineRule="auto"/>
        <w:ind w:firstLine="709"/>
        <w:contextualSpacing/>
        <w:jc w:val="both"/>
      </w:pPr>
      <w:r>
        <w:rPr>
          <w:i/>
          <w:iCs/>
        </w:rPr>
        <w:t>Сравнение объемов жидкостей, сыпучих веществ</w:t>
      </w:r>
    </w:p>
    <w:p w:rsidR="00C14AD9" w:rsidRDefault="00C14AD9" w:rsidP="00C14AD9">
      <w:pPr>
        <w:pStyle w:val="a5"/>
        <w:spacing w:before="0" w:after="0" w:line="276" w:lineRule="auto"/>
        <w:ind w:firstLine="709"/>
        <w:contextualSpacing/>
        <w:jc w:val="both"/>
      </w:pPr>
      <w:r>
        <w:t>Сравнение объемов жидкостей, сыпучих веществ в одинаковых емкостях. Слова: больше, меньше, одинаково, равно, столько же.</w:t>
      </w:r>
    </w:p>
    <w:p w:rsidR="00C14AD9" w:rsidRDefault="00C14AD9" w:rsidP="00C14AD9">
      <w:pPr>
        <w:pStyle w:val="a5"/>
        <w:spacing w:before="0" w:after="0" w:line="276" w:lineRule="auto"/>
        <w:ind w:firstLine="709"/>
        <w:contextualSpacing/>
        <w:jc w:val="both"/>
        <w:rPr>
          <w:i/>
          <w:iCs/>
        </w:rPr>
      </w:pPr>
      <w:r>
        <w:t>Сравнение объемов жидкостей, сыпучего вещества в одной емкости до и после изменения объема.</w:t>
      </w:r>
    </w:p>
    <w:p w:rsidR="00C14AD9" w:rsidRDefault="00C14AD9" w:rsidP="00C14AD9">
      <w:pPr>
        <w:pStyle w:val="a5"/>
        <w:spacing w:before="0" w:after="0" w:line="276" w:lineRule="auto"/>
        <w:ind w:firstLine="709"/>
        <w:contextualSpacing/>
        <w:jc w:val="both"/>
      </w:pPr>
      <w:r>
        <w:rPr>
          <w:i/>
          <w:iCs/>
        </w:rPr>
        <w:t>Положение предметов в пространстве, на плоскости</w:t>
      </w:r>
    </w:p>
    <w:p w:rsidR="00C14AD9" w:rsidRDefault="00C14AD9" w:rsidP="00C14AD9">
      <w:pPr>
        <w:pStyle w:val="a5"/>
        <w:spacing w:before="0" w:after="0" w:line="276" w:lineRule="auto"/>
        <w:ind w:firstLine="709"/>
        <w:contextualSpacing/>
        <w:jc w:val="both"/>
      </w:pPr>
      <w:proofErr w:type="gramStart"/>
      <w:r>
        <w:lastRenderedPageBreak/>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C14AD9" w:rsidRDefault="00C14AD9" w:rsidP="00C14AD9">
      <w:pPr>
        <w:pStyle w:val="a5"/>
        <w:spacing w:before="0" w:after="0" w:line="276" w:lineRule="auto"/>
        <w:ind w:firstLine="709"/>
        <w:contextualSpacing/>
        <w:jc w:val="both"/>
        <w:rPr>
          <w:i/>
        </w:rPr>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14AD9" w:rsidRDefault="00C14AD9" w:rsidP="00C14AD9">
      <w:pPr>
        <w:pStyle w:val="a5"/>
        <w:spacing w:before="0" w:after="0" w:line="276" w:lineRule="auto"/>
        <w:ind w:firstLine="709"/>
        <w:contextualSpacing/>
        <w:jc w:val="both"/>
      </w:pPr>
      <w:r>
        <w:rPr>
          <w:i/>
        </w:rPr>
        <w:t>Единицы измерения и их соотношения</w:t>
      </w:r>
    </w:p>
    <w:p w:rsidR="00C14AD9" w:rsidRDefault="00C14AD9" w:rsidP="00C14AD9">
      <w:pPr>
        <w:pStyle w:val="a5"/>
        <w:spacing w:before="0" w:after="0" w:line="276" w:lineRule="auto"/>
        <w:ind w:firstLine="709"/>
        <w:contextualSpacing/>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C14AD9" w:rsidRDefault="00C14AD9" w:rsidP="00C14AD9">
      <w:pPr>
        <w:pStyle w:val="a5"/>
        <w:spacing w:before="0" w:after="0" w:line="276" w:lineRule="auto"/>
        <w:ind w:firstLine="709"/>
        <w:contextualSpacing/>
        <w:jc w:val="both"/>
        <w:rPr>
          <w:i/>
        </w:rPr>
      </w:pPr>
      <w:r>
        <w:t xml:space="preserve">Сравнение по возрасту: </w:t>
      </w:r>
      <w:proofErr w:type="gramStart"/>
      <w:r>
        <w:t>молодой</w:t>
      </w:r>
      <w:proofErr w:type="gramEnd"/>
      <w:r>
        <w:t>, старый, моложе, старше.</w:t>
      </w:r>
    </w:p>
    <w:p w:rsidR="00C14AD9" w:rsidRDefault="00C14AD9" w:rsidP="00C14AD9">
      <w:pPr>
        <w:pStyle w:val="a5"/>
        <w:spacing w:before="0" w:after="0" w:line="276" w:lineRule="auto"/>
        <w:ind w:firstLine="709"/>
        <w:contextualSpacing/>
        <w:jc w:val="both"/>
      </w:pPr>
      <w:r>
        <w:rPr>
          <w:i/>
        </w:rPr>
        <w:t>Геометрический материал</w:t>
      </w:r>
    </w:p>
    <w:p w:rsidR="00C14AD9" w:rsidRDefault="00C14AD9" w:rsidP="00C14AD9">
      <w:pPr>
        <w:pStyle w:val="a5"/>
        <w:spacing w:before="0" w:after="0" w:line="276" w:lineRule="auto"/>
        <w:ind w:firstLine="709"/>
        <w:contextualSpacing/>
        <w:jc w:val="both"/>
        <w:rPr>
          <w:b/>
        </w:rPr>
      </w:pPr>
      <w:r>
        <w:t>Круг, квадрат, прямоугольник, треугольник. Шар, куб, брус.</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Нумерация</w:t>
      </w:r>
      <w:r>
        <w:rPr>
          <w:rFonts w:ascii="Times New Roman" w:hAnsi="Times New Roman" w:cs="Times New Roman"/>
          <w:sz w:val="24"/>
          <w:szCs w:val="24"/>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Единицы измерения и их соотношения</w:t>
      </w:r>
      <w:r>
        <w:rPr>
          <w:rFonts w:ascii="Times New Roman" w:hAnsi="Times New Roman" w:cs="Times New Roman"/>
          <w:sz w:val="24"/>
          <w:szCs w:val="24"/>
        </w:rPr>
        <w:t xml:space="preserve">. Величины и единицы их измерения. </w:t>
      </w:r>
      <w:proofErr w:type="gramStart"/>
      <w:r>
        <w:rPr>
          <w:rFonts w:ascii="Times New Roman" w:hAnsi="Times New Roman" w:cs="Times New Roman"/>
          <w:sz w:val="24"/>
          <w:szCs w:val="24"/>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Арифметические действия</w:t>
      </w:r>
      <w:r>
        <w:rPr>
          <w:rFonts w:ascii="Times New Roman" w:hAnsi="Times New Roman" w:cs="Times New Roman"/>
          <w:sz w:val="24"/>
          <w:szCs w:val="24"/>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Арифметические задачи</w:t>
      </w:r>
      <w:r>
        <w:rPr>
          <w:rFonts w:ascii="Times New Roman" w:hAnsi="Times New Roman" w:cs="Times New Roman"/>
          <w:sz w:val="24"/>
          <w:szCs w:val="24"/>
        </w:rPr>
        <w:t>. Решение текстовых задач арифметическим способом. Про</w:t>
      </w:r>
      <w:r>
        <w:rPr>
          <w:rFonts w:ascii="Times New Roman" w:hAnsi="Times New Roman" w:cs="Times New Roman"/>
          <w:sz w:val="24"/>
          <w:szCs w:val="24"/>
        </w:rPr>
        <w:softHyphen/>
        <w:t>стые арифметические задачи на нахождение суммы и разности (остатка). Простые ари</w:t>
      </w:r>
      <w:r>
        <w:rPr>
          <w:rFonts w:ascii="Times New Roman" w:hAnsi="Times New Roman" w:cs="Times New Roman"/>
          <w:sz w:val="24"/>
          <w:szCs w:val="24"/>
        </w:rPr>
        <w:softHyphen/>
        <w:t>фметические задачи на увеличение (уменьшение) чисел на несколько единиц. Простые ари</w:t>
      </w:r>
      <w:r>
        <w:rPr>
          <w:rFonts w:ascii="Times New Roman" w:hAnsi="Times New Roman" w:cs="Times New Roman"/>
          <w:sz w:val="24"/>
          <w:szCs w:val="24"/>
        </w:rPr>
        <w:softHyphen/>
        <w:t>фметические задачи на нахождение произведения, частного (деление на равные части, де</w:t>
      </w:r>
      <w:r>
        <w:rPr>
          <w:rFonts w:ascii="Times New Roman" w:hAnsi="Times New Roman" w:cs="Times New Roman"/>
          <w:sz w:val="24"/>
          <w:szCs w:val="24"/>
        </w:rPr>
        <w:softHyphen/>
        <w:t>ление по содержанию); увеличение в несколько раз, уменьшение в несколько раз. Про</w:t>
      </w:r>
      <w:r>
        <w:rPr>
          <w:rFonts w:ascii="Times New Roman" w:hAnsi="Times New Roman" w:cs="Times New Roman"/>
          <w:sz w:val="24"/>
          <w:szCs w:val="24"/>
        </w:rPr>
        <w:softHyphen/>
        <w:t>с</w:t>
      </w:r>
      <w:r>
        <w:rPr>
          <w:rFonts w:ascii="Times New Roman" w:hAnsi="Times New Roman" w:cs="Times New Roman"/>
          <w:sz w:val="24"/>
          <w:szCs w:val="24"/>
        </w:rPr>
        <w:softHyphen/>
        <w:t>тые арифметические задачи на нахождение неизвестного слагаемого. Задачи, содержащие от</w:t>
      </w:r>
      <w:r>
        <w:rPr>
          <w:rFonts w:ascii="Times New Roman" w:hAnsi="Times New Roman" w:cs="Times New Roman"/>
          <w:sz w:val="24"/>
          <w:szCs w:val="24"/>
        </w:rPr>
        <w:softHyphen/>
        <w:t>ношения «больше на (в)…», «меньше на (в)…». Задачи на расчет стоимости (цена, ко</w:t>
      </w:r>
      <w:r>
        <w:rPr>
          <w:rFonts w:ascii="Times New Roman" w:hAnsi="Times New Roman" w:cs="Times New Roman"/>
          <w:sz w:val="24"/>
          <w:szCs w:val="24"/>
        </w:rPr>
        <w:softHyphen/>
        <w:t>ли</w:t>
      </w:r>
      <w:r>
        <w:rPr>
          <w:rFonts w:ascii="Times New Roman" w:hAnsi="Times New Roman" w:cs="Times New Roman"/>
          <w:sz w:val="24"/>
          <w:szCs w:val="24"/>
        </w:rPr>
        <w:softHyphen/>
        <w:t>че</w:t>
      </w:r>
      <w:r>
        <w:rPr>
          <w:rFonts w:ascii="Times New Roman" w:hAnsi="Times New Roman" w:cs="Times New Roman"/>
          <w:sz w:val="24"/>
          <w:szCs w:val="24"/>
        </w:rPr>
        <w:softHyphen/>
        <w:t>ство, общая стоимость товара). Составные арифметические задачи, решаемые в два дей</w:t>
      </w:r>
      <w:r>
        <w:rPr>
          <w:rFonts w:ascii="Times New Roman" w:hAnsi="Times New Roman" w:cs="Times New Roman"/>
          <w:sz w:val="24"/>
          <w:szCs w:val="24"/>
        </w:rPr>
        <w:softHyphen/>
        <w:t>с</w:t>
      </w:r>
      <w:r>
        <w:rPr>
          <w:rFonts w:ascii="Times New Roman" w:hAnsi="Times New Roman" w:cs="Times New Roman"/>
          <w:sz w:val="24"/>
          <w:szCs w:val="24"/>
        </w:rPr>
        <w:softHyphen/>
        <w:t>твия.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
          <w:sz w:val="24"/>
          <w:szCs w:val="24"/>
        </w:rPr>
        <w:t>Геометрический материал</w:t>
      </w:r>
      <w:r>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льше, между и пр.).</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Геометрические фигуры. </w:t>
      </w:r>
      <w:proofErr w:type="gramStart"/>
      <w:r>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Pr>
          <w:rFonts w:ascii="Times New Roman" w:hAnsi="Times New Roman" w:cs="Times New Roman"/>
          <w:sz w:val="24"/>
          <w:szCs w:val="24"/>
        </w:rPr>
        <w:t xml:space="preserve"> Замкнутые и незамкнутые кривые: окружность, дуга. Ломаные линии — замкнутая, незамкнутая. Граница многоугольника — </w:t>
      </w:r>
      <w:r>
        <w:rPr>
          <w:rFonts w:ascii="Times New Roman" w:hAnsi="Times New Roman" w:cs="Times New Roman"/>
          <w:sz w:val="24"/>
          <w:szCs w:val="24"/>
        </w:rPr>
        <w:lastRenderedPageBreak/>
        <w:t xml:space="preserve">замкнутая ломаная линия. Использование чертежных инструментов для выполнения построений.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Геометрические формы в окружающем мире. Распознавание и называние: куб, шар.</w:t>
      </w:r>
    </w:p>
    <w:p w:rsidR="00C14AD9" w:rsidRDefault="00C14AD9" w:rsidP="00C14AD9">
      <w:pPr>
        <w:spacing w:before="120" w:after="0"/>
        <w:ind w:firstLine="709"/>
        <w:contextualSpacing/>
        <w:jc w:val="center"/>
        <w:rPr>
          <w:rFonts w:ascii="Times New Roman" w:hAnsi="Times New Roman" w:cs="Times New Roman"/>
          <w:b/>
          <w:sz w:val="24"/>
          <w:szCs w:val="24"/>
        </w:rPr>
      </w:pPr>
    </w:p>
    <w:p w:rsidR="00B1604B" w:rsidRDefault="00B1604B" w:rsidP="00C14AD9">
      <w:pPr>
        <w:pStyle w:val="af2"/>
        <w:spacing w:after="0"/>
        <w:ind w:left="0"/>
        <w:contextualSpacing/>
        <w:jc w:val="center"/>
        <w:rPr>
          <w:rFonts w:ascii="Times New Roman" w:hAnsi="Times New Roman"/>
          <w:b/>
          <w:sz w:val="24"/>
          <w:szCs w:val="24"/>
        </w:rPr>
      </w:pPr>
      <w:r>
        <w:rPr>
          <w:rFonts w:ascii="Times New Roman" w:hAnsi="Times New Roman"/>
          <w:b/>
          <w:sz w:val="24"/>
          <w:szCs w:val="24"/>
        </w:rPr>
        <w:t>ОКРУЖАЮЩИЙ МИР</w:t>
      </w:r>
    </w:p>
    <w:p w:rsidR="00C14AD9" w:rsidRDefault="00C14AD9" w:rsidP="00C14AD9">
      <w:pPr>
        <w:pStyle w:val="af2"/>
        <w:spacing w:after="0"/>
        <w:ind w:left="0"/>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C14AD9" w:rsidRDefault="00C14AD9" w:rsidP="00C14AD9">
      <w:pPr>
        <w:spacing w:before="120" w:after="0"/>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Основная цель предмета </w:t>
      </w:r>
      <w:r w:rsidR="00D8400D">
        <w:rPr>
          <w:rFonts w:ascii="Times New Roman" w:hAnsi="Times New Roman" w:cs="Times New Roman"/>
          <w:sz w:val="24"/>
          <w:szCs w:val="24"/>
        </w:rPr>
        <w:t>«Окружающий мир</w:t>
      </w:r>
      <w:r>
        <w:rPr>
          <w:rFonts w:ascii="Times New Roman" w:hAnsi="Times New Roman" w:cs="Times New Roman"/>
          <w:sz w:val="24"/>
          <w:szCs w:val="24"/>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4AD9" w:rsidRDefault="00D8400D"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Курс «Окружающий мир</w:t>
      </w:r>
      <w:r w:rsidR="00C14AD9">
        <w:rPr>
          <w:rFonts w:ascii="Times New Roman" w:hAnsi="Times New Roman" w:cs="Times New Roman"/>
          <w:sz w:val="24"/>
          <w:szCs w:val="24"/>
        </w:rPr>
        <w:t>»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отборе содержан</w:t>
      </w:r>
      <w:r w:rsidR="00D8400D">
        <w:rPr>
          <w:rFonts w:ascii="Times New Roman" w:hAnsi="Times New Roman" w:cs="Times New Roman"/>
          <w:sz w:val="24"/>
          <w:szCs w:val="24"/>
        </w:rPr>
        <w:t>ия курса «Окружающий мир</w:t>
      </w:r>
      <w:r>
        <w:rPr>
          <w:rFonts w:ascii="Times New Roman" w:hAnsi="Times New Roman" w:cs="Times New Roman"/>
          <w:sz w:val="24"/>
          <w:szCs w:val="24"/>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C14AD9" w:rsidRDefault="00C14AD9" w:rsidP="00C14AD9">
      <w:pPr>
        <w:pStyle w:val="ac"/>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C14AD9" w:rsidRDefault="00C14AD9" w:rsidP="00C14AD9">
      <w:pPr>
        <w:pStyle w:val="ac"/>
        <w:suppressAutoHyphens w:val="0"/>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 </w:t>
      </w:r>
      <w:proofErr w:type="spellStart"/>
      <w:r>
        <w:rPr>
          <w:rFonts w:ascii="Times New Roman" w:hAnsi="Times New Roman"/>
          <w:color w:val="auto"/>
          <w:sz w:val="24"/>
          <w:szCs w:val="24"/>
        </w:rPr>
        <w:t>полисенсорности</w:t>
      </w:r>
      <w:proofErr w:type="spellEnd"/>
      <w:r>
        <w:rPr>
          <w:rFonts w:ascii="Times New Roman" w:hAnsi="Times New Roman"/>
          <w:color w:val="auto"/>
          <w:sz w:val="24"/>
          <w:szCs w:val="24"/>
        </w:rPr>
        <w:t xml:space="preserve"> восприятия объектов; </w:t>
      </w:r>
    </w:p>
    <w:p w:rsidR="00C14AD9" w:rsidRDefault="00C14AD9" w:rsidP="00C14AD9">
      <w:pPr>
        <w:pStyle w:val="ac"/>
        <w:suppressAutoHyphens w:val="0"/>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4AD9" w:rsidRDefault="00C14AD9" w:rsidP="00C14AD9">
      <w:pPr>
        <w:pStyle w:val="ac"/>
        <w:suppressAutoHyphens w:val="0"/>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4AD9" w:rsidRDefault="00C14AD9" w:rsidP="00C14AD9">
      <w:pPr>
        <w:pStyle w:val="ac"/>
        <w:suppressAutoHyphens w:val="0"/>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4AD9" w:rsidRDefault="00C14AD9" w:rsidP="00C14AD9">
      <w:pPr>
        <w:pStyle w:val="ac"/>
        <w:suppressAutoHyphens w:val="0"/>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C14AD9" w:rsidRDefault="00C14AD9" w:rsidP="00C14AD9">
      <w:pPr>
        <w:pStyle w:val="ac"/>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Основное внимание при изучении курса «</w:t>
      </w:r>
      <w:r w:rsidR="00D8400D">
        <w:rPr>
          <w:rFonts w:ascii="Times New Roman" w:hAnsi="Times New Roman"/>
          <w:sz w:val="24"/>
          <w:szCs w:val="24"/>
        </w:rPr>
        <w:t>Окружающий мир</w:t>
      </w:r>
      <w:r>
        <w:rPr>
          <w:rFonts w:ascii="Times New Roman" w:hAnsi="Times New Roman"/>
          <w:color w:val="auto"/>
          <w:sz w:val="24"/>
          <w:szCs w:val="24"/>
        </w:rPr>
        <w:t>» уделено формированию  представлений об ок</w:t>
      </w:r>
      <w:r>
        <w:rPr>
          <w:rFonts w:ascii="Times New Roman" w:hAnsi="Times New Roman"/>
          <w:color w:val="auto"/>
          <w:sz w:val="24"/>
          <w:szCs w:val="24"/>
        </w:rPr>
        <w:softHyphen/>
        <w:t>ру</w:t>
      </w:r>
      <w:r>
        <w:rPr>
          <w:rFonts w:ascii="Times New Roman" w:hAnsi="Times New Roman"/>
          <w:color w:val="auto"/>
          <w:sz w:val="24"/>
          <w:szCs w:val="24"/>
        </w:rPr>
        <w:softHyphen/>
        <w:t>жа</w:t>
      </w:r>
      <w:r>
        <w:rPr>
          <w:rFonts w:ascii="Times New Roman" w:hAnsi="Times New Roman"/>
          <w:color w:val="auto"/>
          <w:sz w:val="24"/>
          <w:szCs w:val="24"/>
        </w:rPr>
        <w:softHyphen/>
        <w:t>ю</w:t>
      </w:r>
      <w:r>
        <w:rPr>
          <w:rFonts w:ascii="Times New Roman" w:hAnsi="Times New Roman"/>
          <w:color w:val="auto"/>
          <w:sz w:val="24"/>
          <w:szCs w:val="24"/>
        </w:rPr>
        <w:softHyphen/>
        <w:t>щем мире: жи</w:t>
      </w:r>
      <w:r>
        <w:rPr>
          <w:rFonts w:ascii="Times New Roman" w:hAnsi="Times New Roman"/>
          <w:color w:val="auto"/>
          <w:sz w:val="24"/>
          <w:szCs w:val="24"/>
        </w:rPr>
        <w:softHyphen/>
        <w:t>вой и неживой природе, человеке, месте человека в природе, вза</w:t>
      </w:r>
      <w:r>
        <w:rPr>
          <w:rFonts w:ascii="Times New Roman" w:hAnsi="Times New Roman"/>
          <w:color w:val="auto"/>
          <w:sz w:val="24"/>
          <w:szCs w:val="24"/>
        </w:rPr>
        <w:softHyphen/>
        <w:t>имосвязях человека и об</w:t>
      </w:r>
      <w:r>
        <w:rPr>
          <w:rFonts w:ascii="Times New Roman" w:hAnsi="Times New Roman"/>
          <w:color w:val="auto"/>
          <w:sz w:val="24"/>
          <w:szCs w:val="24"/>
        </w:rPr>
        <w:softHyphen/>
        <w:t>ще</w:t>
      </w:r>
      <w:r>
        <w:rPr>
          <w:rFonts w:ascii="Times New Roman"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Pr>
          <w:rFonts w:ascii="Times New Roman" w:hAnsi="Times New Roman"/>
          <w:color w:val="auto"/>
          <w:sz w:val="24"/>
          <w:szCs w:val="24"/>
        </w:rPr>
        <w:softHyphen/>
        <w:t>поль</w:t>
      </w:r>
      <w:r>
        <w:rPr>
          <w:rFonts w:ascii="Times New Roman" w:hAnsi="Times New Roman"/>
          <w:color w:val="auto"/>
          <w:sz w:val="24"/>
          <w:szCs w:val="24"/>
        </w:rPr>
        <w:softHyphen/>
        <w:t>зованию знаний о живой и не</w:t>
      </w:r>
      <w:r>
        <w:rPr>
          <w:rFonts w:ascii="Times New Roman" w:hAnsi="Times New Roman"/>
          <w:color w:val="auto"/>
          <w:sz w:val="24"/>
          <w:szCs w:val="24"/>
        </w:rPr>
        <w:softHyphen/>
        <w:t>живой при</w:t>
      </w:r>
      <w:r>
        <w:rPr>
          <w:rFonts w:ascii="Times New Roman" w:hAnsi="Times New Roman"/>
          <w:color w:val="auto"/>
          <w:sz w:val="24"/>
          <w:szCs w:val="24"/>
        </w:rPr>
        <w:softHyphen/>
        <w:t xml:space="preserve">роде, об особенностях человека как </w:t>
      </w:r>
      <w:r>
        <w:rPr>
          <w:rFonts w:ascii="Times New Roman" w:hAnsi="Times New Roman"/>
          <w:color w:val="auto"/>
          <w:sz w:val="24"/>
          <w:szCs w:val="24"/>
        </w:rPr>
        <w:lastRenderedPageBreak/>
        <w:t>биосоциального существа для осмысленной и само</w:t>
      </w:r>
      <w:r>
        <w:rPr>
          <w:rFonts w:ascii="Times New Roman" w:hAnsi="Times New Roman"/>
          <w:color w:val="auto"/>
          <w:sz w:val="24"/>
          <w:szCs w:val="24"/>
        </w:rPr>
        <w:softHyphen/>
        <w:t>сто</w:t>
      </w:r>
      <w:r>
        <w:rPr>
          <w:rFonts w:ascii="Times New Roman" w:hAnsi="Times New Roman"/>
          <w:color w:val="auto"/>
          <w:sz w:val="24"/>
          <w:szCs w:val="24"/>
        </w:rPr>
        <w:softHyphen/>
        <w:t>я</w:t>
      </w:r>
      <w:r>
        <w:rPr>
          <w:rFonts w:ascii="Times New Roman" w:hAnsi="Times New Roman"/>
          <w:color w:val="auto"/>
          <w:sz w:val="24"/>
          <w:szCs w:val="24"/>
        </w:rPr>
        <w:softHyphen/>
        <w:t>тель</w:t>
      </w:r>
      <w:r>
        <w:rPr>
          <w:rFonts w:ascii="Times New Roman" w:hAnsi="Times New Roman"/>
          <w:color w:val="auto"/>
          <w:sz w:val="24"/>
          <w:szCs w:val="24"/>
        </w:rPr>
        <w:softHyphen/>
        <w:t>ной ор</w:t>
      </w:r>
      <w:r>
        <w:rPr>
          <w:rFonts w:ascii="Times New Roman" w:hAnsi="Times New Roman"/>
          <w:color w:val="auto"/>
          <w:sz w:val="24"/>
          <w:szCs w:val="24"/>
        </w:rPr>
        <w:softHyphen/>
        <w:t>ганизации безопас</w:t>
      </w:r>
      <w:r>
        <w:rPr>
          <w:rFonts w:ascii="Times New Roman" w:hAnsi="Times New Roman"/>
          <w:color w:val="auto"/>
          <w:sz w:val="24"/>
          <w:szCs w:val="24"/>
        </w:rPr>
        <w:softHyphen/>
        <w:t>ной жи</w:t>
      </w:r>
      <w:r>
        <w:rPr>
          <w:rFonts w:ascii="Times New Roman" w:hAnsi="Times New Roman"/>
          <w:color w:val="auto"/>
          <w:sz w:val="24"/>
          <w:szCs w:val="24"/>
        </w:rPr>
        <w:softHyphen/>
        <w:t>зни в конкретных условиях.</w:t>
      </w:r>
    </w:p>
    <w:p w:rsidR="00C14AD9" w:rsidRDefault="00C14AD9" w:rsidP="00C14AD9">
      <w:pPr>
        <w:pStyle w:val="ac"/>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Структура курса представлена следующими разделами: «Сезонные изменения»</w:t>
      </w:r>
      <w:proofErr w:type="gramStart"/>
      <w:r>
        <w:rPr>
          <w:rFonts w:ascii="Times New Roman" w:hAnsi="Times New Roman"/>
          <w:color w:val="auto"/>
          <w:sz w:val="24"/>
          <w:szCs w:val="24"/>
        </w:rPr>
        <w:t xml:space="preserve"> ,</w:t>
      </w:r>
      <w:proofErr w:type="gramEnd"/>
      <w:r>
        <w:rPr>
          <w:rFonts w:ascii="Times New Roman" w:hAnsi="Times New Roman"/>
          <w:color w:val="auto"/>
          <w:sz w:val="24"/>
          <w:szCs w:val="24"/>
        </w:rPr>
        <w:t xml:space="preserve"> «Неживая природа», «Живая природа (в том числе человек)», «Безопасное поведение». </w:t>
      </w:r>
    </w:p>
    <w:p w:rsidR="00C14AD9" w:rsidRDefault="00C14AD9" w:rsidP="00C14AD9">
      <w:pPr>
        <w:pStyle w:val="ac"/>
        <w:spacing w:after="0"/>
        <w:ind w:firstLine="709"/>
        <w:contextualSpacing/>
        <w:jc w:val="both"/>
        <w:rPr>
          <w:rFonts w:ascii="Times New Roman" w:hAnsi="Times New Roman"/>
          <w:b/>
          <w:bCs/>
          <w:i/>
          <w:color w:val="auto"/>
          <w:sz w:val="24"/>
          <w:szCs w:val="24"/>
          <w:u w:val="single"/>
        </w:rPr>
      </w:pPr>
      <w:r>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4AD9" w:rsidRDefault="00C14AD9" w:rsidP="00C14AD9">
      <w:pPr>
        <w:pStyle w:val="ac"/>
        <w:spacing w:after="0"/>
        <w:ind w:firstLine="709"/>
        <w:contextualSpacing/>
        <w:jc w:val="center"/>
        <w:rPr>
          <w:rFonts w:ascii="Times New Roman" w:hAnsi="Times New Roman"/>
          <w:bCs/>
          <w:i/>
          <w:color w:val="auto"/>
          <w:sz w:val="24"/>
          <w:szCs w:val="24"/>
        </w:rPr>
      </w:pPr>
      <w:r>
        <w:rPr>
          <w:rFonts w:ascii="Times New Roman" w:hAnsi="Times New Roman"/>
          <w:b/>
          <w:bCs/>
          <w:i/>
          <w:color w:val="auto"/>
          <w:sz w:val="24"/>
          <w:szCs w:val="24"/>
          <w:u w:val="single"/>
        </w:rPr>
        <w:t>Сезонные изменения</w:t>
      </w:r>
    </w:p>
    <w:p w:rsidR="00C14AD9" w:rsidRDefault="00C14AD9" w:rsidP="00C14AD9">
      <w:pPr>
        <w:pStyle w:val="ac"/>
        <w:spacing w:after="0"/>
        <w:ind w:firstLine="709"/>
        <w:contextualSpacing/>
        <w:jc w:val="both"/>
        <w:rPr>
          <w:rFonts w:ascii="Times New Roman" w:hAnsi="Times New Roman"/>
          <w:i/>
          <w:color w:val="auto"/>
          <w:sz w:val="24"/>
          <w:szCs w:val="24"/>
        </w:rPr>
      </w:pPr>
      <w:r>
        <w:rPr>
          <w:rFonts w:ascii="Times New Roman" w:hAnsi="Times New Roman"/>
          <w:bCs/>
          <w:i/>
          <w:color w:val="auto"/>
          <w:sz w:val="24"/>
          <w:szCs w:val="24"/>
        </w:rPr>
        <w:t xml:space="preserve">Временные изменения. </w:t>
      </w:r>
      <w:r>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4AD9" w:rsidRDefault="00C14AD9" w:rsidP="00C14AD9">
      <w:pPr>
        <w:pStyle w:val="ac"/>
        <w:spacing w:after="0"/>
        <w:ind w:firstLine="709"/>
        <w:contextualSpacing/>
        <w:jc w:val="both"/>
        <w:rPr>
          <w:rFonts w:ascii="Times New Roman" w:hAnsi="Times New Roman"/>
          <w:sz w:val="24"/>
          <w:szCs w:val="24"/>
        </w:rPr>
      </w:pPr>
      <w:r>
        <w:rPr>
          <w:rFonts w:ascii="Times New Roman" w:hAnsi="Times New Roman"/>
          <w:i/>
          <w:color w:val="auto"/>
          <w:sz w:val="24"/>
          <w:szCs w:val="24"/>
        </w:rPr>
        <w:t>Времена года</w:t>
      </w:r>
      <w:r>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4AD9" w:rsidRDefault="00C14AD9" w:rsidP="00C14AD9">
      <w:pPr>
        <w:pStyle w:val="a8"/>
        <w:tabs>
          <w:tab w:val="left" w:pos="708"/>
        </w:tabs>
        <w:spacing w:line="276" w:lineRule="auto"/>
        <w:ind w:firstLine="709"/>
        <w:jc w:val="both"/>
        <w:rPr>
          <w:rFonts w:ascii="Times New Roman" w:hAnsi="Times New Roman"/>
          <w:b/>
          <w:bCs/>
          <w:i/>
          <w:sz w:val="24"/>
          <w:szCs w:val="24"/>
        </w:rPr>
      </w:pPr>
      <w:r>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Pr>
          <w:rFonts w:ascii="Times New Roman" w:hAnsi="Times New Roman"/>
          <w:sz w:val="24"/>
          <w:szCs w:val="24"/>
        </w:rPr>
        <w:softHyphen/>
        <w:t>нений в неживой и живой природе, жизни людей (в том числе и по результатам наблюдений).</w:t>
      </w:r>
    </w:p>
    <w:p w:rsidR="00C14AD9" w:rsidRDefault="00C14AD9" w:rsidP="00C14AD9">
      <w:pPr>
        <w:pStyle w:val="ac"/>
        <w:spacing w:after="0"/>
        <w:ind w:firstLine="709"/>
        <w:contextualSpacing/>
        <w:jc w:val="both"/>
        <w:rPr>
          <w:rFonts w:ascii="Times New Roman" w:hAnsi="Times New Roman"/>
          <w:bCs/>
          <w:color w:val="auto"/>
          <w:sz w:val="24"/>
          <w:szCs w:val="24"/>
        </w:rPr>
      </w:pPr>
      <w:r>
        <w:rPr>
          <w:rFonts w:ascii="Times New Roman" w:hAnsi="Times New Roman"/>
          <w:b/>
          <w:bCs/>
          <w:i/>
          <w:color w:val="auto"/>
          <w:sz w:val="24"/>
          <w:szCs w:val="24"/>
        </w:rPr>
        <w:t>Сезонные изменения в неживой природе</w:t>
      </w:r>
    </w:p>
    <w:p w:rsidR="00C14AD9" w:rsidRDefault="00C14AD9" w:rsidP="00C14AD9">
      <w:pPr>
        <w:pStyle w:val="ac"/>
        <w:spacing w:after="0"/>
        <w:ind w:firstLine="709"/>
        <w:contextualSpacing/>
        <w:jc w:val="both"/>
        <w:rPr>
          <w:rFonts w:ascii="Times New Roman" w:hAnsi="Times New Roman"/>
          <w:bCs/>
          <w:color w:val="auto"/>
          <w:sz w:val="24"/>
          <w:szCs w:val="24"/>
        </w:rPr>
      </w:pPr>
      <w:r>
        <w:rPr>
          <w:rFonts w:ascii="Times New Roman" w:hAnsi="Times New Roman"/>
          <w:bCs/>
          <w:color w:val="auto"/>
          <w:sz w:val="24"/>
          <w:szCs w:val="24"/>
        </w:rPr>
        <w:t xml:space="preserve"> </w:t>
      </w:r>
      <w:proofErr w:type="gramStart"/>
      <w:r>
        <w:rPr>
          <w:rFonts w:ascii="Times New Roman" w:hAnsi="Times New Roman"/>
          <w:bCs/>
          <w:color w:val="auto"/>
          <w:sz w:val="24"/>
          <w:szCs w:val="24"/>
        </w:rPr>
        <w:t>Изменения, происходящие в природе в разное время года, с постепенным на</w:t>
      </w:r>
      <w:r>
        <w:rPr>
          <w:rFonts w:ascii="Times New Roman" w:hAnsi="Times New Roman"/>
          <w:bCs/>
          <w:color w:val="auto"/>
          <w:sz w:val="24"/>
          <w:szCs w:val="24"/>
        </w:rPr>
        <w:softHyphen/>
        <w:t>ра</w:t>
      </w:r>
      <w:r>
        <w:rPr>
          <w:rFonts w:ascii="Times New Roman" w:hAnsi="Times New Roman"/>
          <w:bCs/>
          <w:color w:val="auto"/>
          <w:sz w:val="24"/>
          <w:szCs w:val="24"/>
        </w:rPr>
        <w:softHyphen/>
        <w:t>с</w:t>
      </w:r>
      <w:r>
        <w:rPr>
          <w:rFonts w:ascii="Times New Roman" w:hAnsi="Times New Roman"/>
          <w:bCs/>
          <w:color w:val="auto"/>
          <w:sz w:val="24"/>
          <w:szCs w:val="24"/>
        </w:rPr>
        <w:softHyphen/>
        <w:t>та</w:t>
      </w:r>
      <w:r>
        <w:rPr>
          <w:rFonts w:ascii="Times New Roman" w:hAnsi="Times New Roman"/>
          <w:bCs/>
          <w:color w:val="auto"/>
          <w:sz w:val="24"/>
          <w:szCs w:val="24"/>
        </w:rPr>
        <w:softHyphen/>
        <w:t>ни</w:t>
      </w:r>
      <w:r>
        <w:rPr>
          <w:rFonts w:ascii="Times New Roman" w:hAnsi="Times New Roman"/>
          <w:bCs/>
          <w:color w:val="auto"/>
          <w:sz w:val="24"/>
          <w:szCs w:val="24"/>
        </w:rPr>
        <w:softHyphen/>
        <w:t>ем подробности описания качественных изменений: температура воздуха (тепло – хо</w:t>
      </w:r>
      <w:r>
        <w:rPr>
          <w:rFonts w:ascii="Times New Roman" w:hAnsi="Times New Roman"/>
          <w:bCs/>
          <w:color w:val="auto"/>
          <w:sz w:val="24"/>
          <w:szCs w:val="24"/>
        </w:rPr>
        <w:softHyphen/>
        <w:t>ло</w:t>
      </w:r>
      <w:r>
        <w:rPr>
          <w:rFonts w:ascii="Times New Roman" w:hAnsi="Times New Roman"/>
          <w:bCs/>
          <w:color w:val="auto"/>
          <w:sz w:val="24"/>
          <w:szCs w:val="24"/>
        </w:rPr>
        <w:softHyphen/>
        <w:t>д</w:t>
      </w:r>
      <w:r>
        <w:rPr>
          <w:rFonts w:ascii="Times New Roman" w:hAnsi="Times New Roman"/>
          <w:bCs/>
          <w:color w:val="auto"/>
          <w:sz w:val="24"/>
          <w:szCs w:val="24"/>
        </w:rPr>
        <w:softHyphen/>
        <w:t>но, жара, мороз, замеры температуры); осадки (снег – дождь, иней, град); ветер (хо</w:t>
      </w:r>
      <w:r>
        <w:rPr>
          <w:rFonts w:ascii="Times New Roman" w:hAnsi="Times New Roman"/>
          <w:bCs/>
          <w:color w:val="auto"/>
          <w:sz w:val="24"/>
          <w:szCs w:val="24"/>
        </w:rPr>
        <w:softHyphen/>
        <w:t>ло</w:t>
      </w:r>
      <w:r>
        <w:rPr>
          <w:rFonts w:ascii="Times New Roman" w:hAnsi="Times New Roman"/>
          <w:bCs/>
          <w:color w:val="auto"/>
          <w:sz w:val="24"/>
          <w:szCs w:val="24"/>
        </w:rPr>
        <w:softHyphen/>
        <w:t>д</w:t>
      </w:r>
      <w:r>
        <w:rPr>
          <w:rFonts w:ascii="Times New Roman" w:hAnsi="Times New Roman"/>
          <w:bCs/>
          <w:color w:val="auto"/>
          <w:sz w:val="24"/>
          <w:szCs w:val="24"/>
        </w:rPr>
        <w:softHyphen/>
        <w:t>ный – теплый, направление и сила, на основе наблюдений);</w:t>
      </w:r>
      <w:proofErr w:type="gramEnd"/>
      <w:r>
        <w:rPr>
          <w:rFonts w:ascii="Times New Roman" w:hAnsi="Times New Roman"/>
          <w:bCs/>
          <w:color w:val="auto"/>
          <w:sz w:val="24"/>
          <w:szCs w:val="24"/>
        </w:rPr>
        <w:t xml:space="preserve"> </w:t>
      </w:r>
      <w:proofErr w:type="gramStart"/>
      <w:r>
        <w:rPr>
          <w:rFonts w:ascii="Times New Roman" w:hAnsi="Times New Roman"/>
          <w:bCs/>
          <w:color w:val="auto"/>
          <w:sz w:val="24"/>
          <w:szCs w:val="24"/>
        </w:rPr>
        <w:t>солнце (яркое – тусклое, боль</w:t>
      </w:r>
      <w:r>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Pr>
          <w:rFonts w:ascii="Times New Roman" w:hAnsi="Times New Roman"/>
          <w:bCs/>
          <w:color w:val="auto"/>
          <w:sz w:val="24"/>
          <w:szCs w:val="24"/>
        </w:rPr>
        <w:softHyphen/>
        <w:t>мо</w:t>
      </w:r>
      <w:r>
        <w:rPr>
          <w:rFonts w:ascii="Times New Roman" w:hAnsi="Times New Roman"/>
          <w:bCs/>
          <w:color w:val="auto"/>
          <w:sz w:val="24"/>
          <w:szCs w:val="24"/>
        </w:rPr>
        <w:softHyphen/>
        <w:t>ро</w:t>
      </w:r>
      <w:r>
        <w:rPr>
          <w:rFonts w:ascii="Times New Roman" w:hAnsi="Times New Roman"/>
          <w:bCs/>
          <w:color w:val="auto"/>
          <w:sz w:val="24"/>
          <w:szCs w:val="24"/>
        </w:rPr>
        <w:softHyphen/>
        <w:t>з</w:t>
      </w:r>
      <w:r>
        <w:rPr>
          <w:rFonts w:ascii="Times New Roman" w:hAnsi="Times New Roman"/>
          <w:bCs/>
          <w:color w:val="auto"/>
          <w:sz w:val="24"/>
          <w:szCs w:val="24"/>
        </w:rPr>
        <w:softHyphen/>
        <w:t xml:space="preserve">ки). </w:t>
      </w:r>
      <w:proofErr w:type="gramEnd"/>
    </w:p>
    <w:p w:rsidR="00C14AD9" w:rsidRDefault="00C14AD9" w:rsidP="00C14AD9">
      <w:pPr>
        <w:pStyle w:val="ac"/>
        <w:spacing w:after="0"/>
        <w:ind w:firstLine="709"/>
        <w:contextualSpacing/>
        <w:jc w:val="both"/>
        <w:rPr>
          <w:rFonts w:ascii="Times New Roman" w:hAnsi="Times New Roman"/>
          <w:b/>
          <w:bCs/>
          <w:i/>
          <w:color w:val="auto"/>
          <w:sz w:val="24"/>
          <w:szCs w:val="24"/>
        </w:rPr>
      </w:pPr>
      <w:r>
        <w:rPr>
          <w:rFonts w:ascii="Times New Roman" w:hAnsi="Times New Roman"/>
          <w:bCs/>
          <w:color w:val="auto"/>
          <w:sz w:val="24"/>
          <w:szCs w:val="24"/>
        </w:rPr>
        <w:t>Солнце и изменения в неживой  и живой  природе. Долгота дня зимой и летом.</w:t>
      </w:r>
    </w:p>
    <w:p w:rsidR="00C14AD9" w:rsidRDefault="00C14AD9" w:rsidP="00C14AD9">
      <w:pPr>
        <w:pStyle w:val="ac"/>
        <w:spacing w:after="0"/>
        <w:ind w:firstLine="709"/>
        <w:contextualSpacing/>
        <w:jc w:val="both"/>
        <w:rPr>
          <w:rFonts w:ascii="Times New Roman" w:hAnsi="Times New Roman"/>
          <w:bCs/>
          <w:color w:val="auto"/>
          <w:sz w:val="24"/>
          <w:szCs w:val="24"/>
        </w:rPr>
      </w:pPr>
      <w:r>
        <w:rPr>
          <w:rFonts w:ascii="Times New Roman" w:hAnsi="Times New Roman"/>
          <w:b/>
          <w:bCs/>
          <w:i/>
          <w:color w:val="auto"/>
          <w:sz w:val="24"/>
          <w:szCs w:val="24"/>
        </w:rPr>
        <w:t>Растения и животные в разное время года</w:t>
      </w:r>
    </w:p>
    <w:p w:rsidR="00C14AD9" w:rsidRDefault="00C14AD9" w:rsidP="00C14AD9">
      <w:pPr>
        <w:pStyle w:val="ac"/>
        <w:spacing w:after="0"/>
        <w:ind w:firstLine="709"/>
        <w:contextualSpacing/>
        <w:jc w:val="both"/>
        <w:rPr>
          <w:rFonts w:ascii="Times New Roman" w:hAnsi="Times New Roman"/>
          <w:bCs/>
          <w:color w:val="auto"/>
          <w:sz w:val="24"/>
          <w:szCs w:val="24"/>
        </w:rPr>
      </w:pPr>
      <w:r>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4AD9" w:rsidRDefault="00C14AD9" w:rsidP="00C14AD9">
      <w:pPr>
        <w:pStyle w:val="ac"/>
        <w:spacing w:after="0"/>
        <w:ind w:firstLine="709"/>
        <w:contextualSpacing/>
        <w:jc w:val="both"/>
        <w:rPr>
          <w:rFonts w:ascii="Times New Roman" w:hAnsi="Times New Roman"/>
          <w:b/>
          <w:bCs/>
          <w:i/>
          <w:color w:val="auto"/>
          <w:sz w:val="24"/>
          <w:szCs w:val="24"/>
        </w:rPr>
      </w:pPr>
      <w:r>
        <w:rPr>
          <w:rFonts w:ascii="Times New Roman" w:hAnsi="Times New Roman"/>
          <w:bCs/>
          <w:color w:val="auto"/>
          <w:sz w:val="24"/>
          <w:szCs w:val="24"/>
        </w:rPr>
        <w:t>Сад, огород. Поле, лес в разное время года. Домашние и дикие животные в разное время года.</w:t>
      </w:r>
    </w:p>
    <w:p w:rsidR="00C14AD9" w:rsidRDefault="00C14AD9" w:rsidP="00C14AD9">
      <w:pPr>
        <w:pStyle w:val="ac"/>
        <w:spacing w:after="0"/>
        <w:ind w:firstLine="709"/>
        <w:contextualSpacing/>
        <w:jc w:val="both"/>
        <w:rPr>
          <w:rFonts w:ascii="Times New Roman" w:hAnsi="Times New Roman"/>
          <w:bCs/>
          <w:color w:val="auto"/>
          <w:sz w:val="24"/>
          <w:szCs w:val="24"/>
        </w:rPr>
      </w:pPr>
      <w:r>
        <w:rPr>
          <w:rFonts w:ascii="Times New Roman" w:hAnsi="Times New Roman"/>
          <w:b/>
          <w:bCs/>
          <w:i/>
          <w:color w:val="auto"/>
          <w:sz w:val="24"/>
          <w:szCs w:val="24"/>
        </w:rPr>
        <w:t>Одежда людей, игры детей, труд людей в разное время года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Cs/>
          <w:sz w:val="24"/>
          <w:szCs w:val="24"/>
        </w:rPr>
        <w:t xml:space="preserve">Одежда людей в разное время года. </w:t>
      </w:r>
      <w:r>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C14AD9" w:rsidRDefault="00C14AD9" w:rsidP="00C14AD9">
      <w:pPr>
        <w:spacing w:after="0"/>
        <w:ind w:firstLine="709"/>
        <w:contextualSpacing/>
        <w:jc w:val="both"/>
        <w:rPr>
          <w:rFonts w:ascii="Times New Roman" w:hAnsi="Times New Roman" w:cs="Times New Roman"/>
          <w:bCs/>
          <w:sz w:val="24"/>
          <w:szCs w:val="24"/>
        </w:rPr>
      </w:pPr>
      <w:r>
        <w:rPr>
          <w:rFonts w:ascii="Times New Roman" w:hAnsi="Times New Roman" w:cs="Times New Roman"/>
          <w:sz w:val="24"/>
          <w:szCs w:val="24"/>
        </w:rPr>
        <w:t>Игры детей в разные сезоны года.</w:t>
      </w:r>
    </w:p>
    <w:p w:rsidR="00C14AD9" w:rsidRDefault="00C14AD9" w:rsidP="00C14AD9">
      <w:pPr>
        <w:pStyle w:val="ac"/>
        <w:spacing w:after="0"/>
        <w:ind w:firstLine="709"/>
        <w:contextualSpacing/>
        <w:jc w:val="both"/>
        <w:rPr>
          <w:rFonts w:ascii="Times New Roman" w:hAnsi="Times New Roman"/>
          <w:b/>
          <w:bCs/>
          <w:i/>
          <w:color w:val="auto"/>
          <w:sz w:val="24"/>
          <w:szCs w:val="24"/>
          <w:u w:val="single"/>
        </w:rPr>
      </w:pPr>
      <w:r>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4AD9" w:rsidRDefault="00C14AD9" w:rsidP="00C14AD9">
      <w:pPr>
        <w:pStyle w:val="ac"/>
        <w:spacing w:after="0"/>
        <w:ind w:firstLine="709"/>
        <w:contextualSpacing/>
        <w:jc w:val="center"/>
        <w:rPr>
          <w:rFonts w:ascii="Times New Roman" w:hAnsi="Times New Roman"/>
          <w:i/>
          <w:iCs/>
          <w:color w:val="auto"/>
          <w:sz w:val="24"/>
          <w:szCs w:val="24"/>
        </w:rPr>
      </w:pPr>
      <w:r>
        <w:rPr>
          <w:rFonts w:ascii="Times New Roman" w:hAnsi="Times New Roman"/>
          <w:b/>
          <w:bCs/>
          <w:i/>
          <w:color w:val="auto"/>
          <w:sz w:val="24"/>
          <w:szCs w:val="24"/>
          <w:u w:val="single"/>
        </w:rPr>
        <w:t>Неживая природа</w:t>
      </w:r>
    </w:p>
    <w:p w:rsidR="00C14AD9" w:rsidRDefault="00C14AD9" w:rsidP="00C14AD9">
      <w:pPr>
        <w:pStyle w:val="ac"/>
        <w:spacing w:after="0"/>
        <w:ind w:firstLine="709"/>
        <w:contextualSpacing/>
        <w:jc w:val="both"/>
        <w:rPr>
          <w:rFonts w:ascii="Times New Roman" w:hAnsi="Times New Roman"/>
          <w:b/>
          <w:i/>
          <w:color w:val="auto"/>
          <w:sz w:val="24"/>
          <w:szCs w:val="24"/>
          <w:u w:val="single"/>
        </w:rPr>
      </w:pPr>
      <w:r>
        <w:rPr>
          <w:rFonts w:ascii="Times New Roman" w:hAnsi="Times New Roman"/>
          <w:i/>
          <w:iCs/>
          <w:color w:val="auto"/>
          <w:sz w:val="24"/>
          <w:szCs w:val="24"/>
        </w:rPr>
        <w:t>Солнце, облака, луна, звезды. Воздух. Земля: песок, глина, камни</w:t>
      </w:r>
      <w:r>
        <w:rPr>
          <w:rFonts w:ascii="Times New Roman" w:hAnsi="Times New Roman"/>
          <w:color w:val="auto"/>
          <w:sz w:val="24"/>
          <w:szCs w:val="24"/>
        </w:rPr>
        <w:t xml:space="preserve">. </w:t>
      </w:r>
      <w:r>
        <w:rPr>
          <w:rFonts w:ascii="Times New Roman" w:hAnsi="Times New Roman"/>
          <w:i/>
          <w:color w:val="auto"/>
          <w:sz w:val="24"/>
          <w:szCs w:val="24"/>
        </w:rPr>
        <w:t xml:space="preserve">Почва. Вода. </w:t>
      </w:r>
      <w:r>
        <w:rPr>
          <w:rFonts w:ascii="Times New Roman" w:hAnsi="Times New Roman"/>
          <w:color w:val="auto"/>
          <w:sz w:val="24"/>
          <w:szCs w:val="24"/>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w:t>
      </w:r>
      <w:r>
        <w:rPr>
          <w:rFonts w:ascii="Times New Roman" w:hAnsi="Times New Roman"/>
          <w:color w:val="auto"/>
          <w:sz w:val="24"/>
          <w:szCs w:val="24"/>
        </w:rPr>
        <w:lastRenderedPageBreak/>
        <w:t>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4AD9" w:rsidRDefault="00C14AD9" w:rsidP="00C14AD9">
      <w:pPr>
        <w:spacing w:after="0"/>
        <w:ind w:firstLine="709"/>
        <w:contextualSpacing/>
        <w:jc w:val="center"/>
        <w:rPr>
          <w:rFonts w:ascii="Times New Roman" w:hAnsi="Times New Roman" w:cs="Times New Roman"/>
          <w:b/>
          <w:i/>
          <w:sz w:val="24"/>
          <w:szCs w:val="24"/>
        </w:rPr>
      </w:pPr>
      <w:r>
        <w:rPr>
          <w:rFonts w:ascii="Times New Roman" w:hAnsi="Times New Roman" w:cs="Times New Roman"/>
          <w:b/>
          <w:i/>
          <w:sz w:val="24"/>
          <w:szCs w:val="24"/>
          <w:u w:val="single"/>
        </w:rPr>
        <w:t>Живая природа</w:t>
      </w:r>
    </w:p>
    <w:p w:rsidR="00C14AD9" w:rsidRDefault="00C14AD9" w:rsidP="00C14AD9">
      <w:pPr>
        <w:spacing w:after="0"/>
        <w:ind w:firstLine="709"/>
        <w:contextualSpacing/>
        <w:jc w:val="both"/>
        <w:rPr>
          <w:rFonts w:ascii="Times New Roman" w:hAnsi="Times New Roman" w:cs="Times New Roman"/>
          <w:i/>
          <w:sz w:val="24"/>
          <w:szCs w:val="24"/>
        </w:rPr>
      </w:pPr>
      <w:r>
        <w:rPr>
          <w:rFonts w:ascii="Times New Roman" w:hAnsi="Times New Roman" w:cs="Times New Roman"/>
          <w:b/>
          <w:i/>
          <w:sz w:val="24"/>
          <w:szCs w:val="24"/>
        </w:rPr>
        <w:t>Растения</w:t>
      </w:r>
      <w:r>
        <w:rPr>
          <w:rFonts w:ascii="Times New Roman" w:hAnsi="Times New Roman" w:cs="Times New Roman"/>
          <w:i/>
          <w:sz w:val="24"/>
          <w:szCs w:val="24"/>
        </w:rPr>
        <w:t xml:space="preserve"> </w:t>
      </w:r>
    </w:p>
    <w:p w:rsidR="00C14AD9" w:rsidRDefault="00C14AD9" w:rsidP="00C14AD9">
      <w:pPr>
        <w:pStyle w:val="ac"/>
        <w:spacing w:after="0"/>
        <w:ind w:firstLine="709"/>
        <w:contextualSpacing/>
        <w:jc w:val="both"/>
        <w:rPr>
          <w:rFonts w:ascii="Times New Roman" w:hAnsi="Times New Roman"/>
          <w:i/>
          <w:iCs/>
          <w:color w:val="auto"/>
          <w:sz w:val="24"/>
          <w:szCs w:val="24"/>
        </w:rPr>
      </w:pPr>
      <w:r>
        <w:rPr>
          <w:rFonts w:ascii="Times New Roman" w:hAnsi="Times New Roman"/>
          <w:i/>
          <w:color w:val="auto"/>
          <w:sz w:val="24"/>
          <w:szCs w:val="24"/>
        </w:rPr>
        <w:t xml:space="preserve">Растения культурные. </w:t>
      </w:r>
      <w:r>
        <w:rPr>
          <w:rFonts w:ascii="Times New Roman" w:hAnsi="Times New Roman"/>
          <w:color w:val="auto"/>
          <w:sz w:val="24"/>
          <w:szCs w:val="24"/>
        </w:rPr>
        <w:t>Овощи. Фрукты.</w:t>
      </w:r>
      <w:r>
        <w:rPr>
          <w:rFonts w:ascii="Times New Roman" w:hAnsi="Times New Roman"/>
          <w:i/>
          <w:color w:val="auto"/>
          <w:sz w:val="24"/>
          <w:szCs w:val="24"/>
        </w:rPr>
        <w:t xml:space="preserve"> </w:t>
      </w:r>
      <w:r>
        <w:rPr>
          <w:rFonts w:ascii="Times New Roman" w:hAnsi="Times New Roman"/>
          <w:iCs/>
          <w:color w:val="auto"/>
          <w:sz w:val="24"/>
          <w:szCs w:val="24"/>
        </w:rPr>
        <w:t>Ягоды</w:t>
      </w:r>
      <w:r>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4AD9" w:rsidRDefault="00C14AD9" w:rsidP="00C14AD9">
      <w:pPr>
        <w:pStyle w:val="ac"/>
        <w:spacing w:after="0"/>
        <w:ind w:firstLine="709"/>
        <w:contextualSpacing/>
        <w:jc w:val="both"/>
        <w:rPr>
          <w:rFonts w:ascii="Times New Roman" w:hAnsi="Times New Roman"/>
          <w:b/>
          <w:i/>
          <w:iCs/>
          <w:color w:val="auto"/>
          <w:sz w:val="24"/>
          <w:szCs w:val="24"/>
        </w:rPr>
      </w:pPr>
      <w:r>
        <w:rPr>
          <w:rFonts w:ascii="Times New Roman" w:hAnsi="Times New Roman"/>
          <w:i/>
          <w:iCs/>
          <w:color w:val="auto"/>
          <w:sz w:val="24"/>
          <w:szCs w:val="24"/>
        </w:rPr>
        <w:t xml:space="preserve">Растения комнатные. </w:t>
      </w:r>
      <w:r>
        <w:rPr>
          <w:rFonts w:ascii="Times New Roman" w:hAnsi="Times New Roman"/>
          <w:color w:val="auto"/>
          <w:sz w:val="24"/>
          <w:szCs w:val="24"/>
        </w:rPr>
        <w:t xml:space="preserve">Название. Внешнее строение (корень, стебель, лист). Уход. </w:t>
      </w:r>
      <w:r>
        <w:rPr>
          <w:rFonts w:ascii="Times New Roman" w:hAnsi="Times New Roman"/>
          <w:i/>
          <w:color w:val="auto"/>
          <w:sz w:val="24"/>
          <w:szCs w:val="24"/>
        </w:rPr>
        <w:t>Растения дикорастущие.</w:t>
      </w:r>
      <w:r>
        <w:rPr>
          <w:rFonts w:ascii="Times New Roman" w:hAnsi="Times New Roman"/>
          <w:i/>
          <w:iCs/>
          <w:color w:val="auto"/>
          <w:sz w:val="24"/>
          <w:szCs w:val="24"/>
        </w:rPr>
        <w:t xml:space="preserve"> </w:t>
      </w:r>
      <w:r>
        <w:rPr>
          <w:rFonts w:ascii="Times New Roman" w:hAnsi="Times New Roman"/>
          <w:iCs/>
          <w:color w:val="auto"/>
          <w:sz w:val="24"/>
          <w:szCs w:val="24"/>
        </w:rPr>
        <w:t>Деревья. Кустарники. Травянистые растения. К</w:t>
      </w:r>
      <w:r>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i/>
          <w:iCs/>
          <w:color w:val="auto"/>
          <w:sz w:val="24"/>
          <w:szCs w:val="24"/>
        </w:rPr>
        <w:t xml:space="preserve">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
          <w:i/>
          <w:iCs/>
          <w:sz w:val="24"/>
          <w:szCs w:val="24"/>
        </w:rPr>
        <w:t xml:space="preserve">Грибы </w:t>
      </w:r>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4AD9" w:rsidRDefault="00C14AD9" w:rsidP="00C14AD9">
      <w:pPr>
        <w:spacing w:after="0"/>
        <w:ind w:firstLine="709"/>
        <w:contextualSpacing/>
        <w:jc w:val="both"/>
        <w:rPr>
          <w:rFonts w:ascii="Times New Roman" w:hAnsi="Times New Roman" w:cs="Times New Roman"/>
          <w:i/>
          <w:iCs/>
          <w:sz w:val="24"/>
          <w:szCs w:val="24"/>
        </w:rPr>
      </w:pPr>
      <w:r>
        <w:rPr>
          <w:rFonts w:ascii="Times New Roman" w:hAnsi="Times New Roman" w:cs="Times New Roman"/>
          <w:b/>
          <w:i/>
          <w:sz w:val="24"/>
          <w:szCs w:val="24"/>
        </w:rPr>
        <w:t xml:space="preserve">Животные </w:t>
      </w:r>
    </w:p>
    <w:p w:rsidR="00C14AD9" w:rsidRDefault="00C14AD9" w:rsidP="00C14AD9">
      <w:pPr>
        <w:pStyle w:val="ac"/>
        <w:spacing w:after="0"/>
        <w:ind w:firstLine="709"/>
        <w:contextualSpacing/>
        <w:jc w:val="both"/>
        <w:rPr>
          <w:rFonts w:ascii="Times New Roman" w:hAnsi="Times New Roman"/>
          <w:i/>
          <w:color w:val="auto"/>
          <w:sz w:val="24"/>
          <w:szCs w:val="24"/>
        </w:rPr>
      </w:pPr>
      <w:r>
        <w:rPr>
          <w:rFonts w:ascii="Times New Roman" w:hAnsi="Times New Roman"/>
          <w:i/>
          <w:iCs/>
          <w:color w:val="auto"/>
          <w:sz w:val="24"/>
          <w:szCs w:val="24"/>
        </w:rPr>
        <w:t xml:space="preserve">Животные домашние. </w:t>
      </w:r>
      <w:r>
        <w:rPr>
          <w:rFonts w:ascii="Times New Roman" w:hAnsi="Times New Roman"/>
          <w:iCs/>
          <w:color w:val="auto"/>
          <w:sz w:val="24"/>
          <w:szCs w:val="24"/>
        </w:rPr>
        <w:t>Звери.</w:t>
      </w:r>
      <w:r>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4AD9" w:rsidRDefault="00C14AD9" w:rsidP="00C14AD9">
      <w:pPr>
        <w:pStyle w:val="ac"/>
        <w:spacing w:after="0"/>
        <w:ind w:firstLine="709"/>
        <w:contextualSpacing/>
        <w:jc w:val="both"/>
        <w:rPr>
          <w:rFonts w:ascii="Times New Roman" w:hAnsi="Times New Roman"/>
          <w:i/>
          <w:color w:val="auto"/>
          <w:sz w:val="24"/>
          <w:szCs w:val="24"/>
        </w:rPr>
      </w:pPr>
      <w:r>
        <w:rPr>
          <w:rFonts w:ascii="Times New Roman" w:hAnsi="Times New Roman"/>
          <w:i/>
          <w:color w:val="auto"/>
          <w:sz w:val="24"/>
          <w:szCs w:val="24"/>
        </w:rPr>
        <w:t xml:space="preserve">Животные дикие. </w:t>
      </w:r>
      <w:r>
        <w:rPr>
          <w:rFonts w:ascii="Times New Roman" w:hAnsi="Times New Roman"/>
          <w:color w:val="auto"/>
          <w:sz w:val="24"/>
          <w:szCs w:val="24"/>
        </w:rPr>
        <w:t xml:space="preserve">Звери. </w:t>
      </w:r>
      <w:r>
        <w:rPr>
          <w:rFonts w:ascii="Times New Roman" w:hAnsi="Times New Roman"/>
          <w:iCs/>
          <w:color w:val="auto"/>
          <w:sz w:val="24"/>
          <w:szCs w:val="24"/>
        </w:rPr>
        <w:t>Птицы.</w:t>
      </w:r>
      <w:r>
        <w:rPr>
          <w:rFonts w:ascii="Times New Roman" w:hAnsi="Times New Roman"/>
          <w:color w:val="auto"/>
          <w:sz w:val="24"/>
          <w:szCs w:val="24"/>
        </w:rPr>
        <w:t xml:space="preserve"> </w:t>
      </w:r>
      <w:r>
        <w:rPr>
          <w:rFonts w:ascii="Times New Roman" w:hAnsi="Times New Roman"/>
          <w:iCs/>
          <w:color w:val="auto"/>
          <w:sz w:val="24"/>
          <w:szCs w:val="24"/>
        </w:rPr>
        <w:t>Змеи</w:t>
      </w:r>
      <w:r>
        <w:rPr>
          <w:rFonts w:ascii="Times New Roman" w:hAnsi="Times New Roman"/>
          <w:color w:val="auto"/>
          <w:sz w:val="24"/>
          <w:szCs w:val="24"/>
        </w:rPr>
        <w:t xml:space="preserve">. Лягушка. </w:t>
      </w:r>
      <w:r>
        <w:rPr>
          <w:rFonts w:ascii="Times New Roman" w:hAnsi="Times New Roman"/>
          <w:bCs/>
          <w:iCs/>
          <w:color w:val="auto"/>
          <w:sz w:val="24"/>
          <w:szCs w:val="24"/>
        </w:rPr>
        <w:t>Рыбы. Насекомые</w:t>
      </w:r>
      <w:r>
        <w:rPr>
          <w:rFonts w:ascii="Times New Roman" w:hAnsi="Times New Roman"/>
          <w:bCs/>
          <w:color w:val="auto"/>
          <w:sz w:val="24"/>
          <w:szCs w:val="24"/>
        </w:rPr>
        <w:t xml:space="preserve">. Названия. </w:t>
      </w:r>
      <w:r>
        <w:rPr>
          <w:rFonts w:ascii="Times New Roman" w:hAnsi="Times New Roman"/>
          <w:color w:val="auto"/>
          <w:sz w:val="24"/>
          <w:szCs w:val="24"/>
        </w:rPr>
        <w:t>Внешнее строение: названия частей тела. Место обитания, питание</w:t>
      </w:r>
      <w:r>
        <w:rPr>
          <w:rFonts w:ascii="Times New Roman" w:hAnsi="Times New Roman"/>
          <w:bCs/>
          <w:color w:val="auto"/>
          <w:sz w:val="24"/>
          <w:szCs w:val="24"/>
        </w:rPr>
        <w:t>, образ жизни</w:t>
      </w:r>
      <w:r>
        <w:rPr>
          <w:rFonts w:ascii="Times New Roman" w:hAnsi="Times New Roman"/>
          <w:color w:val="auto"/>
          <w:sz w:val="24"/>
          <w:szCs w:val="24"/>
        </w:rPr>
        <w:t>. Роль в при</w:t>
      </w:r>
      <w:r>
        <w:rPr>
          <w:rFonts w:ascii="Times New Roman" w:hAnsi="Times New Roman"/>
          <w:color w:val="auto"/>
          <w:sz w:val="24"/>
          <w:szCs w:val="24"/>
        </w:rPr>
        <w:softHyphen/>
        <w:t xml:space="preserve">роде. </w:t>
      </w:r>
      <w:r>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bCs/>
          <w:i/>
          <w:iCs/>
          <w:color w:val="auto"/>
          <w:sz w:val="24"/>
          <w:szCs w:val="24"/>
        </w:rPr>
        <w:t xml:space="preserve"> </w:t>
      </w:r>
    </w:p>
    <w:p w:rsidR="00C14AD9" w:rsidRDefault="00C14AD9" w:rsidP="00C14AD9">
      <w:pPr>
        <w:spacing w:after="0"/>
        <w:ind w:firstLine="709"/>
        <w:contextualSpacing/>
        <w:jc w:val="both"/>
        <w:rPr>
          <w:rFonts w:ascii="Times New Roman" w:hAnsi="Times New Roman" w:cs="Times New Roman"/>
          <w:b/>
          <w:i/>
          <w:sz w:val="24"/>
          <w:szCs w:val="24"/>
        </w:rPr>
      </w:pPr>
      <w:proofErr w:type="gramStart"/>
      <w:r>
        <w:rPr>
          <w:rFonts w:ascii="Times New Roman" w:hAnsi="Times New Roman" w:cs="Times New Roman"/>
          <w:i/>
          <w:sz w:val="24"/>
          <w:szCs w:val="24"/>
        </w:rPr>
        <w:t xml:space="preserve">Охрана природы: </w:t>
      </w:r>
      <w:r>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
          <w:i/>
          <w:sz w:val="24"/>
          <w:szCs w:val="24"/>
        </w:rPr>
        <w:t>Человек</w:t>
      </w:r>
      <w:r>
        <w:rPr>
          <w:rFonts w:ascii="Times New Roman" w:hAnsi="Times New Roman" w:cs="Times New Roman"/>
          <w:i/>
          <w:sz w:val="24"/>
          <w:szCs w:val="24"/>
        </w:rPr>
        <w:t xml:space="preserve">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Строение тела человека (голова, туловище, ноги и руки (конечности).</w:t>
      </w:r>
      <w:proofErr w:type="gramEnd"/>
      <w:r>
        <w:rPr>
          <w:rFonts w:ascii="Times New Roman" w:hAnsi="Times New Roman" w:cs="Times New Roman"/>
          <w:sz w:val="24"/>
          <w:szCs w:val="24"/>
        </w:rPr>
        <w:t xml:space="preserve"> Ориенти</w:t>
      </w:r>
      <w:r>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4AD9" w:rsidRDefault="00C14AD9" w:rsidP="00C14AD9">
      <w:pPr>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w:t>
      </w:r>
      <w:r>
        <w:rPr>
          <w:rFonts w:ascii="Times New Roman" w:hAnsi="Times New Roman" w:cs="Times New Roman"/>
          <w:sz w:val="24"/>
          <w:szCs w:val="24"/>
        </w:rPr>
        <w:lastRenderedPageBreak/>
        <w:t>молочные продукты, мясо, рыба).</w:t>
      </w:r>
      <w:proofErr w:type="gramEnd"/>
      <w:r>
        <w:rPr>
          <w:rFonts w:ascii="Times New Roman" w:hAnsi="Times New Roman" w:cs="Times New Roman"/>
          <w:sz w:val="24"/>
          <w:szCs w:val="24"/>
        </w:rPr>
        <w:t xml:space="preserve"> Режим сна, работы. Личная гигиена (умывание, прием ванной), прогулки и занятия спортом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14AD9" w:rsidRDefault="00C14AD9" w:rsidP="00C14AD9">
      <w:pPr>
        <w:pStyle w:val="ac"/>
        <w:spacing w:after="0"/>
        <w:ind w:firstLine="709"/>
        <w:contextualSpacing/>
        <w:jc w:val="both"/>
        <w:rPr>
          <w:rFonts w:ascii="Times New Roman" w:hAnsi="Times New Roman"/>
          <w:color w:val="auto"/>
          <w:sz w:val="24"/>
          <w:szCs w:val="24"/>
        </w:rPr>
      </w:pPr>
      <w:proofErr w:type="gramStart"/>
      <w:r>
        <w:rPr>
          <w:rFonts w:ascii="Times New Roman" w:hAnsi="Times New Roman"/>
          <w:color w:val="auto"/>
          <w:sz w:val="24"/>
          <w:szCs w:val="24"/>
        </w:rPr>
        <w:t>Человек – член общества:</w:t>
      </w:r>
      <w:r>
        <w:rPr>
          <w:rFonts w:ascii="Times New Roman" w:hAnsi="Times New Roman"/>
          <w:i/>
          <w:color w:val="auto"/>
          <w:sz w:val="24"/>
          <w:szCs w:val="24"/>
        </w:rPr>
        <w:t xml:space="preserve"> </w:t>
      </w:r>
      <w:r>
        <w:rPr>
          <w:rFonts w:ascii="Times New Roman" w:hAnsi="Times New Roman"/>
          <w:color w:val="auto"/>
          <w:sz w:val="24"/>
          <w:szCs w:val="24"/>
        </w:rPr>
        <w:t>член семьи,</w:t>
      </w:r>
      <w:r>
        <w:rPr>
          <w:rFonts w:ascii="Times New Roman" w:hAnsi="Times New Roman"/>
          <w:iCs/>
          <w:color w:val="auto"/>
          <w:sz w:val="24"/>
          <w:szCs w:val="24"/>
        </w:rPr>
        <w:t xml:space="preserve"> ученик, одноклассник, друг.. Личные вещи ребенка:</w:t>
      </w:r>
      <w:r>
        <w:rPr>
          <w:rFonts w:ascii="Times New Roman" w:hAnsi="Times New Roman"/>
          <w:color w:val="auto"/>
          <w:sz w:val="24"/>
          <w:szCs w:val="24"/>
        </w:rPr>
        <w:t xml:space="preserve"> гигиенические принадлежности, и</w:t>
      </w:r>
      <w:r>
        <w:rPr>
          <w:rFonts w:ascii="Times New Roman" w:hAnsi="Times New Roman"/>
          <w:bCs/>
          <w:iCs/>
          <w:color w:val="auto"/>
          <w:sz w:val="24"/>
          <w:szCs w:val="24"/>
        </w:rPr>
        <w:t>грушки, учебные вещи, о</w:t>
      </w:r>
      <w:r>
        <w:rPr>
          <w:rFonts w:ascii="Times New Roman" w:hAnsi="Times New Roman"/>
          <w:bCs/>
          <w:color w:val="auto"/>
          <w:sz w:val="24"/>
          <w:szCs w:val="24"/>
        </w:rPr>
        <w:t>дежда, обувь.</w:t>
      </w:r>
      <w:proofErr w:type="gramEnd"/>
      <w:r>
        <w:rPr>
          <w:rFonts w:ascii="Times New Roman" w:hAnsi="Times New Roman"/>
          <w:bCs/>
          <w:color w:val="auto"/>
          <w:sz w:val="24"/>
          <w:szCs w:val="24"/>
        </w:rPr>
        <w:t xml:space="preserve"> Вещи мальчиков и девочек.  </w:t>
      </w:r>
      <w:r>
        <w:rPr>
          <w:rFonts w:ascii="Times New Roman" w:hAnsi="Times New Roman"/>
          <w:iCs/>
          <w:color w:val="auto"/>
          <w:sz w:val="24"/>
          <w:szCs w:val="24"/>
        </w:rPr>
        <w:t>Профессии людей ближайшего окружения ребенка</w:t>
      </w:r>
    </w:p>
    <w:p w:rsidR="00C14AD9" w:rsidRDefault="00C14AD9" w:rsidP="00C14AD9">
      <w:pPr>
        <w:pStyle w:val="ac"/>
        <w:spacing w:after="0"/>
        <w:ind w:firstLine="709"/>
        <w:contextualSpacing/>
        <w:jc w:val="both"/>
        <w:rPr>
          <w:rFonts w:ascii="Times New Roman" w:hAnsi="Times New Roman"/>
          <w:color w:val="auto"/>
          <w:sz w:val="24"/>
          <w:szCs w:val="24"/>
        </w:rPr>
      </w:pPr>
      <w:proofErr w:type="gramStart"/>
      <w:r>
        <w:rPr>
          <w:rFonts w:ascii="Times New Roman" w:hAnsi="Times New Roman"/>
          <w:color w:val="auto"/>
          <w:sz w:val="24"/>
          <w:szCs w:val="24"/>
        </w:rPr>
        <w:t>Магазины («овощи-фрукты», продуктовый, промтоварный (одежда, обувь, бытовая техника или др.), книжный).</w:t>
      </w:r>
      <w:proofErr w:type="gramEnd"/>
      <w:r>
        <w:rPr>
          <w:rFonts w:ascii="Times New Roman" w:hAnsi="Times New Roman"/>
          <w:color w:val="auto"/>
          <w:sz w:val="24"/>
          <w:szCs w:val="24"/>
        </w:rP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4AD9" w:rsidRDefault="00C14AD9" w:rsidP="00C14AD9">
      <w:pPr>
        <w:pStyle w:val="ac"/>
        <w:spacing w:after="0"/>
        <w:ind w:firstLine="709"/>
        <w:contextualSpacing/>
        <w:jc w:val="both"/>
        <w:rPr>
          <w:rFonts w:ascii="Times New Roman" w:hAnsi="Times New Roman"/>
          <w:iCs/>
          <w:color w:val="auto"/>
          <w:sz w:val="24"/>
          <w:szCs w:val="24"/>
        </w:rPr>
      </w:pPr>
      <w:r>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4AD9" w:rsidRDefault="00C14AD9" w:rsidP="00C14AD9">
      <w:pPr>
        <w:pStyle w:val="ac"/>
        <w:spacing w:after="0"/>
        <w:ind w:firstLine="709"/>
        <w:contextualSpacing/>
        <w:jc w:val="both"/>
        <w:rPr>
          <w:rFonts w:ascii="Times New Roman" w:hAnsi="Times New Roman"/>
          <w:b/>
          <w:color w:val="auto"/>
          <w:sz w:val="24"/>
          <w:szCs w:val="24"/>
          <w:u w:val="single"/>
        </w:rPr>
      </w:pPr>
      <w:r>
        <w:rPr>
          <w:rFonts w:ascii="Times New Roman" w:hAnsi="Times New Roman"/>
          <w:iCs/>
          <w:color w:val="auto"/>
          <w:sz w:val="24"/>
          <w:szCs w:val="24"/>
        </w:rPr>
        <w:t>Наша Родина - Россия.</w:t>
      </w:r>
      <w:r>
        <w:rPr>
          <w:rFonts w:ascii="Times New Roman" w:hAnsi="Times New Roman"/>
          <w:bCs/>
          <w:color w:val="auto"/>
          <w:sz w:val="24"/>
          <w:szCs w:val="24"/>
        </w:rPr>
        <w:t xml:space="preserve"> Наш город. </w:t>
      </w:r>
      <w:r>
        <w:rPr>
          <w:rFonts w:ascii="Times New Roman" w:hAnsi="Times New Roman"/>
          <w:iCs/>
          <w:color w:val="auto"/>
          <w:sz w:val="24"/>
          <w:szCs w:val="24"/>
        </w:rPr>
        <w:t xml:space="preserve">Населенные пункты. Столица. </w:t>
      </w:r>
      <w:r>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Pr>
          <w:rFonts w:ascii="Times New Roman" w:hAnsi="Times New Roman"/>
          <w:bCs/>
          <w:color w:val="auto"/>
          <w:sz w:val="24"/>
          <w:szCs w:val="24"/>
        </w:rPr>
        <w:t xml:space="preserve">Праздники нашей страны.  </w:t>
      </w:r>
      <w:r>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C14AD9" w:rsidRDefault="00C14AD9" w:rsidP="00C14AD9">
      <w:pPr>
        <w:spacing w:after="0"/>
        <w:ind w:firstLine="709"/>
        <w:contextualSpacing/>
        <w:jc w:val="center"/>
        <w:rPr>
          <w:rFonts w:ascii="Times New Roman" w:hAnsi="Times New Roman" w:cs="Times New Roman"/>
          <w:iCs/>
          <w:sz w:val="24"/>
          <w:szCs w:val="24"/>
        </w:rPr>
      </w:pPr>
      <w:r>
        <w:rPr>
          <w:rFonts w:ascii="Times New Roman" w:hAnsi="Times New Roman" w:cs="Times New Roman"/>
          <w:b/>
          <w:sz w:val="24"/>
          <w:szCs w:val="24"/>
          <w:u w:val="single"/>
        </w:rPr>
        <w:t>Безопасное поведение</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iCs/>
          <w:sz w:val="24"/>
          <w:szCs w:val="24"/>
        </w:rPr>
        <w:t>Предупреждение заболеваний и травм.</w:t>
      </w:r>
      <w:r>
        <w:rPr>
          <w:rFonts w:ascii="Times New Roman" w:hAnsi="Times New Roman" w:cs="Times New Roman"/>
          <w:sz w:val="24"/>
          <w:szCs w:val="24"/>
        </w:rPr>
        <w:t xml:space="preserve">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4AD9" w:rsidRDefault="00C14AD9" w:rsidP="00C14AD9">
      <w:pPr>
        <w:spacing w:after="0"/>
        <w:ind w:firstLine="709"/>
        <w:contextualSpacing/>
        <w:jc w:val="both"/>
        <w:rPr>
          <w:rFonts w:ascii="Times New Roman" w:hAnsi="Times New Roman" w:cs="Times New Roman"/>
          <w:iCs/>
          <w:sz w:val="24"/>
          <w:szCs w:val="24"/>
        </w:rPr>
      </w:pPr>
      <w:r>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iCs/>
          <w:sz w:val="24"/>
          <w:szCs w:val="24"/>
        </w:rPr>
        <w:t>Безопасное поведение в природе.</w:t>
      </w:r>
      <w:r>
        <w:rPr>
          <w:rFonts w:ascii="Times New Roman" w:hAnsi="Times New Roman" w:cs="Times New Roman"/>
          <w:sz w:val="24"/>
          <w:szCs w:val="24"/>
        </w:rPr>
        <w:t xml:space="preserve">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Правила поведения с незнакомыми людьми, в незнакомом месте. </w:t>
      </w:r>
    </w:p>
    <w:p w:rsidR="00C14AD9" w:rsidRDefault="00C14AD9" w:rsidP="00C14AD9">
      <w:pPr>
        <w:pStyle w:val="ac"/>
        <w:spacing w:after="0"/>
        <w:ind w:firstLine="709"/>
        <w:contextualSpacing/>
        <w:jc w:val="both"/>
        <w:rPr>
          <w:rFonts w:ascii="Times New Roman" w:hAnsi="Times New Roman"/>
          <w:color w:val="auto"/>
          <w:sz w:val="24"/>
          <w:szCs w:val="24"/>
        </w:rPr>
      </w:pPr>
      <w:r>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Телефоны первой помощи. Звонок по телефону экстренных служб</w:t>
      </w:r>
      <w:proofErr w:type="gramStart"/>
      <w:r>
        <w:rPr>
          <w:rFonts w:ascii="Times New Roman" w:hAnsi="Times New Roman" w:cs="Times New Roman"/>
          <w:sz w:val="24"/>
          <w:szCs w:val="24"/>
        </w:rPr>
        <w:t>..</w:t>
      </w:r>
      <w:proofErr w:type="gramEnd"/>
    </w:p>
    <w:p w:rsidR="00C14AD9" w:rsidRDefault="00C14AD9" w:rsidP="00C14AD9">
      <w:pPr>
        <w:spacing w:after="0"/>
        <w:ind w:firstLine="709"/>
        <w:contextualSpacing/>
        <w:jc w:val="center"/>
        <w:rPr>
          <w:rFonts w:ascii="Times New Roman" w:hAnsi="Times New Roman" w:cs="Times New Roman"/>
          <w:b/>
          <w:sz w:val="24"/>
          <w:szCs w:val="24"/>
        </w:rPr>
      </w:pPr>
    </w:p>
    <w:p w:rsidR="00C14AD9" w:rsidRDefault="00C14AD9" w:rsidP="00C14AD9">
      <w:pPr>
        <w:spacing w:after="0"/>
        <w:ind w:firstLine="709"/>
        <w:contextualSpacing/>
        <w:jc w:val="center"/>
        <w:rPr>
          <w:rFonts w:ascii="Times New Roman" w:hAnsi="Times New Roman" w:cs="Times New Roman"/>
          <w:b/>
          <w:sz w:val="24"/>
          <w:szCs w:val="24"/>
        </w:rPr>
      </w:pPr>
    </w:p>
    <w:p w:rsidR="00C14AD9" w:rsidRDefault="00C14AD9" w:rsidP="00C14AD9">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МУЗЫКА </w:t>
      </w:r>
    </w:p>
    <w:p w:rsidR="00C14AD9" w:rsidRDefault="00C14AD9" w:rsidP="00C14AD9">
      <w:pPr>
        <w:spacing w:after="0"/>
        <w:ind w:firstLine="709"/>
        <w:contextualSpacing/>
        <w:jc w:val="center"/>
        <w:rPr>
          <w:rStyle w:val="apple-style-span"/>
        </w:rPr>
      </w:pPr>
      <w:r>
        <w:rPr>
          <w:rFonts w:ascii="Times New Roman" w:hAnsi="Times New Roman" w:cs="Times New Roman"/>
          <w:b/>
          <w:sz w:val="24"/>
          <w:szCs w:val="24"/>
        </w:rPr>
        <w:t>Пояснительная записка</w:t>
      </w:r>
    </w:p>
    <w:p w:rsidR="00C14AD9" w:rsidRDefault="00C14AD9" w:rsidP="00C14AD9">
      <w:pPr>
        <w:spacing w:after="0"/>
        <w:ind w:firstLine="709"/>
        <w:contextualSpacing/>
        <w:jc w:val="both"/>
        <w:rPr>
          <w:b/>
        </w:rPr>
      </w:pPr>
      <w:r>
        <w:rPr>
          <w:rStyle w:val="apple-style-span"/>
          <w:rFonts w:ascii="Times New Roman" w:hAnsi="Times New Roman" w:cs="Times New Roman"/>
          <w:sz w:val="24"/>
          <w:szCs w:val="24"/>
        </w:rPr>
        <w:t>«Музыка» ― учебный предмет, предназначенный для формирования у обу</w:t>
      </w:r>
      <w:r>
        <w:rPr>
          <w:rStyle w:val="apple-style-span"/>
          <w:rFonts w:ascii="Times New Roman" w:hAnsi="Times New Roman" w:cs="Times New Roman"/>
          <w:sz w:val="24"/>
          <w:szCs w:val="24"/>
        </w:rPr>
        <w:softHyphen/>
        <w:t>ча</w:t>
      </w:r>
      <w:r>
        <w:rPr>
          <w:rStyle w:val="apple-style-span"/>
          <w:rFonts w:ascii="Times New Roman" w:hAnsi="Times New Roman" w:cs="Times New Roman"/>
          <w:sz w:val="24"/>
          <w:szCs w:val="24"/>
        </w:rPr>
        <w:softHyphen/>
        <w:t>ю</w:t>
      </w:r>
      <w:r>
        <w:rPr>
          <w:rStyle w:val="apple-style-span"/>
          <w:rFonts w:ascii="Times New Roman" w:hAnsi="Times New Roman" w:cs="Times New Roman"/>
          <w:sz w:val="24"/>
          <w:szCs w:val="24"/>
        </w:rPr>
        <w:softHyphen/>
        <w:t>щи</w:t>
      </w:r>
      <w:r>
        <w:rPr>
          <w:rStyle w:val="apple-style-span"/>
          <w:rFonts w:ascii="Times New Roman" w:hAnsi="Times New Roman" w:cs="Times New Roman"/>
          <w:sz w:val="24"/>
          <w:szCs w:val="24"/>
        </w:rPr>
        <w:softHyphen/>
        <w:t>х</w:t>
      </w:r>
      <w:r>
        <w:rPr>
          <w:rStyle w:val="apple-style-span"/>
          <w:rFonts w:ascii="Times New Roman" w:hAnsi="Times New Roman" w:cs="Times New Roman"/>
          <w:sz w:val="24"/>
          <w:szCs w:val="24"/>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Pr>
          <w:rStyle w:val="apple-style-span"/>
          <w:rFonts w:ascii="Times New Roman" w:hAnsi="Times New Roman" w:cs="Times New Roman"/>
          <w:sz w:val="24"/>
          <w:szCs w:val="24"/>
        </w:rPr>
        <w:softHyphen/>
        <w:t>собностей, мотивации к музыкальной деятельности</w:t>
      </w:r>
      <w:r>
        <w:rPr>
          <w:rFonts w:ascii="Times New Roman" w:hAnsi="Times New Roman" w:cs="Times New Roman"/>
          <w:color w:val="000000"/>
          <w:sz w:val="24"/>
          <w:szCs w:val="24"/>
        </w:rPr>
        <w:t>.</w:t>
      </w:r>
    </w:p>
    <w:p w:rsidR="00C14AD9" w:rsidRDefault="00C14AD9" w:rsidP="00C14AD9">
      <w:pPr>
        <w:spacing w:after="0"/>
        <w:ind w:firstLine="709"/>
        <w:contextualSpacing/>
        <w:jc w:val="both"/>
        <w:rPr>
          <w:rStyle w:val="apple-style-span"/>
        </w:rPr>
      </w:pPr>
      <w:r>
        <w:rPr>
          <w:rFonts w:ascii="Times New Roman" w:hAnsi="Times New Roman" w:cs="Times New Roman"/>
          <w:b/>
          <w:sz w:val="24"/>
          <w:szCs w:val="24"/>
        </w:rPr>
        <w:t xml:space="preserve">Цель </w:t>
      </w:r>
      <w:r>
        <w:rPr>
          <w:rStyle w:val="apple-style-span"/>
          <w:rFonts w:ascii="Times New Roman" w:hAnsi="Times New Roman" w:cs="Times New Roman"/>
          <w:sz w:val="24"/>
          <w:szCs w:val="24"/>
        </w:rPr>
        <w:t>―</w:t>
      </w:r>
      <w:r>
        <w:rPr>
          <w:rFonts w:ascii="Times New Roman" w:hAnsi="Times New Roman" w:cs="Times New Roman"/>
          <w:sz w:val="24"/>
          <w:szCs w:val="24"/>
        </w:rPr>
        <w:t xml:space="preserve"> приобщение к музыкальной культуре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(интеллектуальными нарушениями) как к неотъемлемой части духовной культуры.</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Задачи учебного предмета «Музыка»:</w:t>
      </w:r>
    </w:p>
    <w:p w:rsidR="00C14AD9" w:rsidRDefault="00C14AD9" w:rsidP="00C14AD9">
      <w:pPr>
        <w:pStyle w:val="af2"/>
        <w:spacing w:after="0"/>
        <w:ind w:left="0" w:firstLine="709"/>
        <w:contextualSpacing/>
        <w:jc w:val="both"/>
        <w:rPr>
          <w:rStyle w:val="apple-style-span"/>
          <w:rFonts w:ascii="Times New Roman" w:hAnsi="Times New Roman"/>
          <w:sz w:val="24"/>
          <w:szCs w:val="24"/>
        </w:rPr>
      </w:pPr>
      <w:r>
        <w:rPr>
          <w:rStyle w:val="apple-style-span"/>
          <w:rFonts w:ascii="Times New Roman" w:hAnsi="Times New Roman"/>
          <w:sz w:val="24"/>
          <w:szCs w:val="24"/>
        </w:rPr>
        <w:t>― н</w:t>
      </w:r>
      <w:r>
        <w:rPr>
          <w:rFonts w:ascii="Times New Roman" w:hAnsi="Times New Roman"/>
          <w:sz w:val="24"/>
          <w:szCs w:val="24"/>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4"/>
          <w:szCs w:val="24"/>
        </w:rPr>
        <w:t xml:space="preserve">овладение элементарными музыкальными знаниями, </w:t>
      </w:r>
      <w:proofErr w:type="spellStart"/>
      <w:r>
        <w:rPr>
          <w:rStyle w:val="apple-style-span"/>
          <w:rFonts w:ascii="Times New Roman" w:hAnsi="Times New Roman"/>
          <w:sz w:val="24"/>
          <w:szCs w:val="24"/>
        </w:rPr>
        <w:t>слушательскими</w:t>
      </w:r>
      <w:proofErr w:type="spellEnd"/>
      <w:r>
        <w:rPr>
          <w:rStyle w:val="apple-style-span"/>
          <w:rFonts w:ascii="Times New Roman" w:hAnsi="Times New Roman"/>
          <w:sz w:val="24"/>
          <w:szCs w:val="24"/>
        </w:rPr>
        <w:t xml:space="preserve"> и доступными исполнительскими умениями)</w:t>
      </w:r>
      <w:r>
        <w:rPr>
          <w:rFonts w:ascii="Times New Roman" w:hAnsi="Times New Roman"/>
          <w:sz w:val="24"/>
          <w:szCs w:val="24"/>
        </w:rPr>
        <w:t>.</w:t>
      </w:r>
    </w:p>
    <w:p w:rsidR="00C14AD9" w:rsidRDefault="00C14AD9" w:rsidP="00C14AD9">
      <w:pPr>
        <w:pStyle w:val="af2"/>
        <w:spacing w:after="0"/>
        <w:ind w:left="0" w:firstLine="709"/>
        <w:contextualSpacing/>
        <w:jc w:val="both"/>
        <w:rPr>
          <w:rStyle w:val="apple-style-span"/>
          <w:rFonts w:ascii="Times New Roman" w:hAnsi="Times New Roman"/>
          <w:sz w:val="24"/>
          <w:szCs w:val="24"/>
        </w:rPr>
      </w:pPr>
      <w:r>
        <w:rPr>
          <w:rStyle w:val="apple-style-span"/>
          <w:rFonts w:ascii="Times New Roman" w:hAnsi="Times New Roman"/>
          <w:sz w:val="24"/>
          <w:szCs w:val="24"/>
        </w:rPr>
        <w:t>― п</w:t>
      </w:r>
      <w:r>
        <w:rPr>
          <w:rFonts w:ascii="Times New Roman" w:hAnsi="Times New Roman"/>
          <w:sz w:val="24"/>
          <w:szCs w:val="24"/>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4"/>
          <w:szCs w:val="24"/>
        </w:rPr>
        <w:t>самостоятельной музыкальной деятельности</w:t>
      </w:r>
      <w:r>
        <w:rPr>
          <w:rFonts w:ascii="Times New Roman" w:hAnsi="Times New Roman"/>
          <w:sz w:val="24"/>
          <w:szCs w:val="24"/>
        </w:rPr>
        <w:t xml:space="preserve"> и др.</w:t>
      </w:r>
    </w:p>
    <w:p w:rsidR="00C14AD9" w:rsidRDefault="00C14AD9" w:rsidP="00C14AD9">
      <w:pPr>
        <w:pStyle w:val="af2"/>
        <w:spacing w:after="0"/>
        <w:ind w:left="0" w:firstLine="709"/>
        <w:contextualSpacing/>
        <w:jc w:val="both"/>
        <w:rPr>
          <w:rStyle w:val="apple-style-span"/>
          <w:rFonts w:ascii="Times New Roman" w:hAnsi="Times New Roman"/>
          <w:sz w:val="24"/>
          <w:szCs w:val="24"/>
        </w:rPr>
      </w:pPr>
      <w:r>
        <w:rPr>
          <w:rStyle w:val="apple-style-span"/>
          <w:rFonts w:ascii="Times New Roman" w:hAnsi="Times New Roman"/>
          <w:sz w:val="24"/>
          <w:szCs w:val="24"/>
        </w:rPr>
        <w:t>― р</w:t>
      </w:r>
      <w:r>
        <w:rPr>
          <w:rFonts w:ascii="Times New Roman" w:hAnsi="Times New Roman"/>
          <w:sz w:val="24"/>
          <w:szCs w:val="24"/>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4"/>
          <w:szCs w:val="24"/>
        </w:rPr>
        <w:t xml:space="preserve"> приобретение опыта самостоятельной музыкально деятельности</w:t>
      </w:r>
      <w:r>
        <w:rPr>
          <w:rFonts w:ascii="Times New Roman" w:hAnsi="Times New Roman"/>
          <w:sz w:val="24"/>
          <w:szCs w:val="24"/>
        </w:rPr>
        <w:t>.</w:t>
      </w:r>
    </w:p>
    <w:p w:rsidR="00C14AD9" w:rsidRDefault="00C14AD9" w:rsidP="00C14AD9">
      <w:pPr>
        <w:pStyle w:val="af2"/>
        <w:spacing w:after="0"/>
        <w:ind w:left="0" w:firstLine="709"/>
        <w:contextualSpacing/>
        <w:jc w:val="both"/>
        <w:rPr>
          <w:rStyle w:val="apple-style-span"/>
          <w:rFonts w:ascii="Times New Roman" w:hAnsi="Times New Roman"/>
          <w:sz w:val="24"/>
          <w:szCs w:val="24"/>
        </w:rPr>
      </w:pPr>
      <w:r>
        <w:rPr>
          <w:rStyle w:val="apple-style-span"/>
          <w:rFonts w:ascii="Times New Roman" w:hAnsi="Times New Roman"/>
          <w:sz w:val="24"/>
          <w:szCs w:val="24"/>
        </w:rPr>
        <w:t>― ф</w:t>
      </w:r>
      <w:r>
        <w:rPr>
          <w:rFonts w:ascii="Times New Roman" w:hAnsi="Times New Roman"/>
          <w:sz w:val="24"/>
          <w:szCs w:val="24"/>
        </w:rPr>
        <w:t>ормирование простейших эстетических ориентиров и их использование в организации обыденной жизни и праздника.</w:t>
      </w:r>
    </w:p>
    <w:p w:rsidR="00C14AD9" w:rsidRDefault="00C14AD9" w:rsidP="00C14AD9">
      <w:pPr>
        <w:pStyle w:val="af2"/>
        <w:spacing w:after="0"/>
        <w:ind w:left="0" w:firstLine="709"/>
        <w:contextualSpacing/>
        <w:jc w:val="both"/>
      </w:pPr>
      <w:r>
        <w:rPr>
          <w:rStyle w:val="apple-style-span"/>
          <w:rFonts w:ascii="Times New Roman" w:hAnsi="Times New Roman"/>
          <w:sz w:val="24"/>
          <w:szCs w:val="24"/>
        </w:rPr>
        <w:t>― развитие восприятия, в том числе восприятия музыки, мыслительных процессов, певческого голоса, творческих способностей обучающихся.</w:t>
      </w:r>
      <w:r>
        <w:rPr>
          <w:rFonts w:ascii="Times New Roman" w:hAnsi="Times New Roman"/>
          <w:sz w:val="24"/>
          <w:szCs w:val="24"/>
        </w:rPr>
        <w:t xml:space="preserve"> </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Pr>
          <w:rFonts w:ascii="Times New Roman" w:hAnsi="Times New Roman" w:cs="Times New Roman"/>
          <w:sz w:val="24"/>
          <w:szCs w:val="24"/>
        </w:rPr>
        <w:t>композиционностъю</w:t>
      </w:r>
      <w:proofErr w:type="spellEnd"/>
      <w:r>
        <w:rPr>
          <w:rFonts w:ascii="Times New Roman" w:hAnsi="Times New Roman" w:cs="Times New Roman"/>
          <w:sz w:val="24"/>
          <w:szCs w:val="24"/>
        </w:rPr>
        <w:t>, игровой направленностью, эмоциональной дополнительностью используемых методов. М</w:t>
      </w:r>
      <w:r>
        <w:rPr>
          <w:rFonts w:ascii="Times New Roman" w:hAnsi="Times New Roman" w:cs="Times New Roman"/>
          <w:color w:val="000000"/>
          <w:sz w:val="24"/>
          <w:szCs w:val="24"/>
        </w:rPr>
        <w:t>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
          <w:sz w:val="24"/>
          <w:szCs w:val="24"/>
        </w:rPr>
        <w:t>Содержание учебного предмета</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В содержание программы входит овладение обучающимися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w:t>
      </w:r>
      <w:r>
        <w:rPr>
          <w:rFonts w:ascii="Times New Roman" w:hAnsi="Times New Roman" w:cs="Times New Roman"/>
          <w:sz w:val="24"/>
          <w:szCs w:val="24"/>
        </w:rPr>
        <w:softHyphen/>
        <w:t>тью (интеллектуальными нарушениями) в до</w:t>
      </w:r>
      <w:r>
        <w:rPr>
          <w:rFonts w:ascii="Times New Roman" w:hAnsi="Times New Roman" w:cs="Times New Roman"/>
          <w:sz w:val="24"/>
          <w:szCs w:val="24"/>
        </w:rPr>
        <w:softHyphen/>
        <w:t>ступной для них форме и объеме сле</w:t>
      </w:r>
      <w:r>
        <w:rPr>
          <w:rFonts w:ascii="Times New Roman" w:hAnsi="Times New Roman" w:cs="Times New Roman"/>
          <w:sz w:val="24"/>
          <w:szCs w:val="24"/>
        </w:rPr>
        <w:softHyphen/>
        <w:t>ду</w:t>
      </w:r>
      <w:r>
        <w:rPr>
          <w:rFonts w:ascii="Times New Roman" w:hAnsi="Times New Roman" w:cs="Times New Roman"/>
          <w:sz w:val="24"/>
          <w:szCs w:val="24"/>
        </w:rPr>
        <w:softHyphen/>
        <w:t>ю</w:t>
      </w:r>
      <w:r>
        <w:rPr>
          <w:rFonts w:ascii="Times New Roman" w:hAnsi="Times New Roman" w:cs="Times New Roman"/>
          <w:sz w:val="24"/>
          <w:szCs w:val="24"/>
        </w:rPr>
        <w:softHyphen/>
        <w:t>щи</w:t>
      </w:r>
      <w:r>
        <w:rPr>
          <w:rFonts w:ascii="Times New Roman" w:hAnsi="Times New Roman" w:cs="Times New Roman"/>
          <w:sz w:val="24"/>
          <w:szCs w:val="24"/>
        </w:rPr>
        <w:softHyphen/>
        <w:t>ми видами музыкальной деятельности: восприятие музыки, хоровое пение, эле</w:t>
      </w:r>
      <w:r>
        <w:rPr>
          <w:rFonts w:ascii="Times New Roman" w:hAnsi="Times New Roman" w:cs="Times New Roman"/>
          <w:sz w:val="24"/>
          <w:szCs w:val="24"/>
        </w:rPr>
        <w:softHyphen/>
        <w:t>ме</w:t>
      </w:r>
      <w:r>
        <w:rPr>
          <w:rFonts w:ascii="Times New Roman" w:hAnsi="Times New Roman" w:cs="Times New Roman"/>
          <w:sz w:val="24"/>
          <w:szCs w:val="24"/>
        </w:rPr>
        <w:softHyphen/>
        <w:t>нты му</w:t>
      </w:r>
      <w:r>
        <w:rPr>
          <w:rFonts w:ascii="Times New Roman" w:hAnsi="Times New Roman" w:cs="Times New Roman"/>
          <w:sz w:val="24"/>
          <w:szCs w:val="24"/>
        </w:rPr>
        <w:softHyphen/>
        <w:t>зы</w:t>
      </w:r>
      <w:r>
        <w:rPr>
          <w:rFonts w:ascii="Times New Roman" w:hAnsi="Times New Roman" w:cs="Times New Roman"/>
          <w:sz w:val="24"/>
          <w:szCs w:val="24"/>
        </w:rPr>
        <w:softHyphen/>
        <w:t>кальной грамоты, игра на музыкальных инструментах детского оркестра.</w:t>
      </w: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де</w:t>
      </w:r>
      <w:r>
        <w:rPr>
          <w:rFonts w:ascii="Times New Roman" w:hAnsi="Times New Roman" w:cs="Times New Roman"/>
          <w:color w:val="000000"/>
          <w:sz w:val="24"/>
          <w:szCs w:val="24"/>
        </w:rPr>
        <w:softHyphen/>
        <w:t>ржание про</w:t>
      </w:r>
      <w:r>
        <w:rPr>
          <w:rFonts w:ascii="Times New Roman" w:hAnsi="Times New Roman" w:cs="Times New Roman"/>
          <w:color w:val="000000"/>
          <w:sz w:val="24"/>
          <w:szCs w:val="24"/>
        </w:rPr>
        <w:softHyphen/>
        <w:t>граммного материала уро</w:t>
      </w:r>
      <w:r>
        <w:rPr>
          <w:rFonts w:ascii="Times New Roman" w:hAnsi="Times New Roman" w:cs="Times New Roman"/>
          <w:color w:val="000000"/>
          <w:sz w:val="24"/>
          <w:szCs w:val="24"/>
        </w:rPr>
        <w:softHyphen/>
        <w:t>ков состоит из элементарного теоретического ма</w:t>
      </w:r>
      <w:r>
        <w:rPr>
          <w:rFonts w:ascii="Times New Roman" w:hAnsi="Times New Roman" w:cs="Times New Roman"/>
          <w:color w:val="000000"/>
          <w:sz w:val="24"/>
          <w:szCs w:val="24"/>
        </w:rPr>
        <w:softHyphen/>
        <w:t>териала, доступных видов му</w:t>
      </w:r>
      <w:r>
        <w:rPr>
          <w:rFonts w:ascii="Times New Roman" w:hAnsi="Times New Roman" w:cs="Times New Roman"/>
          <w:color w:val="000000"/>
          <w:sz w:val="24"/>
          <w:szCs w:val="24"/>
        </w:rPr>
        <w:softHyphen/>
        <w:t>зы</w:t>
      </w:r>
      <w:r>
        <w:rPr>
          <w:rFonts w:ascii="Times New Roman" w:hAnsi="Times New Roman" w:cs="Times New Roman"/>
          <w:color w:val="000000"/>
          <w:sz w:val="24"/>
          <w:szCs w:val="24"/>
        </w:rPr>
        <w:softHyphen/>
        <w:t>каль</w:t>
      </w:r>
      <w:r>
        <w:rPr>
          <w:rFonts w:ascii="Times New Roman" w:hAnsi="Times New Roman" w:cs="Times New Roman"/>
          <w:color w:val="000000"/>
          <w:sz w:val="24"/>
          <w:szCs w:val="24"/>
        </w:rPr>
        <w:softHyphen/>
        <w:t>ной деятельности, музыкальных произведений для слу</w:t>
      </w:r>
      <w:r>
        <w:rPr>
          <w:rFonts w:ascii="Times New Roman" w:hAnsi="Times New Roman" w:cs="Times New Roman"/>
          <w:color w:val="000000"/>
          <w:sz w:val="24"/>
          <w:szCs w:val="24"/>
        </w:rPr>
        <w:softHyphen/>
        <w:t>ша</w:t>
      </w:r>
      <w:r>
        <w:rPr>
          <w:rFonts w:ascii="Times New Roman" w:hAnsi="Times New Roman" w:cs="Times New Roman"/>
          <w:color w:val="000000"/>
          <w:sz w:val="24"/>
          <w:szCs w:val="24"/>
        </w:rPr>
        <w:softHyphen/>
        <w:t>ния и исполнения, во</w:t>
      </w:r>
      <w:r>
        <w:rPr>
          <w:rFonts w:ascii="Times New Roman" w:hAnsi="Times New Roman" w:cs="Times New Roman"/>
          <w:color w:val="000000"/>
          <w:sz w:val="24"/>
          <w:szCs w:val="24"/>
        </w:rPr>
        <w:softHyphen/>
        <w:t>каль</w:t>
      </w:r>
      <w:r>
        <w:rPr>
          <w:rFonts w:ascii="Times New Roman" w:hAnsi="Times New Roman" w:cs="Times New Roman"/>
          <w:color w:val="000000"/>
          <w:sz w:val="24"/>
          <w:szCs w:val="24"/>
        </w:rPr>
        <w:softHyphen/>
        <w:t xml:space="preserve">ных упражнений. </w:t>
      </w:r>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b/>
          <w:sz w:val="24"/>
          <w:szCs w:val="24"/>
        </w:rPr>
        <w:t>Восприятие музыки</w:t>
      </w:r>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Репертуар для слушания</w:t>
      </w:r>
      <w:r>
        <w:rPr>
          <w:rFonts w:ascii="Times New Roman" w:hAnsi="Times New Roman" w:cs="Times New Roman"/>
          <w:sz w:val="24"/>
          <w:szCs w:val="24"/>
        </w:rPr>
        <w:t xml:space="preserve">: </w:t>
      </w:r>
      <w:r>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C14AD9" w:rsidRDefault="00C14AD9" w:rsidP="00C14AD9">
      <w:pPr>
        <w:spacing w:after="0"/>
        <w:ind w:firstLine="709"/>
        <w:contextualSpacing/>
        <w:jc w:val="both"/>
        <w:rPr>
          <w:rFonts w:ascii="Times New Roman" w:hAnsi="Times New Roman" w:cs="Times New Roman"/>
          <w:b/>
          <w:i/>
          <w:sz w:val="24"/>
          <w:szCs w:val="24"/>
        </w:rPr>
      </w:pPr>
      <w:proofErr w:type="gramStart"/>
      <w:r>
        <w:rPr>
          <w:rFonts w:ascii="Times New Roman" w:hAnsi="Times New Roman" w:cs="Times New Roman"/>
          <w:b/>
          <w:i/>
          <w:sz w:val="24"/>
          <w:szCs w:val="24"/>
        </w:rPr>
        <w:t>Примерная тематика произведений</w:t>
      </w:r>
      <w:r>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Жанровое разнообразие</w:t>
      </w:r>
      <w:r>
        <w:rPr>
          <w:rFonts w:ascii="Times New Roman" w:hAnsi="Times New Roman" w:cs="Times New Roman"/>
          <w:sz w:val="24"/>
          <w:szCs w:val="24"/>
        </w:rPr>
        <w:t>: праздничная, маршевая, колыбельная песни и пр.</w:t>
      </w:r>
    </w:p>
    <w:p w:rsidR="00C14AD9" w:rsidRDefault="00C14AD9" w:rsidP="00C14AD9">
      <w:pPr>
        <w:spacing w:after="0"/>
        <w:ind w:firstLine="709"/>
        <w:contextualSpacing/>
        <w:jc w:val="both"/>
        <w:rPr>
          <w:rStyle w:val="apple-style-span"/>
        </w:rPr>
      </w:pPr>
      <w:r>
        <w:rPr>
          <w:rFonts w:ascii="Times New Roman" w:hAnsi="Times New Roman" w:cs="Times New Roman"/>
          <w:b/>
          <w:i/>
          <w:sz w:val="24"/>
          <w:szCs w:val="24"/>
        </w:rPr>
        <w:t>Слушание музыки:</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 </w:t>
      </w:r>
      <w:r>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развитие умения различать части песни (запев, припев, проигрыш, окончание);</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C14AD9" w:rsidRDefault="00C14AD9" w:rsidP="00C14AD9">
      <w:pPr>
        <w:spacing w:after="0"/>
        <w:ind w:firstLine="709"/>
        <w:contextualSpacing/>
        <w:jc w:val="both"/>
        <w:rPr>
          <w:b/>
        </w:rPr>
      </w:pPr>
      <w:r>
        <w:rPr>
          <w:rStyle w:val="apple-style-span"/>
          <w:rFonts w:ascii="Times New Roman" w:hAnsi="Times New Roman" w:cs="Times New Roman"/>
          <w:sz w:val="24"/>
          <w:szCs w:val="24"/>
        </w:rPr>
        <w:t>― </w:t>
      </w:r>
      <w:r>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b/>
          <w:sz w:val="24"/>
          <w:szCs w:val="24"/>
        </w:rPr>
        <w:t>Хоровое пение.</w:t>
      </w:r>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Песенный репертуар</w:t>
      </w:r>
      <w:r>
        <w:rPr>
          <w:rFonts w:ascii="Times New Roman" w:hAnsi="Times New Roman" w:cs="Times New Roman"/>
          <w:sz w:val="24"/>
          <w:szCs w:val="24"/>
        </w:rPr>
        <w:t xml:space="preserve">: </w:t>
      </w:r>
      <w:r>
        <w:rPr>
          <w:rFonts w:ascii="Times New Roman" w:hAnsi="Times New Roman" w:cs="Times New Roman"/>
          <w:color w:val="000000"/>
          <w:sz w:val="24"/>
          <w:szCs w:val="24"/>
        </w:rPr>
        <w:t>произведения отечественной музыкальной культуры; му</w:t>
      </w:r>
      <w:r>
        <w:rPr>
          <w:rFonts w:ascii="Times New Roman" w:hAnsi="Times New Roman" w:cs="Times New Roman"/>
          <w:color w:val="000000"/>
          <w:sz w:val="24"/>
          <w:szCs w:val="24"/>
        </w:rPr>
        <w:softHyphen/>
        <w:t>зы</w:t>
      </w:r>
      <w:r>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Pr>
          <w:rFonts w:ascii="Times New Roman" w:hAnsi="Times New Roman" w:cs="Times New Roman"/>
          <w:color w:val="000000"/>
          <w:sz w:val="24"/>
          <w:szCs w:val="24"/>
        </w:rPr>
        <w:softHyphen/>
        <w:t>бытия и явления, иметь простой ритмический рисунок мелодии, короткие му</w:t>
      </w:r>
      <w:r>
        <w:rPr>
          <w:rFonts w:ascii="Times New Roman" w:hAnsi="Times New Roman" w:cs="Times New Roman"/>
          <w:color w:val="000000"/>
          <w:sz w:val="24"/>
          <w:szCs w:val="24"/>
        </w:rPr>
        <w:softHyphen/>
        <w:t>зы</w:t>
      </w:r>
      <w:r>
        <w:rPr>
          <w:rFonts w:ascii="Times New Roman" w:hAnsi="Times New Roman" w:cs="Times New Roman"/>
          <w:color w:val="000000"/>
          <w:sz w:val="24"/>
          <w:szCs w:val="24"/>
        </w:rPr>
        <w:softHyphen/>
        <w:t>каль</w:t>
      </w:r>
      <w:r>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Pr>
          <w:rFonts w:ascii="Times New Roman" w:hAnsi="Times New Roman" w:cs="Times New Roman"/>
          <w:color w:val="000000"/>
          <w:sz w:val="24"/>
          <w:szCs w:val="24"/>
        </w:rPr>
        <w:softHyphen/>
        <w:t>но</w:t>
      </w:r>
      <w:r>
        <w:rPr>
          <w:rFonts w:ascii="Times New Roman" w:hAnsi="Times New Roman" w:cs="Times New Roman"/>
          <w:color w:val="000000"/>
          <w:sz w:val="24"/>
          <w:szCs w:val="24"/>
        </w:rPr>
        <w:softHyphen/>
        <w:t>ше</w:t>
      </w:r>
      <w:r>
        <w:rPr>
          <w:rFonts w:ascii="Times New Roman" w:hAnsi="Times New Roman" w:cs="Times New Roman"/>
          <w:color w:val="000000"/>
          <w:sz w:val="24"/>
          <w:szCs w:val="24"/>
        </w:rPr>
        <w:softHyphen/>
        <w:t>нию к детскому голосу</w:t>
      </w:r>
    </w:p>
    <w:p w:rsidR="00C14AD9" w:rsidRDefault="00C14AD9" w:rsidP="00C14AD9">
      <w:pPr>
        <w:spacing w:after="0"/>
        <w:ind w:firstLine="709"/>
        <w:contextualSpacing/>
        <w:jc w:val="both"/>
        <w:rPr>
          <w:rFonts w:ascii="Times New Roman" w:hAnsi="Times New Roman" w:cs="Times New Roman"/>
          <w:b/>
          <w:i/>
          <w:sz w:val="24"/>
          <w:szCs w:val="24"/>
        </w:rPr>
      </w:pPr>
      <w:proofErr w:type="gramStart"/>
      <w:r>
        <w:rPr>
          <w:rFonts w:ascii="Times New Roman" w:hAnsi="Times New Roman" w:cs="Times New Roman"/>
          <w:b/>
          <w:i/>
          <w:sz w:val="24"/>
          <w:szCs w:val="24"/>
        </w:rPr>
        <w:t>Примерная тематика произведений</w:t>
      </w:r>
      <w:r>
        <w:rPr>
          <w:rFonts w:ascii="Times New Roman" w:hAnsi="Times New Roman" w:cs="Times New Roman"/>
          <w:sz w:val="24"/>
          <w:szCs w:val="24"/>
        </w:rPr>
        <w:t xml:space="preserve">: о природе, труде, профессиях, общественных явлениях, детстве, школьной жизни и т.д. </w:t>
      </w:r>
      <w:proofErr w:type="gramEnd"/>
    </w:p>
    <w:p w:rsidR="00C14AD9" w:rsidRDefault="00C14AD9" w:rsidP="00C14AD9">
      <w:pPr>
        <w:spacing w:after="0"/>
        <w:ind w:firstLine="709"/>
        <w:contextualSpacing/>
        <w:jc w:val="both"/>
        <w:rPr>
          <w:rFonts w:ascii="Times New Roman" w:hAnsi="Times New Roman" w:cs="Times New Roman"/>
          <w:b/>
          <w:i/>
          <w:sz w:val="24"/>
          <w:szCs w:val="24"/>
        </w:rPr>
      </w:pPr>
      <w:r>
        <w:rPr>
          <w:rFonts w:ascii="Times New Roman" w:hAnsi="Times New Roman" w:cs="Times New Roman"/>
          <w:b/>
          <w:i/>
          <w:sz w:val="24"/>
          <w:szCs w:val="24"/>
        </w:rPr>
        <w:t>Жанровое разнообразие</w:t>
      </w:r>
      <w:r>
        <w:rPr>
          <w:rFonts w:ascii="Times New Roman" w:hAnsi="Times New Roman" w:cs="Times New Roman"/>
          <w:sz w:val="24"/>
          <w:szCs w:val="24"/>
        </w:rPr>
        <w:t>: игровые песни, песни-прибаутки, трудовые песни, колыбельные песни и пр.</w:t>
      </w:r>
    </w:p>
    <w:p w:rsidR="00C14AD9" w:rsidRDefault="00C14AD9" w:rsidP="00C14AD9">
      <w:pPr>
        <w:spacing w:after="0"/>
        <w:ind w:firstLine="709"/>
        <w:contextualSpacing/>
        <w:jc w:val="center"/>
        <w:rPr>
          <w:rStyle w:val="apple-style-span"/>
        </w:rPr>
      </w:pPr>
      <w:r>
        <w:rPr>
          <w:rFonts w:ascii="Times New Roman" w:hAnsi="Times New Roman" w:cs="Times New Roman"/>
          <w:b/>
          <w:i/>
          <w:sz w:val="24"/>
          <w:szCs w:val="24"/>
        </w:rPr>
        <w:t>Навык пения</w:t>
      </w:r>
      <w:r>
        <w:rPr>
          <w:rFonts w:ascii="Times New Roman" w:hAnsi="Times New Roman" w:cs="Times New Roman"/>
          <w:sz w:val="24"/>
          <w:szCs w:val="24"/>
        </w:rPr>
        <w:t>:</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 xml:space="preserve">обучение певческой установке: </w:t>
      </w:r>
      <w:r>
        <w:rPr>
          <w:rFonts w:ascii="Times New Roman" w:hAnsi="Times New Roman" w:cs="Times New Roman"/>
          <w:color w:val="000000" w:themeColor="text1"/>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 xml:space="preserve">пение </w:t>
      </w:r>
      <w:proofErr w:type="gramStart"/>
      <w:r>
        <w:rPr>
          <w:rFonts w:ascii="Times New Roman" w:hAnsi="Times New Roman" w:cs="Times New Roman"/>
          <w:color w:val="000000" w:themeColor="text1"/>
          <w:sz w:val="24"/>
          <w:szCs w:val="24"/>
          <w:shd w:val="clear" w:color="auto" w:fill="FFFCF3"/>
        </w:rPr>
        <w:t>коротких</w:t>
      </w:r>
      <w:proofErr w:type="gramEnd"/>
      <w:r>
        <w:rPr>
          <w:rFonts w:ascii="Times New Roman" w:hAnsi="Times New Roman" w:cs="Times New Roman"/>
          <w:color w:val="000000" w:themeColor="text1"/>
          <w:sz w:val="24"/>
          <w:szCs w:val="24"/>
          <w:shd w:val="clear" w:color="auto" w:fill="FFFCF3"/>
        </w:rPr>
        <w:t xml:space="preserve"> </w:t>
      </w:r>
      <w:proofErr w:type="spellStart"/>
      <w:r>
        <w:rPr>
          <w:rFonts w:ascii="Times New Roman" w:hAnsi="Times New Roman" w:cs="Times New Roman"/>
          <w:color w:val="000000" w:themeColor="text1"/>
          <w:sz w:val="24"/>
          <w:szCs w:val="24"/>
          <w:shd w:val="clear" w:color="auto" w:fill="FFFCF3"/>
        </w:rPr>
        <w:t>попевок</w:t>
      </w:r>
      <w:proofErr w:type="spellEnd"/>
      <w:r>
        <w:rPr>
          <w:rFonts w:ascii="Times New Roman" w:hAnsi="Times New Roman" w:cs="Times New Roman"/>
          <w:color w:val="000000" w:themeColor="text1"/>
          <w:sz w:val="24"/>
          <w:szCs w:val="24"/>
          <w:shd w:val="clear" w:color="auto" w:fill="FFFCF3"/>
        </w:rPr>
        <w:t xml:space="preserve"> на одном дыхании;</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lastRenderedPageBreak/>
        <w:t>― </w:t>
      </w:r>
      <w:r>
        <w:rPr>
          <w:rFonts w:ascii="Times New Roman" w:hAnsi="Times New Roman" w:cs="Times New Roman"/>
          <w:color w:val="000000" w:themeColor="text1"/>
          <w:sz w:val="24"/>
          <w:szCs w:val="24"/>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000000" w:themeColor="text1"/>
          <w:sz w:val="24"/>
          <w:szCs w:val="24"/>
          <w:shd w:val="clear" w:color="auto" w:fill="FFFFFF"/>
        </w:rPr>
        <w:t>способностью певческого голоса к напевному исполнению мелодии);</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000000" w:themeColor="text1"/>
          <w:sz w:val="24"/>
          <w:szCs w:val="24"/>
          <w:shd w:val="clear" w:color="auto" w:fill="FFFCF3"/>
        </w:rPr>
        <w:t>а капелла</w:t>
      </w:r>
      <w:r>
        <w:rPr>
          <w:rFonts w:ascii="Times New Roman" w:hAnsi="Times New Roman" w:cs="Times New Roman"/>
          <w:color w:val="000000" w:themeColor="text1"/>
          <w:sz w:val="24"/>
          <w:szCs w:val="24"/>
          <w:shd w:val="clear" w:color="auto" w:fill="FFFCF3"/>
        </w:rPr>
        <w:t>); работа над чистотой интонирования и выравнивание звучания на всем диапазоне;</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 xml:space="preserve">развитие слухового внимания и чувства ритма в ходе специальных </w:t>
      </w:r>
      <w:proofErr w:type="gramStart"/>
      <w:r>
        <w:rPr>
          <w:rFonts w:ascii="Times New Roman" w:hAnsi="Times New Roman" w:cs="Times New Roman"/>
          <w:color w:val="000000" w:themeColor="text1"/>
          <w:sz w:val="24"/>
          <w:szCs w:val="24"/>
          <w:shd w:val="clear" w:color="auto" w:fill="FFFCF3"/>
        </w:rPr>
        <w:t>ритмических упражнений</w:t>
      </w:r>
      <w:proofErr w:type="gramEnd"/>
      <w:r>
        <w:rPr>
          <w:rFonts w:ascii="Times New Roman" w:hAnsi="Times New Roman" w:cs="Times New Roman"/>
          <w:color w:val="000000" w:themeColor="text1"/>
          <w:sz w:val="24"/>
          <w:szCs w:val="24"/>
          <w:shd w:val="clear" w:color="auto" w:fill="FFFCF3"/>
        </w:rPr>
        <w:t>; развитие умения воспроизводить куплет хорошо знакомой песни путем беззвучной артикуляции в сопровождении инструмента;</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формирование понимания дирижерских жестов (внимание, вдох, начало и окончание пения);</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000000" w:themeColor="text1"/>
          <w:sz w:val="24"/>
          <w:szCs w:val="24"/>
          <w:shd w:val="clear" w:color="auto" w:fill="FFFCF3"/>
          <w:lang w:val="en-US"/>
        </w:rPr>
        <w:t>mezzo</w:t>
      </w:r>
      <w:r w:rsidRPr="00C14AD9">
        <w:rPr>
          <w:rFonts w:ascii="Times New Roman" w:hAnsi="Times New Roman" w:cs="Times New Roman"/>
          <w:color w:val="000000" w:themeColor="text1"/>
          <w:sz w:val="24"/>
          <w:szCs w:val="24"/>
          <w:shd w:val="clear" w:color="auto" w:fill="FFFCF3"/>
        </w:rPr>
        <w:t xml:space="preserve"> </w:t>
      </w:r>
      <w:r>
        <w:rPr>
          <w:rFonts w:ascii="Times New Roman" w:hAnsi="Times New Roman" w:cs="Times New Roman"/>
          <w:color w:val="000000" w:themeColor="text1"/>
          <w:sz w:val="24"/>
          <w:szCs w:val="24"/>
          <w:shd w:val="clear" w:color="auto" w:fill="FFFCF3"/>
          <w:lang w:val="en-US"/>
        </w:rPr>
        <w:t>piano</w:t>
      </w:r>
      <w:r>
        <w:rPr>
          <w:rFonts w:ascii="Times New Roman" w:hAnsi="Times New Roman" w:cs="Times New Roman"/>
          <w:color w:val="000000" w:themeColor="text1"/>
          <w:sz w:val="24"/>
          <w:szCs w:val="24"/>
          <w:shd w:val="clear" w:color="auto" w:fill="FFFCF3"/>
        </w:rPr>
        <w:t xml:space="preserve"> (умеренно тихо) и </w:t>
      </w:r>
      <w:r>
        <w:rPr>
          <w:rFonts w:ascii="Times New Roman" w:hAnsi="Times New Roman" w:cs="Times New Roman"/>
          <w:color w:val="000000" w:themeColor="text1"/>
          <w:sz w:val="24"/>
          <w:szCs w:val="24"/>
          <w:shd w:val="clear" w:color="auto" w:fill="FFFCF3"/>
          <w:lang w:val="en-US"/>
        </w:rPr>
        <w:t>mezzo</w:t>
      </w:r>
      <w:r w:rsidRPr="00C14AD9">
        <w:rPr>
          <w:rFonts w:ascii="Times New Roman" w:hAnsi="Times New Roman" w:cs="Times New Roman"/>
          <w:color w:val="000000" w:themeColor="text1"/>
          <w:sz w:val="24"/>
          <w:szCs w:val="24"/>
          <w:shd w:val="clear" w:color="auto" w:fill="FFFCF3"/>
        </w:rPr>
        <w:t xml:space="preserve"> </w:t>
      </w:r>
      <w:r>
        <w:rPr>
          <w:rFonts w:ascii="Times New Roman" w:hAnsi="Times New Roman" w:cs="Times New Roman"/>
          <w:color w:val="000000" w:themeColor="text1"/>
          <w:sz w:val="24"/>
          <w:szCs w:val="24"/>
          <w:shd w:val="clear" w:color="auto" w:fill="FFFCF3"/>
          <w:lang w:val="en-US"/>
        </w:rPr>
        <w:t>forte</w:t>
      </w:r>
      <w:r>
        <w:rPr>
          <w:rFonts w:ascii="Times New Roman" w:hAnsi="Times New Roman" w:cs="Times New Roman"/>
          <w:color w:val="000000" w:themeColor="text1"/>
          <w:sz w:val="24"/>
          <w:szCs w:val="24"/>
          <w:shd w:val="clear" w:color="auto" w:fill="FFFCF3"/>
        </w:rPr>
        <w:t xml:space="preserve"> (умеренно громко);</w:t>
      </w:r>
    </w:p>
    <w:p w:rsidR="00C14AD9" w:rsidRDefault="00C14AD9" w:rsidP="00C14AD9">
      <w:pPr>
        <w:spacing w:after="0"/>
        <w:ind w:firstLine="709"/>
        <w:contextualSpacing/>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 xml:space="preserve">укрепление и постепенное расширение певческого диапазона </w:t>
      </w:r>
      <w:r>
        <w:rPr>
          <w:rFonts w:ascii="Times New Roman" w:hAnsi="Times New Roman" w:cs="Times New Roman"/>
          <w:i/>
          <w:color w:val="000000" w:themeColor="text1"/>
          <w:sz w:val="24"/>
          <w:szCs w:val="24"/>
          <w:shd w:val="clear" w:color="auto" w:fill="FFFCF3"/>
        </w:rPr>
        <w:t>ми</w:t>
      </w:r>
      <w:proofErr w:type="gramStart"/>
      <w:r>
        <w:rPr>
          <w:rFonts w:ascii="Times New Roman" w:hAnsi="Times New Roman" w:cs="Times New Roman"/>
          <w:i/>
          <w:color w:val="000000" w:themeColor="text1"/>
          <w:sz w:val="24"/>
          <w:szCs w:val="24"/>
          <w:shd w:val="clear" w:color="auto" w:fill="FFFCF3"/>
        </w:rPr>
        <w:t>1</w:t>
      </w:r>
      <w:proofErr w:type="gramEnd"/>
      <w:r>
        <w:rPr>
          <w:rFonts w:ascii="Times New Roman" w:hAnsi="Times New Roman" w:cs="Times New Roman"/>
          <w:i/>
          <w:color w:val="000000" w:themeColor="text1"/>
          <w:sz w:val="24"/>
          <w:szCs w:val="24"/>
          <w:shd w:val="clear" w:color="auto" w:fill="FFFCF3"/>
        </w:rPr>
        <w:t xml:space="preserve"> – ля1, ре1 – си1, до1 – до2.</w:t>
      </w:r>
    </w:p>
    <w:p w:rsidR="00C14AD9" w:rsidRDefault="00C14AD9" w:rsidP="00C14AD9">
      <w:pPr>
        <w:spacing w:after="0"/>
        <w:ind w:firstLine="709"/>
        <w:contextualSpacing/>
        <w:jc w:val="both"/>
        <w:rPr>
          <w:b/>
        </w:rPr>
      </w:pPr>
      <w:r>
        <w:rPr>
          <w:rStyle w:val="apple-style-span"/>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shd w:val="clear" w:color="auto" w:fill="FFFCF3"/>
        </w:rPr>
        <w:t>получение эстетического наслаждения от собственного пения.</w:t>
      </w:r>
    </w:p>
    <w:p w:rsidR="00C14AD9" w:rsidRDefault="00C14AD9" w:rsidP="00C14AD9">
      <w:pPr>
        <w:spacing w:after="0"/>
        <w:ind w:firstLine="709"/>
        <w:contextualSpacing/>
        <w:jc w:val="center"/>
        <w:rPr>
          <w:rFonts w:ascii="Times New Roman" w:hAnsi="Times New Roman" w:cs="Times New Roman"/>
          <w:b/>
          <w:i/>
          <w:sz w:val="24"/>
          <w:szCs w:val="24"/>
        </w:rPr>
      </w:pPr>
      <w:r>
        <w:rPr>
          <w:rFonts w:ascii="Times New Roman" w:hAnsi="Times New Roman" w:cs="Times New Roman"/>
          <w:b/>
          <w:sz w:val="24"/>
          <w:szCs w:val="24"/>
        </w:rPr>
        <w:t>Элементы музыкальной грамоты</w:t>
      </w:r>
    </w:p>
    <w:p w:rsidR="00C14AD9" w:rsidRDefault="00C14AD9" w:rsidP="00C14AD9">
      <w:pPr>
        <w:spacing w:after="0"/>
        <w:ind w:firstLine="709"/>
        <w:contextualSpacing/>
        <w:jc w:val="both"/>
        <w:rPr>
          <w:rStyle w:val="apple-style-span"/>
        </w:rPr>
      </w:pPr>
      <w:r>
        <w:rPr>
          <w:rFonts w:ascii="Times New Roman" w:hAnsi="Times New Roman" w:cs="Times New Roman"/>
          <w:b/>
          <w:i/>
          <w:sz w:val="24"/>
          <w:szCs w:val="24"/>
        </w:rPr>
        <w:t>Содержание</w:t>
      </w:r>
      <w:r>
        <w:rPr>
          <w:rFonts w:ascii="Times New Roman" w:hAnsi="Times New Roman" w:cs="Times New Roman"/>
          <w:sz w:val="24"/>
          <w:szCs w:val="24"/>
        </w:rPr>
        <w:t xml:space="preserve">: </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ознакомление с высотой звука (</w:t>
      </w:r>
      <w:proofErr w:type="gramStart"/>
      <w:r>
        <w:rPr>
          <w:rFonts w:ascii="Times New Roman" w:hAnsi="Times New Roman" w:cs="Times New Roman"/>
          <w:sz w:val="24"/>
          <w:szCs w:val="24"/>
        </w:rPr>
        <w:t>высокие</w:t>
      </w:r>
      <w:proofErr w:type="gramEnd"/>
      <w:r>
        <w:rPr>
          <w:rFonts w:ascii="Times New Roman" w:hAnsi="Times New Roman" w:cs="Times New Roman"/>
          <w:sz w:val="24"/>
          <w:szCs w:val="24"/>
        </w:rPr>
        <w:t>, средние, низкие);</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 xml:space="preserve">ознакомление с динамическими особенностями музыки (громкая </w:t>
      </w:r>
      <w:r>
        <w:rPr>
          <w:rStyle w:val="apple-style-span"/>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CF3"/>
          <w:lang w:val="en-US"/>
        </w:rPr>
        <w:t>forte</w:t>
      </w:r>
      <w:r>
        <w:rPr>
          <w:rFonts w:ascii="Times New Roman" w:hAnsi="Times New Roman" w:cs="Times New Roman"/>
          <w:sz w:val="24"/>
          <w:szCs w:val="24"/>
        </w:rPr>
        <w:t xml:space="preserve">, тихая </w:t>
      </w:r>
      <w:r>
        <w:rPr>
          <w:rStyle w:val="apple-style-span"/>
          <w:rFonts w:ascii="Times New Roman" w:hAnsi="Times New Roman" w:cs="Times New Roman"/>
          <w:sz w:val="24"/>
          <w:szCs w:val="24"/>
        </w:rPr>
        <w:t>― </w:t>
      </w:r>
      <w:r>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CF3"/>
          <w:lang w:val="en-US"/>
        </w:rPr>
        <w:t>piano</w:t>
      </w:r>
      <w:r>
        <w:rPr>
          <w:rFonts w:ascii="Times New Roman" w:hAnsi="Times New Roman" w:cs="Times New Roman"/>
          <w:sz w:val="24"/>
          <w:szCs w:val="24"/>
        </w:rPr>
        <w:t>);</w:t>
      </w:r>
    </w:p>
    <w:p w:rsidR="00C14AD9" w:rsidRDefault="00C14AD9" w:rsidP="00C14AD9">
      <w:pPr>
        <w:spacing w:after="0"/>
        <w:ind w:firstLine="709"/>
        <w:contextualSpacing/>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w:t>
      </w:r>
      <w:r>
        <w:rPr>
          <w:rFonts w:ascii="Times New Roman" w:hAnsi="Times New Roman" w:cs="Times New Roman"/>
          <w:sz w:val="24"/>
          <w:szCs w:val="24"/>
        </w:rPr>
        <w:t>развитие умения различать звук по длительности (долгие, короткие):</w:t>
      </w:r>
    </w:p>
    <w:p w:rsidR="00C14AD9" w:rsidRDefault="00C14AD9" w:rsidP="00C14AD9">
      <w:pPr>
        <w:spacing w:after="0"/>
        <w:ind w:firstLine="709"/>
        <w:contextualSpacing/>
        <w:jc w:val="both"/>
        <w:rPr>
          <w:b/>
        </w:rPr>
      </w:pPr>
      <w:r>
        <w:rPr>
          <w:rStyle w:val="apple-style-span"/>
          <w:rFonts w:ascii="Times New Roman" w:hAnsi="Times New Roman" w:cs="Times New Roman"/>
          <w:sz w:val="24"/>
          <w:szCs w:val="24"/>
        </w:rPr>
        <w:t>― </w:t>
      </w:r>
      <w:r>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rFonts w:ascii="Times New Roman" w:hAnsi="Times New Roman" w:cs="Times New Roman"/>
          <w:i/>
          <w:sz w:val="24"/>
          <w:szCs w:val="24"/>
        </w:rPr>
        <w:t>до</w:t>
      </w:r>
      <w:proofErr w:type="gramEnd"/>
      <w:r>
        <w:rPr>
          <w:rFonts w:ascii="Times New Roman" w:hAnsi="Times New Roman" w:cs="Times New Roman"/>
          <w:i/>
          <w:sz w:val="24"/>
          <w:szCs w:val="24"/>
        </w:rPr>
        <w:t xml:space="preserve"> мажор</w:t>
      </w:r>
      <w:r>
        <w:rPr>
          <w:rFonts w:ascii="Times New Roman" w:hAnsi="Times New Roman" w:cs="Times New Roman"/>
          <w:sz w:val="24"/>
          <w:szCs w:val="24"/>
        </w:rPr>
        <w:t>).</w:t>
      </w:r>
    </w:p>
    <w:p w:rsidR="00C14AD9" w:rsidRDefault="00C14AD9" w:rsidP="00C14AD9">
      <w:pPr>
        <w:spacing w:after="0"/>
        <w:ind w:firstLine="709"/>
        <w:contextualSpacing/>
        <w:jc w:val="both"/>
        <w:rPr>
          <w:b/>
          <w:bCs/>
        </w:rPr>
      </w:pPr>
      <w:r>
        <w:rPr>
          <w:rStyle w:val="apple-style-span"/>
          <w:rFonts w:ascii="Times New Roman" w:hAnsi="Times New Roman" w:cs="Times New Roman"/>
          <w:sz w:val="24"/>
          <w:szCs w:val="24"/>
        </w:rPr>
        <w:t>― </w:t>
      </w:r>
      <w:r>
        <w:rPr>
          <w:rFonts w:ascii="Times New Roman" w:hAnsi="Times New Roman" w:cs="Times New Roman"/>
          <w:sz w:val="24"/>
          <w:szCs w:val="24"/>
        </w:rPr>
        <w:t>обучение игре на фортепиано.</w:t>
      </w:r>
    </w:p>
    <w:p w:rsidR="00C14AD9" w:rsidRDefault="00C14AD9" w:rsidP="00C14AD9">
      <w:pPr>
        <w:spacing w:after="0"/>
        <w:ind w:firstLine="709"/>
        <w:contextualSpacing/>
        <w:jc w:val="center"/>
        <w:rPr>
          <w:rFonts w:ascii="Times New Roman" w:hAnsi="Times New Roman" w:cs="Times New Roman"/>
          <w:b/>
          <w:bCs/>
          <w:sz w:val="24"/>
          <w:szCs w:val="24"/>
        </w:rPr>
      </w:pPr>
    </w:p>
    <w:p w:rsidR="00C14AD9" w:rsidRDefault="00C14AD9" w:rsidP="00C14AD9">
      <w:pPr>
        <w:spacing w:after="0"/>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ИЗОБРАЗИТЕЛЬНОЕ ИСКУССТВО </w:t>
      </w:r>
    </w:p>
    <w:p w:rsidR="00C14AD9" w:rsidRDefault="00C14AD9" w:rsidP="00C14AD9">
      <w:pPr>
        <w:spacing w:after="0"/>
        <w:ind w:firstLine="709"/>
        <w:contextualSpacing/>
        <w:jc w:val="center"/>
        <w:rPr>
          <w:rFonts w:ascii="Times New Roman" w:hAnsi="Times New Roman" w:cs="Times New Roman"/>
          <w:sz w:val="24"/>
          <w:szCs w:val="24"/>
        </w:rPr>
      </w:pPr>
      <w:r>
        <w:rPr>
          <w:rFonts w:ascii="Times New Roman" w:hAnsi="Times New Roman" w:cs="Times New Roman"/>
          <w:b/>
          <w:bCs/>
          <w:sz w:val="24"/>
          <w:szCs w:val="24"/>
        </w:rPr>
        <w:t>Пояснительная записка</w:t>
      </w:r>
    </w:p>
    <w:p w:rsidR="00C14AD9" w:rsidRDefault="00C14AD9" w:rsidP="00C14AD9">
      <w:pPr>
        <w:spacing w:after="0"/>
        <w:ind w:firstLine="709"/>
        <w:contextualSpacing/>
        <w:jc w:val="both"/>
        <w:rPr>
          <w:rFonts w:ascii="Times New Roman" w:hAnsi="Times New Roman" w:cs="Times New Roman"/>
          <w:b/>
          <w:bCs/>
          <w:sz w:val="24"/>
          <w:szCs w:val="24"/>
        </w:rPr>
      </w:pPr>
      <w:r>
        <w:rPr>
          <w:rFonts w:ascii="Times New Roman" w:hAnsi="Times New Roman" w:cs="Times New Roman"/>
          <w:sz w:val="24"/>
          <w:szCs w:val="24"/>
        </w:rPr>
        <w:t xml:space="preserve">Основная </w:t>
      </w:r>
      <w:r>
        <w:rPr>
          <w:rFonts w:ascii="Times New Roman" w:hAnsi="Times New Roman" w:cs="Times New Roman"/>
          <w:b/>
          <w:sz w:val="24"/>
          <w:szCs w:val="24"/>
        </w:rPr>
        <w:t xml:space="preserve">цель </w:t>
      </w:r>
      <w:r>
        <w:rPr>
          <w:rFonts w:ascii="Times New Roman" w:hAnsi="Times New Roman" w:cs="Times New Roman"/>
          <w:sz w:val="24"/>
          <w:szCs w:val="24"/>
        </w:rPr>
        <w:t>изучения предмета</w:t>
      </w:r>
      <w:r>
        <w:rPr>
          <w:rFonts w:ascii="Times New Roman" w:hAnsi="Times New Roman" w:cs="Times New Roman"/>
          <w:b/>
          <w:sz w:val="24"/>
          <w:szCs w:val="24"/>
        </w:rPr>
        <w:t xml:space="preserve"> </w:t>
      </w:r>
      <w:r>
        <w:rPr>
          <w:rFonts w:ascii="Times New Roman" w:hAnsi="Times New Roman" w:cs="Times New Roman"/>
          <w:sz w:val="24"/>
          <w:szCs w:val="24"/>
        </w:rPr>
        <w:t xml:space="preserve">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Pr>
          <w:rFonts w:ascii="Times New Roman" w:hAnsi="Times New Roman" w:cs="Times New Roman"/>
          <w:sz w:val="24"/>
          <w:szCs w:val="24"/>
        </w:rPr>
        <w:t xml:space="preserve">формировании элементарных знаний об изобразительном </w:t>
      </w:r>
      <w:r>
        <w:rPr>
          <w:rFonts w:ascii="Times New Roman" w:hAnsi="Times New Roman" w:cs="Times New Roman"/>
          <w:sz w:val="24"/>
          <w:szCs w:val="24"/>
        </w:rPr>
        <w:lastRenderedPageBreak/>
        <w:t>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C14AD9" w:rsidRDefault="00C14AD9" w:rsidP="00C14AD9">
      <w:pPr>
        <w:spacing w:after="0"/>
        <w:ind w:firstLine="709"/>
        <w:contextualSpacing/>
        <w:jc w:val="center"/>
        <w:rPr>
          <w:rStyle w:val="apple-converted-space"/>
          <w:shd w:val="clear" w:color="auto" w:fill="FFFFFF"/>
        </w:rPr>
      </w:pPr>
      <w:r>
        <w:rPr>
          <w:rFonts w:ascii="Times New Roman" w:hAnsi="Times New Roman" w:cs="Times New Roman"/>
          <w:b/>
          <w:bCs/>
          <w:sz w:val="24"/>
          <w:szCs w:val="24"/>
        </w:rPr>
        <w:t>Основные задачи изучения предмета:</w:t>
      </w:r>
    </w:p>
    <w:p w:rsidR="00C14AD9" w:rsidRDefault="00C14AD9" w:rsidP="00C14AD9">
      <w:pPr>
        <w:pStyle w:val="af2"/>
        <w:numPr>
          <w:ilvl w:val="0"/>
          <w:numId w:val="6"/>
        </w:numPr>
        <w:spacing w:after="0"/>
        <w:ind w:left="0" w:firstLine="709"/>
        <w:contextualSpacing/>
        <w:jc w:val="both"/>
      </w:pPr>
      <w:r>
        <w:rPr>
          <w:rStyle w:val="apple-converted-space"/>
          <w:rFonts w:ascii="Times New Roman" w:hAnsi="Times New Roman"/>
          <w:sz w:val="24"/>
          <w:szCs w:val="24"/>
          <w:shd w:val="clear" w:color="auto" w:fill="FFFFFF"/>
        </w:rPr>
        <w:t xml:space="preserve">Воспитание интереса к изобразительному искусству. </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 xml:space="preserve">Раскрытие  значения изобразительного искусства в жизни человека </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 xml:space="preserve">Воспитание в детях эстетического чувства и понимания красоты окружающего мира, художественного вкуса. </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Формирование знаний элементарных основ реалистического рисунка.</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Обучение разным видам изобразительной деятельности (рисованию, аппликации, лепке).</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proofErr w:type="gramStart"/>
      <w:r>
        <w:rPr>
          <w:rFonts w:ascii="Times New Roman" w:hAnsi="Times New Roman"/>
          <w:sz w:val="24"/>
          <w:szCs w:val="24"/>
        </w:rPr>
        <w:t xml:space="preserve">Обучение правилам  и законам композиции, </w:t>
      </w:r>
      <w:proofErr w:type="spellStart"/>
      <w:r>
        <w:rPr>
          <w:rFonts w:ascii="Times New Roman" w:hAnsi="Times New Roman"/>
          <w:sz w:val="24"/>
          <w:szCs w:val="24"/>
        </w:rPr>
        <w:t>цветоведения</w:t>
      </w:r>
      <w:proofErr w:type="spellEnd"/>
      <w:r>
        <w:rPr>
          <w:rFonts w:ascii="Times New Roman" w:hAnsi="Times New Roman"/>
          <w:sz w:val="24"/>
          <w:szCs w:val="24"/>
        </w:rPr>
        <w:t xml:space="preserve">, построения орнамента и др., применяемых в разных видах изобразительной деятельности. </w:t>
      </w:r>
      <w:proofErr w:type="gramEnd"/>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Развитие умения выполнять тематические и декоративные композиции.</w:t>
      </w:r>
    </w:p>
    <w:p w:rsidR="00C14AD9" w:rsidRDefault="00C14AD9" w:rsidP="00C14AD9">
      <w:pPr>
        <w:pStyle w:val="af2"/>
        <w:numPr>
          <w:ilvl w:val="0"/>
          <w:numId w:val="6"/>
        </w:numPr>
        <w:spacing w:after="0"/>
        <w:ind w:left="0" w:firstLine="709"/>
        <w:contextualSpacing/>
        <w:jc w:val="both"/>
        <w:rPr>
          <w:rFonts w:ascii="Times New Roman" w:hAnsi="Times New Roman"/>
          <w:sz w:val="24"/>
          <w:szCs w:val="24"/>
        </w:rPr>
      </w:pPr>
      <w:r>
        <w:rPr>
          <w:rFonts w:ascii="Times New Roman" w:hAnsi="Times New Roman"/>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C14AD9" w:rsidRDefault="00C14AD9" w:rsidP="00C14AD9">
      <w:pPr>
        <w:pStyle w:val="af2"/>
        <w:spacing w:after="0"/>
        <w:ind w:left="0" w:firstLine="709"/>
        <w:contextualSpacing/>
        <w:jc w:val="both"/>
        <w:rPr>
          <w:rStyle w:val="apple-converted-space"/>
          <w:shd w:val="clear" w:color="auto" w:fill="FFFFFF"/>
        </w:rPr>
      </w:pPr>
      <w:r>
        <w:rPr>
          <w:rFonts w:ascii="Times New Roman" w:hAnsi="Times New Roman"/>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C14AD9" w:rsidRDefault="00C14AD9" w:rsidP="00C14AD9">
      <w:pPr>
        <w:pStyle w:val="af2"/>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w:t>
      </w:r>
      <w:r>
        <w:rPr>
          <w:rFonts w:ascii="Times New Roman" w:hAnsi="Times New Roman"/>
          <w:sz w:val="24"/>
          <w:szCs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C14AD9" w:rsidRDefault="00C14AD9" w:rsidP="00C14AD9">
      <w:pPr>
        <w:pStyle w:val="af2"/>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w:t>
      </w:r>
      <w:proofErr w:type="gramStart"/>
      <w:r>
        <w:rPr>
          <w:rFonts w:ascii="Times New Roman" w:hAnsi="Times New Roman"/>
          <w:sz w:val="24"/>
          <w:szCs w:val="24"/>
        </w:rPr>
        <w:t>развитии</w:t>
      </w:r>
      <w:proofErr w:type="gramEnd"/>
      <w:r>
        <w:rPr>
          <w:rFonts w:ascii="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14AD9" w:rsidRDefault="00C14AD9" w:rsidP="00C14AD9">
      <w:pPr>
        <w:pStyle w:val="af2"/>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w:t>
      </w:r>
      <w:r>
        <w:rPr>
          <w:rFonts w:ascii="Times New Roman" w:hAnsi="Times New Roman"/>
          <w:sz w:val="24"/>
          <w:szCs w:val="24"/>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C14AD9" w:rsidRDefault="00C14AD9" w:rsidP="00C14AD9">
      <w:pPr>
        <w:spacing w:after="0"/>
        <w:ind w:firstLine="709"/>
        <w:contextualSpacing/>
        <w:jc w:val="both"/>
        <w:rPr>
          <w:rFonts w:cs="Times New Roman"/>
          <w:b/>
        </w:rPr>
      </w:pPr>
      <w:r>
        <w:rPr>
          <w:rStyle w:val="apple-converted-space"/>
          <w:rFonts w:ascii="Times New Roman" w:hAnsi="Times New Roman" w:cs="Times New Roman"/>
          <w:sz w:val="24"/>
          <w:szCs w:val="24"/>
          <w:shd w:val="clear" w:color="auto" w:fill="FFFFFF"/>
        </w:rPr>
        <w:lastRenderedPageBreak/>
        <w:t>― р</w:t>
      </w:r>
      <w:r>
        <w:rPr>
          <w:rFonts w:ascii="Times New Roman" w:hAnsi="Times New Roman" w:cs="Times New Roman"/>
          <w:sz w:val="24"/>
          <w:szCs w:val="24"/>
        </w:rPr>
        <w:t xml:space="preserve">азвитие зрительной памяти, внимания, наблюдательности, образного мышления, представления и воображения. </w:t>
      </w:r>
    </w:p>
    <w:p w:rsidR="00C14AD9" w:rsidRDefault="00C14AD9" w:rsidP="00C14AD9">
      <w:pPr>
        <w:spacing w:after="0"/>
        <w:ind w:firstLine="709"/>
        <w:contextualSpacing/>
        <w:jc w:val="center"/>
        <w:rPr>
          <w:rFonts w:ascii="Times New Roman" w:hAnsi="Times New Roman" w:cs="Times New Roman"/>
          <w:b/>
          <w:sz w:val="24"/>
          <w:szCs w:val="24"/>
        </w:rPr>
      </w:pPr>
    </w:p>
    <w:p w:rsidR="00C14AD9" w:rsidRDefault="00C14AD9" w:rsidP="00C14AD9">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Примерное содержание предмета</w:t>
      </w:r>
    </w:p>
    <w:p w:rsidR="00C14AD9" w:rsidRDefault="00C14AD9" w:rsidP="00C14AD9">
      <w:pPr>
        <w:spacing w:after="0"/>
        <w:ind w:firstLine="709"/>
        <w:contextualSpacing/>
        <w:jc w:val="center"/>
        <w:rPr>
          <w:rStyle w:val="apple-converted-space"/>
          <w:shd w:val="clear" w:color="auto" w:fill="FFFFFF"/>
        </w:rPr>
      </w:pP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Программой предусматриваются следующие виды работы:</w:t>
      </w:r>
    </w:p>
    <w:p w:rsidR="00C14AD9" w:rsidRDefault="00C14AD9" w:rsidP="00C14AD9">
      <w:pPr>
        <w:pStyle w:val="af2"/>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14AD9" w:rsidRDefault="00C14AD9" w:rsidP="00C14AD9">
      <w:pPr>
        <w:pStyle w:val="af2"/>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C14AD9" w:rsidRDefault="00C14AD9" w:rsidP="00C14AD9">
      <w:pPr>
        <w:pStyle w:val="af2"/>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xml:space="preserve">― выполнение плоскостной и </w:t>
      </w:r>
      <w:proofErr w:type="spellStart"/>
      <w:r>
        <w:rPr>
          <w:rStyle w:val="apple-converted-space"/>
          <w:rFonts w:ascii="Times New Roman" w:hAnsi="Times New Roman"/>
          <w:sz w:val="24"/>
          <w:szCs w:val="24"/>
          <w:shd w:val="clear" w:color="auto" w:fill="FFFFFF"/>
        </w:rPr>
        <w:t>полуобъемной</w:t>
      </w:r>
      <w:proofErr w:type="spellEnd"/>
      <w:r>
        <w:rPr>
          <w:rStyle w:val="apple-converted-space"/>
          <w:rFonts w:ascii="Times New Roman" w:hAnsi="Times New Roman"/>
          <w:sz w:val="24"/>
          <w:szCs w:val="24"/>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14AD9" w:rsidRDefault="00C14AD9" w:rsidP="00C14AD9">
      <w:pPr>
        <w:pStyle w:val="af2"/>
        <w:spacing w:after="0"/>
        <w:ind w:left="0" w:firstLine="709"/>
        <w:contextualSpacing/>
        <w:jc w:val="both"/>
        <w:rPr>
          <w:rStyle w:val="apple-converted-space"/>
          <w:rFonts w:ascii="Times New Roman" w:hAnsi="Times New Roman"/>
          <w:sz w:val="24"/>
          <w:szCs w:val="24"/>
          <w:shd w:val="clear" w:color="auto" w:fill="FFFFFF"/>
        </w:rPr>
      </w:pPr>
      <w:r>
        <w:rPr>
          <w:rStyle w:val="apple-converted-space"/>
          <w:rFonts w:ascii="Times New Roman" w:hAnsi="Times New Roman"/>
          <w:sz w:val="24"/>
          <w:szCs w:val="24"/>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C14AD9" w:rsidRDefault="00C14AD9" w:rsidP="00C14AD9">
      <w:pPr>
        <w:spacing w:after="0"/>
        <w:ind w:firstLine="709"/>
        <w:contextualSpacing/>
        <w:jc w:val="center"/>
        <w:rPr>
          <w:rFonts w:cs="Times New Roman"/>
        </w:rPr>
      </w:pPr>
      <w:r>
        <w:rPr>
          <w:rStyle w:val="apple-converted-space"/>
          <w:rFonts w:ascii="Times New Roman" w:hAnsi="Times New Roman" w:cs="Times New Roman"/>
          <w:sz w:val="24"/>
          <w:szCs w:val="24"/>
          <w:shd w:val="clear" w:color="auto" w:fill="FFFFFF"/>
        </w:rPr>
        <w:t xml:space="preserve">Введение </w:t>
      </w:r>
    </w:p>
    <w:p w:rsidR="00C14AD9" w:rsidRDefault="00C14AD9" w:rsidP="00C14AD9">
      <w:pPr>
        <w:spacing w:after="0"/>
        <w:ind w:firstLine="709"/>
        <w:contextualSpacing/>
        <w:jc w:val="both"/>
        <w:rPr>
          <w:rStyle w:val="apple-converted-space"/>
          <w:i/>
          <w:shd w:val="clear" w:color="auto" w:fill="FFFFFF"/>
        </w:rPr>
      </w:pPr>
      <w:r>
        <w:rPr>
          <w:rFonts w:ascii="Times New Roman" w:hAnsi="Times New Roman" w:cs="Times New Roman"/>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14AD9" w:rsidRDefault="00C14AD9" w:rsidP="00C14AD9">
      <w:pPr>
        <w:spacing w:after="0"/>
        <w:ind w:firstLine="709"/>
        <w:contextualSpacing/>
        <w:jc w:val="center"/>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i/>
          <w:sz w:val="24"/>
          <w:szCs w:val="24"/>
          <w:shd w:val="clear" w:color="auto" w:fill="FFFFFF"/>
        </w:rPr>
        <w:t xml:space="preserve">Подготовительный период обучения </w:t>
      </w:r>
    </w:p>
    <w:p w:rsidR="00C14AD9" w:rsidRDefault="00C14AD9" w:rsidP="00C14AD9">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i/>
          <w:sz w:val="24"/>
          <w:szCs w:val="24"/>
          <w:shd w:val="clear" w:color="auto" w:fill="FFFFFF"/>
        </w:rPr>
        <w:t>Формирование организационных умений:</w:t>
      </w:r>
      <w:r>
        <w:rPr>
          <w:rStyle w:val="apple-converted-space"/>
          <w:rFonts w:ascii="Times New Roman" w:hAnsi="Times New Roman" w:cs="Times New Roman"/>
          <w:sz w:val="24"/>
          <w:szCs w:val="24"/>
          <w:shd w:val="clear" w:color="auto" w:fill="FFFFFF"/>
        </w:rPr>
        <w:t xml:space="preserve"> правильно сидеть,</w:t>
      </w:r>
      <w:r>
        <w:rPr>
          <w:rStyle w:val="apple-converted-space"/>
          <w:rFonts w:ascii="Times New Roman" w:hAnsi="Times New Roman" w:cs="Times New Roman"/>
          <w:i/>
          <w:sz w:val="24"/>
          <w:szCs w:val="24"/>
          <w:shd w:val="clear" w:color="auto" w:fill="FFFFFF"/>
        </w:rPr>
        <w:t xml:space="preserve"> </w:t>
      </w:r>
      <w:r>
        <w:rPr>
          <w:rStyle w:val="apple-converted-space"/>
          <w:rFonts w:ascii="Times New Roman" w:hAnsi="Times New Roman" w:cs="Times New Roman"/>
          <w:sz w:val="24"/>
          <w:szCs w:val="24"/>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C14AD9" w:rsidRDefault="00C14AD9" w:rsidP="00C14AD9">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i/>
          <w:sz w:val="24"/>
          <w:szCs w:val="24"/>
          <w:shd w:val="clear" w:color="auto" w:fill="FFFFFF"/>
        </w:rPr>
        <w:t>Сенсорное воспитание</w:t>
      </w:r>
      <w:r>
        <w:rPr>
          <w:rStyle w:val="apple-converted-space"/>
          <w:rFonts w:ascii="Times New Roman" w:hAnsi="Times New Roman" w:cs="Times New Roman"/>
          <w:sz w:val="24"/>
          <w:szCs w:val="24"/>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14AD9" w:rsidRDefault="00C14AD9" w:rsidP="00C14AD9">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i/>
          <w:sz w:val="24"/>
          <w:szCs w:val="24"/>
          <w:shd w:val="clear" w:color="auto" w:fill="FFFFFF"/>
        </w:rPr>
        <w:t>Развитие моторики рук</w:t>
      </w:r>
      <w:r>
        <w:rPr>
          <w:rStyle w:val="apple-converted-space"/>
          <w:rFonts w:ascii="Times New Roman" w:hAnsi="Times New Roman" w:cs="Times New Roman"/>
          <w:sz w:val="24"/>
          <w:szCs w:val="24"/>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C14AD9" w:rsidRDefault="00C14AD9" w:rsidP="00C14AD9">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i/>
          <w:sz w:val="24"/>
          <w:szCs w:val="24"/>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sz w:val="24"/>
          <w:szCs w:val="24"/>
          <w:shd w:val="clear" w:color="auto" w:fill="FFFFFF"/>
        </w:rPr>
        <w:t>(лепке, выполнении аппликации, рисовании):</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u w:val="single"/>
          <w:shd w:val="clear" w:color="auto" w:fill="FFFFFF"/>
        </w:rPr>
        <w:t xml:space="preserve">Приемы лепки: </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w:t>
      </w:r>
      <w:proofErr w:type="spellStart"/>
      <w:r>
        <w:rPr>
          <w:rStyle w:val="apple-converted-space"/>
          <w:rFonts w:ascii="Times New Roman" w:hAnsi="Times New Roman" w:cs="Times New Roman"/>
          <w:sz w:val="24"/>
          <w:szCs w:val="24"/>
          <w:shd w:val="clear" w:color="auto" w:fill="FFFFFF"/>
        </w:rPr>
        <w:t>отщипывание</w:t>
      </w:r>
      <w:proofErr w:type="spellEnd"/>
      <w:r>
        <w:rPr>
          <w:rStyle w:val="apple-converted-space"/>
          <w:rFonts w:ascii="Times New Roman" w:hAnsi="Times New Roman" w:cs="Times New Roman"/>
          <w:sz w:val="24"/>
          <w:szCs w:val="24"/>
          <w:shd w:val="clear" w:color="auto" w:fill="FFFFFF"/>
        </w:rPr>
        <w:t xml:space="preserve"> кусков от целого куска пластилина и разминание;</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размазывание по картону;</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lastRenderedPageBreak/>
        <w:t>― скатывание, раскатывание, сплющивание;</w:t>
      </w:r>
    </w:p>
    <w:p w:rsidR="00C14AD9" w:rsidRDefault="00C14AD9" w:rsidP="00C14AD9">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sz w:val="24"/>
          <w:szCs w:val="24"/>
          <w:shd w:val="clear" w:color="auto" w:fill="FFFFFF"/>
        </w:rPr>
        <w:t>― </w:t>
      </w:r>
      <w:proofErr w:type="spellStart"/>
      <w:r>
        <w:rPr>
          <w:rStyle w:val="apple-converted-space"/>
          <w:rFonts w:ascii="Times New Roman" w:hAnsi="Times New Roman" w:cs="Times New Roman"/>
          <w:sz w:val="24"/>
          <w:szCs w:val="24"/>
          <w:shd w:val="clear" w:color="auto" w:fill="FFFFFF"/>
        </w:rPr>
        <w:t>примазывание</w:t>
      </w:r>
      <w:proofErr w:type="spellEnd"/>
      <w:r>
        <w:rPr>
          <w:rStyle w:val="apple-converted-space"/>
          <w:rFonts w:ascii="Times New Roman" w:hAnsi="Times New Roman" w:cs="Times New Roman"/>
          <w:sz w:val="24"/>
          <w:szCs w:val="24"/>
          <w:shd w:val="clear" w:color="auto" w:fill="FFFFFF"/>
        </w:rPr>
        <w:t xml:space="preserve"> частей при составлении целого объемного изображения.</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u w:val="single"/>
          <w:shd w:val="clear" w:color="auto" w:fill="FFFFFF"/>
        </w:rPr>
        <w:t>Приемы работы с «подвижной аппликацией»</w:t>
      </w:r>
      <w:r>
        <w:rPr>
          <w:rStyle w:val="apple-converted-space"/>
          <w:rFonts w:ascii="Times New Roman" w:hAnsi="Times New Roman" w:cs="Times New Roman"/>
          <w:i/>
          <w:sz w:val="24"/>
          <w:szCs w:val="24"/>
          <w:shd w:val="clear" w:color="auto" w:fill="FFFFFF"/>
        </w:rPr>
        <w:t xml:space="preserve"> </w:t>
      </w:r>
      <w:r>
        <w:rPr>
          <w:rStyle w:val="apple-converted-space"/>
          <w:rFonts w:ascii="Times New Roman" w:hAnsi="Times New Roman" w:cs="Times New Roman"/>
          <w:sz w:val="24"/>
          <w:szCs w:val="24"/>
          <w:shd w:val="clear" w:color="auto" w:fill="FFFFFF"/>
        </w:rPr>
        <w:t>для</w:t>
      </w:r>
      <w:r>
        <w:rPr>
          <w:rStyle w:val="apple-converted-space"/>
          <w:rFonts w:ascii="Times New Roman" w:hAnsi="Times New Roman" w:cs="Times New Roman"/>
          <w:i/>
          <w:sz w:val="24"/>
          <w:szCs w:val="24"/>
          <w:shd w:val="clear" w:color="auto" w:fill="FFFFFF"/>
        </w:rPr>
        <w:t xml:space="preserve"> </w:t>
      </w:r>
      <w:r>
        <w:rPr>
          <w:rStyle w:val="apple-converted-space"/>
          <w:rFonts w:ascii="Times New Roman" w:hAnsi="Times New Roman" w:cs="Times New Roman"/>
          <w:sz w:val="24"/>
          <w:szCs w:val="24"/>
          <w:shd w:val="clear" w:color="auto" w:fill="FFFFFF"/>
        </w:rPr>
        <w:t>развития целостного восприятия объекта при подготовке детей к рисованию:</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складывание целого изображения из его деталей без фиксации на плоскости листа;</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C14AD9" w:rsidRDefault="00C14AD9" w:rsidP="00C14AD9">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sz w:val="24"/>
          <w:szCs w:val="24"/>
          <w:shd w:val="clear" w:color="auto" w:fill="FFFFFF"/>
        </w:rPr>
        <w:t xml:space="preserve">― составление по образцу композиции из нескольких объектов без фиксации на плоскости листа. </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u w:val="single"/>
          <w:shd w:val="clear" w:color="auto" w:fill="FFFFFF"/>
        </w:rPr>
        <w:t>Приемы выполнения аппликации из бумаги:</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приемы работы ножницами;</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Pr>
          <w:rStyle w:val="apple-converted-space"/>
          <w:rFonts w:ascii="Times New Roman" w:hAnsi="Times New Roman" w:cs="Times New Roman"/>
          <w:sz w:val="24"/>
          <w:szCs w:val="24"/>
          <w:shd w:val="clear" w:color="auto" w:fill="FFFFFF"/>
        </w:rPr>
        <w:t>под</w:t>
      </w:r>
      <w:proofErr w:type="gramEnd"/>
      <w:r>
        <w:rPr>
          <w:rStyle w:val="apple-converted-space"/>
          <w:rFonts w:ascii="Times New Roman" w:hAnsi="Times New Roman" w:cs="Times New Roman"/>
          <w:sz w:val="24"/>
          <w:szCs w:val="24"/>
          <w:shd w:val="clear" w:color="auto" w:fill="FFFFFF"/>
        </w:rPr>
        <w:t>, справа от …, слева от …, посередине;</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приемы соединения деталей аппликации с изобразительной поверхностью с помощью пластилина.</w:t>
      </w:r>
    </w:p>
    <w:p w:rsidR="00C14AD9" w:rsidRDefault="00C14AD9" w:rsidP="00C14AD9">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sz w:val="24"/>
          <w:szCs w:val="24"/>
          <w:shd w:val="clear" w:color="auto" w:fill="FFFFFF"/>
        </w:rPr>
        <w:t>― приемы наклеивания деталей аппликации на изобразительную поверхность с помощью клея.</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u w:val="single"/>
          <w:shd w:val="clear" w:color="auto" w:fill="FFFFFF"/>
        </w:rPr>
        <w:t>Приемы рисования твердыми материалами (карандашом, фломастером, ручкой):</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proofErr w:type="gramStart"/>
      <w:r>
        <w:rPr>
          <w:rStyle w:val="apple-converted-space"/>
          <w:rFonts w:ascii="Times New Roman" w:hAnsi="Times New Roman" w:cs="Times New Roman"/>
          <w:sz w:val="24"/>
          <w:szCs w:val="24"/>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Pr>
          <w:rStyle w:val="apple-converted-space"/>
          <w:rFonts w:ascii="Times New Roman" w:hAnsi="Times New Roman" w:cs="Times New Roman"/>
          <w:sz w:val="24"/>
          <w:szCs w:val="24"/>
          <w:shd w:val="clear" w:color="auto" w:fill="FFFFFF"/>
        </w:rPr>
        <w:t xml:space="preserve"> Рисование по клеткам предметов несложной формы с использованием этих линии (по образцу);</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4AD9" w:rsidRDefault="00C14AD9" w:rsidP="00C14AD9">
      <w:pPr>
        <w:spacing w:after="0"/>
        <w:ind w:firstLine="709"/>
        <w:contextualSpacing/>
        <w:jc w:val="both"/>
        <w:rPr>
          <w:rStyle w:val="apple-converted-space"/>
          <w:rFonts w:ascii="Times New Roman" w:hAnsi="Times New Roman" w:cs="Times New Roman"/>
          <w:sz w:val="24"/>
          <w:szCs w:val="24"/>
          <w:u w:val="single"/>
          <w:shd w:val="clear" w:color="auto" w:fill="FFFFFF"/>
        </w:rPr>
      </w:pPr>
      <w:r>
        <w:rPr>
          <w:rStyle w:val="apple-converted-space"/>
          <w:rFonts w:ascii="Times New Roman" w:hAnsi="Times New Roman" w:cs="Times New Roman"/>
          <w:sz w:val="24"/>
          <w:szCs w:val="24"/>
          <w:shd w:val="clear" w:color="auto" w:fill="FFFFFF"/>
        </w:rPr>
        <w:t>― рисование карандашом линий и предметов несложной формы двумя руками.</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u w:val="single"/>
          <w:shd w:val="clear" w:color="auto" w:fill="FFFFFF"/>
        </w:rPr>
        <w:t>Приемы работы красками</w:t>
      </w:r>
      <w:r>
        <w:rPr>
          <w:rStyle w:val="apple-converted-space"/>
          <w:rFonts w:ascii="Times New Roman" w:hAnsi="Times New Roman" w:cs="Times New Roman"/>
          <w:sz w:val="24"/>
          <w:szCs w:val="24"/>
          <w:shd w:val="clear" w:color="auto" w:fill="FFFFFF"/>
        </w:rPr>
        <w:t>:</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i/>
          <w:sz w:val="24"/>
          <w:szCs w:val="24"/>
          <w:shd w:val="clear" w:color="auto" w:fill="FFFFFF"/>
        </w:rPr>
        <w:t>приемы рисования руками</w:t>
      </w:r>
      <w:r>
        <w:rPr>
          <w:rStyle w:val="apple-converted-space"/>
          <w:rFonts w:ascii="Times New Roman" w:hAnsi="Times New Roman" w:cs="Times New Roman"/>
          <w:sz w:val="24"/>
          <w:szCs w:val="24"/>
          <w:shd w:val="clear" w:color="auto" w:fill="FFFFFF"/>
        </w:rPr>
        <w:t>: точечное рисование пальцами; линейное рисование пальцами; рисование ладонью, кулаком, ребром ладони;</w:t>
      </w:r>
    </w:p>
    <w:p w:rsidR="00C14AD9" w:rsidRDefault="00C14AD9" w:rsidP="00C14AD9">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i/>
          <w:sz w:val="24"/>
          <w:szCs w:val="24"/>
          <w:shd w:val="clear" w:color="auto" w:fill="FFFFFF"/>
        </w:rPr>
        <w:t>приемы трафаретной печати</w:t>
      </w:r>
      <w:r>
        <w:rPr>
          <w:rStyle w:val="apple-converted-space"/>
          <w:rFonts w:ascii="Times New Roman" w:hAnsi="Times New Roman" w:cs="Times New Roman"/>
          <w:sz w:val="24"/>
          <w:szCs w:val="24"/>
          <w:shd w:val="clear" w:color="auto" w:fill="FFFFFF"/>
        </w:rPr>
        <w:t xml:space="preserve">: печать тампоном, карандашной резинкой, смятой бумагой, трубочкой и т.п.; </w:t>
      </w:r>
    </w:p>
    <w:p w:rsidR="00C14AD9" w:rsidRDefault="00C14AD9" w:rsidP="00C14AD9">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i/>
          <w:sz w:val="24"/>
          <w:szCs w:val="24"/>
          <w:shd w:val="clear" w:color="auto" w:fill="FFFFFF"/>
        </w:rPr>
        <w:t>приемы кистевого письма</w:t>
      </w:r>
      <w:r>
        <w:rPr>
          <w:rStyle w:val="apple-converted-space"/>
          <w:rFonts w:ascii="Times New Roman" w:hAnsi="Times New Roman" w:cs="Times New Roman"/>
          <w:sz w:val="24"/>
          <w:szCs w:val="24"/>
          <w:shd w:val="clear" w:color="auto" w:fill="FFFFFF"/>
        </w:rPr>
        <w:t>:</w:t>
      </w:r>
      <w:r>
        <w:rPr>
          <w:rStyle w:val="apple-converted-space"/>
          <w:rFonts w:ascii="Times New Roman" w:hAnsi="Times New Roman" w:cs="Times New Roman"/>
          <w:i/>
          <w:sz w:val="24"/>
          <w:szCs w:val="24"/>
          <w:shd w:val="clear" w:color="auto" w:fill="FFFFFF"/>
        </w:rPr>
        <w:t xml:space="preserve"> </w:t>
      </w:r>
      <w:proofErr w:type="spellStart"/>
      <w:r>
        <w:rPr>
          <w:rStyle w:val="apple-converted-space"/>
          <w:rFonts w:ascii="Times New Roman" w:hAnsi="Times New Roman" w:cs="Times New Roman"/>
          <w:sz w:val="24"/>
          <w:szCs w:val="24"/>
          <w:shd w:val="clear" w:color="auto" w:fill="FFFFFF"/>
        </w:rPr>
        <w:t>примакивание</w:t>
      </w:r>
      <w:proofErr w:type="spellEnd"/>
      <w:r>
        <w:rPr>
          <w:rStyle w:val="apple-converted-space"/>
          <w:rFonts w:ascii="Times New Roman" w:hAnsi="Times New Roman" w:cs="Times New Roman"/>
          <w:sz w:val="24"/>
          <w:szCs w:val="24"/>
          <w:shd w:val="clear" w:color="auto" w:fill="FFFFFF"/>
        </w:rPr>
        <w:t xml:space="preserve"> кистью; наращивание массы; рисование сухой кистью; рисование по мокрому листу и т.д.</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i/>
          <w:sz w:val="24"/>
          <w:szCs w:val="24"/>
          <w:shd w:val="clear" w:color="auto" w:fill="FFFFFF"/>
        </w:rPr>
        <w:t>Обучение действиям с шаблонами и</w:t>
      </w:r>
      <w:r>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i/>
          <w:sz w:val="24"/>
          <w:szCs w:val="24"/>
          <w:shd w:val="clear" w:color="auto" w:fill="FFFFFF"/>
        </w:rPr>
        <w:t>трафаретами</w:t>
      </w:r>
      <w:r>
        <w:rPr>
          <w:rStyle w:val="apple-converted-space"/>
          <w:rFonts w:ascii="Times New Roman" w:hAnsi="Times New Roman" w:cs="Times New Roman"/>
          <w:sz w:val="24"/>
          <w:szCs w:val="24"/>
          <w:shd w:val="clear" w:color="auto" w:fill="FFFFFF"/>
        </w:rPr>
        <w:t>:</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правила обведения шаблонов;</w:t>
      </w:r>
    </w:p>
    <w:p w:rsidR="00C14AD9" w:rsidRDefault="00C14AD9" w:rsidP="00C14AD9">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sz w:val="24"/>
          <w:szCs w:val="24"/>
          <w:shd w:val="clear" w:color="auto" w:fill="FFFFFF"/>
        </w:rPr>
        <w:t>― обведение шаблонов геометрических фигур, реальных предметов несложных форм, букв, цифр.</w:t>
      </w:r>
    </w:p>
    <w:p w:rsidR="00C14AD9" w:rsidRDefault="00C14AD9" w:rsidP="00C14AD9">
      <w:pPr>
        <w:spacing w:after="0"/>
        <w:ind w:firstLine="709"/>
        <w:contextualSpacing/>
        <w:jc w:val="center"/>
        <w:rPr>
          <w:rStyle w:val="apple-converted-space"/>
          <w:rFonts w:ascii="Times New Roman" w:hAnsi="Times New Roman" w:cs="Times New Roman"/>
          <w:i/>
          <w:sz w:val="24"/>
          <w:szCs w:val="24"/>
          <w:shd w:val="clear" w:color="auto" w:fill="FFFFFF"/>
        </w:rPr>
      </w:pPr>
    </w:p>
    <w:p w:rsidR="00C14AD9" w:rsidRDefault="00C14AD9" w:rsidP="00C14AD9">
      <w:pPr>
        <w:spacing w:after="0"/>
        <w:ind w:firstLine="709"/>
        <w:contextualSpacing/>
        <w:jc w:val="center"/>
        <w:rPr>
          <w:rStyle w:val="apple-converted-space"/>
          <w:rFonts w:ascii="Times New Roman" w:hAnsi="Times New Roman" w:cs="Times New Roman"/>
          <w:i/>
          <w:sz w:val="24"/>
          <w:szCs w:val="24"/>
          <w:shd w:val="clear" w:color="auto" w:fill="FFFFFF"/>
        </w:rPr>
      </w:pPr>
    </w:p>
    <w:p w:rsidR="00C14AD9" w:rsidRDefault="00C14AD9" w:rsidP="00C14AD9">
      <w:pPr>
        <w:spacing w:after="0"/>
        <w:ind w:firstLine="709"/>
        <w:contextualSpacing/>
        <w:jc w:val="center"/>
        <w:rPr>
          <w:rStyle w:val="apple-converted-space"/>
          <w:rFonts w:ascii="Times New Roman" w:hAnsi="Times New Roman" w:cs="Times New Roman"/>
          <w:i/>
          <w:sz w:val="24"/>
          <w:szCs w:val="24"/>
          <w:shd w:val="clear" w:color="auto" w:fill="FFFFFF"/>
        </w:rPr>
      </w:pPr>
    </w:p>
    <w:p w:rsidR="00C14AD9" w:rsidRDefault="00C14AD9" w:rsidP="00C14AD9">
      <w:pPr>
        <w:spacing w:after="0"/>
        <w:ind w:firstLine="709"/>
        <w:contextualSpacing/>
        <w:jc w:val="center"/>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i/>
          <w:sz w:val="24"/>
          <w:szCs w:val="24"/>
          <w:shd w:val="clear" w:color="auto" w:fill="FFFFFF"/>
        </w:rPr>
        <w:t>Обучение композиционной деятельности</w:t>
      </w:r>
    </w:p>
    <w:p w:rsidR="00C14AD9" w:rsidRDefault="00C14AD9" w:rsidP="00C14AD9">
      <w:pPr>
        <w:autoSpaceDE w:val="0"/>
        <w:autoSpaceDN/>
        <w:spacing w:after="0"/>
        <w:ind w:firstLine="709"/>
        <w:contextualSpacing/>
        <w:jc w:val="center"/>
        <w:rPr>
          <w:bCs/>
        </w:rPr>
      </w:pPr>
      <w:r>
        <w:rPr>
          <w:rStyle w:val="apple-converted-space"/>
          <w:rFonts w:ascii="Times New Roman" w:hAnsi="Times New Roman" w:cs="Times New Roman"/>
          <w:i/>
          <w:sz w:val="24"/>
          <w:szCs w:val="24"/>
          <w:shd w:val="clear" w:color="auto" w:fill="FFFFFF"/>
        </w:rPr>
        <w:t>Развитие умений воспринимать и изображать форму предметов, пропорции, конструкцию</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bCs/>
          <w:sz w:val="24"/>
          <w:szCs w:val="24"/>
        </w:rPr>
        <w:t>Формирование понятий:</w:t>
      </w:r>
      <w:r>
        <w:rPr>
          <w:rFonts w:ascii="Times New Roman" w:hAnsi="Times New Roman" w:cs="Times New Roman"/>
          <w:b/>
          <w:bCs/>
          <w:i/>
          <w:sz w:val="24"/>
          <w:szCs w:val="24"/>
        </w:rPr>
        <w:t xml:space="preserve"> </w:t>
      </w:r>
      <w:r>
        <w:rPr>
          <w:rFonts w:ascii="Times New Roman" w:hAnsi="Times New Roman" w:cs="Times New Roman"/>
          <w:bCs/>
          <w:sz w:val="24"/>
          <w:szCs w:val="24"/>
        </w:rPr>
        <w:t>«предмет», «форма», «фигура», «силуэт», «деталь», «часть», «элемент», «объем», «пропорции», «конструкция», «узор», «орнамент», «скульптура», «барельеф», «симметрия», «аппликация» и т.п.</w:t>
      </w:r>
      <w:r>
        <w:rPr>
          <w:rFonts w:ascii="Times New Roman" w:hAnsi="Times New Roman" w:cs="Times New Roman"/>
          <w:b/>
          <w:bCs/>
          <w:sz w:val="24"/>
          <w:szCs w:val="24"/>
        </w:rPr>
        <w:t xml:space="preserve"> </w:t>
      </w:r>
      <w:proofErr w:type="gramEnd"/>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Обследование предметов, выделение их признаков и свойств, необходимых для передачи в рисунке, аппликации, лепке предмета. </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Соотнесение формы предметов с геометрическими фигурами (метод обобщения).</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Передача пропорций предметов. Строение тела человека, животных и др.</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Передача движения различных одушевленных и неодушевленных предметов.</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Fonts w:ascii="Times New Roman" w:hAnsi="Times New Roman" w:cs="Times New Roman"/>
          <w:sz w:val="24"/>
          <w:szCs w:val="24"/>
        </w:rPr>
        <w:t>до</w:t>
      </w:r>
      <w:r>
        <w:rPr>
          <w:rFonts w:ascii="Times New Roman" w:hAnsi="Times New Roman" w:cs="Times New Roman"/>
          <w:sz w:val="24"/>
          <w:szCs w:val="24"/>
        </w:rPr>
        <w:softHyphen/>
        <w:t>рисовывание</w:t>
      </w:r>
      <w:proofErr w:type="spellEnd"/>
      <w:r>
        <w:rPr>
          <w:rFonts w:ascii="Times New Roman" w:hAnsi="Times New Roman" w:cs="Times New Roman"/>
          <w:sz w:val="24"/>
          <w:szCs w:val="24"/>
        </w:rPr>
        <w:t>, обведение шаблонов, рисование по клеткам, самостоя</w:t>
      </w:r>
      <w:r>
        <w:rPr>
          <w:rFonts w:ascii="Times New Roman" w:hAnsi="Times New Roman" w:cs="Times New Roman"/>
          <w:sz w:val="24"/>
          <w:szCs w:val="24"/>
        </w:rPr>
        <w:softHyphen/>
        <w:t>тель</w:t>
      </w:r>
      <w:r>
        <w:rPr>
          <w:rFonts w:ascii="Times New Roman" w:hAnsi="Times New Roman" w:cs="Times New Roman"/>
          <w:sz w:val="24"/>
          <w:szCs w:val="24"/>
        </w:rPr>
        <w:softHyphen/>
        <w:t>ное рисование формы объекта и т.п.</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sz w:val="24"/>
          <w:szCs w:val="24"/>
        </w:rPr>
        <w:t xml:space="preserve">Сходство и различия орнамента и узора. </w:t>
      </w:r>
      <w:proofErr w:type="gramStart"/>
      <w:r>
        <w:rPr>
          <w:rFonts w:ascii="Times New Roman" w:hAnsi="Times New Roman"/>
          <w:sz w:val="24"/>
          <w:szCs w:val="24"/>
        </w:rPr>
        <w:t>В</w:t>
      </w:r>
      <w:r>
        <w:rPr>
          <w:rFonts w:ascii="Times New Roman" w:hAnsi="Times New Roman"/>
          <w:bCs/>
          <w:sz w:val="24"/>
          <w:szCs w:val="24"/>
        </w:rPr>
        <w:t>иды орнаментов по форме: в полосе, замкнутый, сетчатый, по содержанию: геометрический, растительный, зооморфный, геральдический и т.д.</w:t>
      </w:r>
      <w:proofErr w:type="gramEnd"/>
      <w:r>
        <w:rPr>
          <w:rFonts w:ascii="Times New Roman" w:hAnsi="Times New Roman"/>
          <w:bCs/>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14AD9" w:rsidRDefault="00C14AD9" w:rsidP="00C14AD9">
      <w:pPr>
        <w:autoSpaceDE w:val="0"/>
        <w:autoSpaceDN/>
        <w:spacing w:after="0"/>
        <w:ind w:firstLine="709"/>
        <w:contextualSpacing/>
        <w:jc w:val="both"/>
        <w:rPr>
          <w:rStyle w:val="apple-converted-space"/>
          <w:rFonts w:cs="Times New Roman"/>
          <w:i/>
          <w:shd w:val="clear" w:color="auto" w:fill="FFFFFF"/>
        </w:rPr>
      </w:pPr>
      <w:r>
        <w:rPr>
          <w:rFonts w:ascii="Times New Roman" w:hAnsi="Times New Roman" w:cs="Times New Roman"/>
          <w:sz w:val="24"/>
          <w:szCs w:val="24"/>
        </w:rPr>
        <w:t xml:space="preserve">Практическое применение приемов и способов передачи графических образов в лепке, аппликации, рисунке.   </w:t>
      </w:r>
    </w:p>
    <w:p w:rsidR="00C14AD9" w:rsidRDefault="00C14AD9" w:rsidP="00C14AD9">
      <w:pPr>
        <w:spacing w:after="0"/>
        <w:ind w:firstLine="709"/>
        <w:contextualSpacing/>
        <w:jc w:val="center"/>
        <w:rPr>
          <w:bCs/>
        </w:rPr>
      </w:pPr>
      <w:r>
        <w:rPr>
          <w:rStyle w:val="apple-converted-space"/>
          <w:rFonts w:ascii="Times New Roman" w:hAnsi="Times New Roman" w:cs="Times New Roman"/>
          <w:i/>
          <w:sz w:val="24"/>
          <w:szCs w:val="24"/>
          <w:shd w:val="clear" w:color="auto" w:fill="FFFFFF"/>
        </w:rPr>
        <w:t>Развитие восприятия цвета предметов и формирование умения передавать его в рисунке с помощью красок</w:t>
      </w:r>
    </w:p>
    <w:p w:rsidR="00C14AD9" w:rsidRDefault="00C14AD9" w:rsidP="00C14AD9">
      <w:pPr>
        <w:pStyle w:val="af2"/>
        <w:shd w:val="clear" w:color="auto" w:fill="FFFFFF"/>
        <w:spacing w:after="0"/>
        <w:ind w:left="0" w:firstLine="709"/>
        <w:contextualSpacing/>
        <w:jc w:val="both"/>
        <w:rPr>
          <w:rFonts w:ascii="Times New Roman" w:hAnsi="Times New Roman"/>
          <w:bCs/>
          <w:sz w:val="24"/>
          <w:szCs w:val="24"/>
        </w:rPr>
      </w:pPr>
      <w:r>
        <w:rPr>
          <w:rFonts w:ascii="Times New Roman" w:hAnsi="Times New Roman"/>
          <w:bCs/>
          <w:sz w:val="24"/>
          <w:szCs w:val="24"/>
        </w:rPr>
        <w:t>Понятия:</w:t>
      </w:r>
      <w:r>
        <w:rPr>
          <w:rFonts w:ascii="Times New Roman" w:hAnsi="Times New Roman"/>
          <w:b/>
          <w:bCs/>
          <w:i/>
          <w:sz w:val="24"/>
          <w:szCs w:val="24"/>
        </w:rPr>
        <w:t xml:space="preserve"> </w:t>
      </w:r>
      <w:r>
        <w:rPr>
          <w:rFonts w:ascii="Times New Roman" w:hAnsi="Times New Roman"/>
          <w:bCs/>
          <w:sz w:val="24"/>
          <w:szCs w:val="24"/>
        </w:rPr>
        <w:t xml:space="preserve">«цвет», «спектр», «краски», «акварель», «гуашь», «живопись»  и т.д. </w:t>
      </w:r>
    </w:p>
    <w:p w:rsidR="00C14AD9" w:rsidRDefault="00C14AD9" w:rsidP="00C14AD9">
      <w:pPr>
        <w:pStyle w:val="af2"/>
        <w:shd w:val="clear" w:color="auto" w:fill="FFFFFF"/>
        <w:spacing w:after="0"/>
        <w:ind w:left="0" w:firstLine="709"/>
        <w:contextualSpacing/>
        <w:jc w:val="both"/>
        <w:rPr>
          <w:rFonts w:ascii="Times New Roman" w:hAnsi="Times New Roman"/>
          <w:sz w:val="24"/>
          <w:szCs w:val="24"/>
        </w:rPr>
      </w:pPr>
      <w:r>
        <w:rPr>
          <w:rFonts w:ascii="Times New Roman" w:hAnsi="Times New Roman"/>
          <w:bCs/>
          <w:sz w:val="24"/>
          <w:szCs w:val="24"/>
        </w:rPr>
        <w:t>Цвета солнечного спектра (основные, составные, дополнительные).</w:t>
      </w:r>
      <w:r>
        <w:rPr>
          <w:rFonts w:ascii="Times New Roman" w:hAnsi="Times New Roman"/>
          <w:sz w:val="24"/>
          <w:szCs w:val="24"/>
        </w:rPr>
        <w:t xml:space="preserve"> Теплые и холодные цвета. Смешение цветов. Практическое овладение основами </w:t>
      </w:r>
      <w:proofErr w:type="spellStart"/>
      <w:r>
        <w:rPr>
          <w:rFonts w:ascii="Times New Roman" w:hAnsi="Times New Roman"/>
          <w:sz w:val="24"/>
          <w:szCs w:val="24"/>
        </w:rPr>
        <w:t>цветоведения</w:t>
      </w:r>
      <w:proofErr w:type="spellEnd"/>
      <w:r>
        <w:rPr>
          <w:rFonts w:ascii="Times New Roman" w:hAnsi="Times New Roman"/>
          <w:sz w:val="24"/>
          <w:szCs w:val="24"/>
        </w:rPr>
        <w:t xml:space="preserve">. </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Различение и обозначением словом, некоторых ясно различимых оттенков цветов.</w:t>
      </w:r>
    </w:p>
    <w:p w:rsidR="00C14AD9" w:rsidRDefault="00C14AD9" w:rsidP="00C14AD9">
      <w:pPr>
        <w:autoSpaceDE w:val="0"/>
        <w:autoSpaceDN/>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Pr>
          <w:rFonts w:ascii="Times New Roman" w:hAnsi="Times New Roman" w:cs="Times New Roman"/>
          <w:sz w:val="24"/>
          <w:szCs w:val="24"/>
        </w:rPr>
        <w:t>светлотности</w:t>
      </w:r>
      <w:proofErr w:type="spellEnd"/>
      <w:r>
        <w:rPr>
          <w:rFonts w:ascii="Times New Roman" w:hAnsi="Times New Roman" w:cs="Times New Roman"/>
          <w:sz w:val="24"/>
          <w:szCs w:val="24"/>
        </w:rPr>
        <w:t xml:space="preserve"> цвета (светло-зеленый, темно-зеленый и т.д.).</w:t>
      </w:r>
    </w:p>
    <w:p w:rsidR="00C14AD9" w:rsidRDefault="00C14AD9" w:rsidP="00C14AD9">
      <w:pPr>
        <w:autoSpaceDE w:val="0"/>
        <w:autoSpaceDN/>
        <w:spacing w:after="0"/>
        <w:ind w:firstLine="709"/>
        <w:contextualSpacing/>
        <w:jc w:val="both"/>
        <w:rPr>
          <w:rStyle w:val="apple-converted-space"/>
          <w:shd w:val="clear" w:color="auto" w:fill="FFFFFF"/>
        </w:rPr>
      </w:pPr>
      <w:r>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Приемы работы акварельными красками: кистевое письмо ― </w:t>
      </w:r>
      <w:proofErr w:type="spellStart"/>
      <w:r>
        <w:rPr>
          <w:rStyle w:val="apple-converted-space"/>
          <w:rFonts w:ascii="Times New Roman" w:hAnsi="Times New Roman" w:cs="Times New Roman"/>
          <w:sz w:val="24"/>
          <w:szCs w:val="24"/>
          <w:shd w:val="clear" w:color="auto" w:fill="FFFFFF"/>
        </w:rPr>
        <w:t>примакивание</w:t>
      </w:r>
      <w:proofErr w:type="spellEnd"/>
      <w:r>
        <w:rPr>
          <w:rStyle w:val="apple-converted-space"/>
          <w:rFonts w:ascii="Times New Roman" w:hAnsi="Times New Roman" w:cs="Times New Roman"/>
          <w:sz w:val="24"/>
          <w:szCs w:val="24"/>
          <w:shd w:val="clear" w:color="auto" w:fill="FFFFFF"/>
        </w:rPr>
        <w:t xml:space="preserve"> кистью; рисование сухой кистью; рисование по мокрому листу (</w:t>
      </w:r>
      <w:proofErr w:type="spellStart"/>
      <w:r>
        <w:rPr>
          <w:rStyle w:val="apple-converted-space"/>
          <w:rFonts w:ascii="Times New Roman" w:hAnsi="Times New Roman" w:cs="Times New Roman"/>
          <w:sz w:val="24"/>
          <w:szCs w:val="24"/>
          <w:shd w:val="clear" w:color="auto" w:fill="FFFFFF"/>
        </w:rPr>
        <w:t>алла</w:t>
      </w:r>
      <w:proofErr w:type="spellEnd"/>
      <w:r>
        <w:rPr>
          <w:rStyle w:val="apple-converted-space"/>
          <w:rFonts w:ascii="Times New Roman" w:hAnsi="Times New Roman" w:cs="Times New Roman"/>
          <w:sz w:val="24"/>
          <w:szCs w:val="24"/>
          <w:shd w:val="clear" w:color="auto" w:fill="FFFFFF"/>
        </w:rPr>
        <w:t xml:space="preserve"> прима), послойная живопись (лессировка) и т.д.</w:t>
      </w:r>
    </w:p>
    <w:p w:rsidR="00C14AD9" w:rsidRDefault="00C14AD9" w:rsidP="00C14AD9">
      <w:pPr>
        <w:spacing w:after="0"/>
        <w:ind w:firstLine="709"/>
        <w:contextualSpacing/>
        <w:jc w:val="both"/>
        <w:rPr>
          <w:rStyle w:val="apple-converted-space"/>
          <w:rFonts w:ascii="Times New Roman" w:hAnsi="Times New Roman" w:cs="Times New Roman"/>
          <w:i/>
          <w:sz w:val="24"/>
          <w:szCs w:val="24"/>
          <w:shd w:val="clear" w:color="auto" w:fill="FFFFFF"/>
        </w:rPr>
      </w:pPr>
      <w:r>
        <w:rPr>
          <w:rStyle w:val="apple-converted-space"/>
          <w:rFonts w:ascii="Times New Roman" w:hAnsi="Times New Roman" w:cs="Times New Roman"/>
          <w:sz w:val="24"/>
          <w:szCs w:val="24"/>
          <w:shd w:val="clear" w:color="auto" w:fill="FFFFFF"/>
        </w:rPr>
        <w:t xml:space="preserve">Практическое применение цвета для передачи </w:t>
      </w:r>
      <w:r>
        <w:rPr>
          <w:rFonts w:ascii="Times New Roman" w:hAnsi="Times New Roman" w:cs="Times New Roman"/>
          <w:sz w:val="24"/>
          <w:szCs w:val="24"/>
        </w:rPr>
        <w:t xml:space="preserve">графических образов в рисовании с натуры или по образцу, тематическом и декоративном рисовании, аппликации.  </w:t>
      </w:r>
    </w:p>
    <w:p w:rsidR="00C14AD9" w:rsidRDefault="00C14AD9" w:rsidP="00C14AD9">
      <w:pPr>
        <w:spacing w:after="0"/>
        <w:ind w:firstLine="709"/>
        <w:contextualSpacing/>
        <w:jc w:val="center"/>
        <w:rPr>
          <w:rStyle w:val="apple-converted-space"/>
          <w:rFonts w:ascii="Times New Roman" w:hAnsi="Times New Roman" w:cs="Times New Roman"/>
          <w:i/>
          <w:sz w:val="24"/>
          <w:szCs w:val="24"/>
          <w:shd w:val="clear" w:color="auto" w:fill="FFFFFF"/>
        </w:rPr>
      </w:pPr>
    </w:p>
    <w:p w:rsidR="00C14AD9" w:rsidRDefault="00C14AD9" w:rsidP="00C14AD9">
      <w:pPr>
        <w:spacing w:after="0"/>
        <w:ind w:firstLine="709"/>
        <w:contextualSpacing/>
        <w:jc w:val="center"/>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i/>
          <w:sz w:val="24"/>
          <w:szCs w:val="24"/>
          <w:shd w:val="clear" w:color="auto" w:fill="FFFFFF"/>
        </w:rPr>
        <w:t>Обучение восприятию произведений искусства</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Примерные темы бесед: </w:t>
      </w:r>
    </w:p>
    <w:p w:rsidR="00C14AD9" w:rsidRDefault="00C14AD9" w:rsidP="00C14AD9">
      <w:pPr>
        <w:spacing w:after="0"/>
        <w:ind w:firstLine="709"/>
        <w:contextualSpacing/>
        <w:jc w:val="both"/>
      </w:pPr>
      <w:r>
        <w:rPr>
          <w:rStyle w:val="apple-converted-space"/>
          <w:rFonts w:ascii="Times New Roman" w:hAnsi="Times New Roman" w:cs="Times New Roman"/>
          <w:sz w:val="24"/>
          <w:szCs w:val="24"/>
          <w:shd w:val="clear" w:color="auto" w:fill="FFFFFF"/>
        </w:rPr>
        <w:t>«И</w:t>
      </w:r>
      <w:r>
        <w:rPr>
          <w:rFonts w:ascii="Times New Roman" w:hAnsi="Times New Roman" w:cs="Times New Roman"/>
          <w:sz w:val="24"/>
          <w:szCs w:val="24"/>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C14AD9" w:rsidRDefault="00C14AD9" w:rsidP="00C14AD9">
      <w:pPr>
        <w:spacing w:after="0"/>
        <w:ind w:firstLine="709"/>
        <w:contextualSpacing/>
        <w:jc w:val="both"/>
        <w:rPr>
          <w:rStyle w:val="apple-converted-space"/>
          <w:shd w:val="clear" w:color="auto" w:fill="FFFFFF"/>
        </w:rPr>
      </w:pPr>
      <w:r>
        <w:rPr>
          <w:rFonts w:ascii="Times New Roman" w:hAnsi="Times New Roman" w:cs="Times New Roman"/>
          <w:sz w:val="24"/>
          <w:szCs w:val="24"/>
        </w:rPr>
        <w:t>«</w:t>
      </w:r>
      <w:r>
        <w:rPr>
          <w:rFonts w:ascii="Times New Roman" w:hAnsi="Times New Roman" w:cs="Times New Roman"/>
          <w:bCs/>
          <w:sz w:val="24"/>
          <w:szCs w:val="24"/>
        </w:rPr>
        <w:t xml:space="preserve">Виды изобразительного искусства». Рисунок, живопись, скульптура, </w:t>
      </w:r>
      <w:proofErr w:type="gramStart"/>
      <w:r>
        <w:rPr>
          <w:rFonts w:ascii="Times New Roman" w:hAnsi="Times New Roman" w:cs="Times New Roman"/>
          <w:bCs/>
          <w:sz w:val="24"/>
          <w:szCs w:val="24"/>
        </w:rPr>
        <w:t>декоративно-прикладное</w:t>
      </w:r>
      <w:proofErr w:type="gramEnd"/>
      <w:r>
        <w:rPr>
          <w:rFonts w:ascii="Times New Roman" w:hAnsi="Times New Roman" w:cs="Times New Roman"/>
          <w:bCs/>
          <w:sz w:val="24"/>
          <w:szCs w:val="24"/>
        </w:rPr>
        <w:t xml:space="preserve"> искусства, архитектура, дизайн.</w:t>
      </w:r>
    </w:p>
    <w:p w:rsidR="00C14AD9" w:rsidRDefault="00C14AD9" w:rsidP="00C14AD9">
      <w:pPr>
        <w:autoSpaceDE w:val="0"/>
        <w:autoSpaceDN/>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4"/>
          <w:szCs w:val="24"/>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4"/>
          <w:szCs w:val="24"/>
          <w:shd w:val="clear" w:color="auto" w:fill="FFFFFF"/>
        </w:rPr>
        <w:t xml:space="preserve">Художники создали произведения живописи и графики: И. </w:t>
      </w:r>
      <w:proofErr w:type="spellStart"/>
      <w:r>
        <w:rPr>
          <w:rStyle w:val="apple-converted-space"/>
          <w:rFonts w:ascii="Times New Roman" w:hAnsi="Times New Roman" w:cs="Times New Roman"/>
          <w:sz w:val="24"/>
          <w:szCs w:val="24"/>
          <w:shd w:val="clear" w:color="auto" w:fill="FFFFFF"/>
        </w:rPr>
        <w:t>Билибин</w:t>
      </w:r>
      <w:proofErr w:type="spellEnd"/>
      <w:r>
        <w:rPr>
          <w:rStyle w:val="apple-converted-space"/>
          <w:rFonts w:ascii="Times New Roman" w:hAnsi="Times New Roman" w:cs="Times New Roman"/>
          <w:sz w:val="24"/>
          <w:szCs w:val="24"/>
          <w:shd w:val="clear" w:color="auto" w:fill="FFFFFF"/>
        </w:rPr>
        <w:t xml:space="preserve">, В. Васнецов, Ю. Васнецов, В. </w:t>
      </w:r>
      <w:proofErr w:type="spellStart"/>
      <w:r>
        <w:rPr>
          <w:rStyle w:val="apple-converted-space"/>
          <w:rFonts w:ascii="Times New Roman" w:hAnsi="Times New Roman" w:cs="Times New Roman"/>
          <w:sz w:val="24"/>
          <w:szCs w:val="24"/>
          <w:shd w:val="clear" w:color="auto" w:fill="FFFFFF"/>
        </w:rPr>
        <w:t>Канашевич</w:t>
      </w:r>
      <w:proofErr w:type="spellEnd"/>
      <w:r>
        <w:rPr>
          <w:rStyle w:val="apple-converted-space"/>
          <w:rFonts w:ascii="Times New Roman" w:hAnsi="Times New Roman" w:cs="Times New Roman"/>
          <w:sz w:val="24"/>
          <w:szCs w:val="24"/>
          <w:shd w:val="clear" w:color="auto" w:fill="FFFFFF"/>
        </w:rPr>
        <w:t>, А. Куинджи, А Саврасов, И</w:t>
      </w:r>
      <w:proofErr w:type="gramStart"/>
      <w:r>
        <w:rPr>
          <w:rStyle w:val="apple-converted-space"/>
          <w:rFonts w:ascii="Times New Roman" w:hAnsi="Times New Roman" w:cs="Times New Roman"/>
          <w:sz w:val="24"/>
          <w:szCs w:val="24"/>
          <w:shd w:val="clear" w:color="auto" w:fill="FFFFFF"/>
        </w:rPr>
        <w:t xml:space="preserve"> .</w:t>
      </w:r>
      <w:proofErr w:type="gramEnd"/>
      <w:r>
        <w:rPr>
          <w:rStyle w:val="apple-converted-space"/>
          <w:rFonts w:ascii="Times New Roman" w:hAnsi="Times New Roman" w:cs="Times New Roman"/>
          <w:sz w:val="24"/>
          <w:szCs w:val="24"/>
          <w:shd w:val="clear" w:color="auto" w:fill="FFFFFF"/>
        </w:rPr>
        <w:t xml:space="preserve">Остроухова,  А. Пластов, В. Поленов, И Левитан, К. </w:t>
      </w:r>
      <w:proofErr w:type="spellStart"/>
      <w:r>
        <w:rPr>
          <w:rStyle w:val="apple-converted-space"/>
          <w:rFonts w:ascii="Times New Roman" w:hAnsi="Times New Roman" w:cs="Times New Roman"/>
          <w:sz w:val="24"/>
          <w:szCs w:val="24"/>
          <w:shd w:val="clear" w:color="auto" w:fill="FFFFFF"/>
        </w:rPr>
        <w:t>Юон</w:t>
      </w:r>
      <w:proofErr w:type="spellEnd"/>
      <w:r>
        <w:rPr>
          <w:rStyle w:val="apple-converted-space"/>
          <w:rFonts w:ascii="Times New Roman" w:hAnsi="Times New Roman" w:cs="Times New Roman"/>
          <w:sz w:val="24"/>
          <w:szCs w:val="24"/>
          <w:shd w:val="clear" w:color="auto" w:fill="FFFFFF"/>
        </w:rPr>
        <w:t xml:space="preserve">, М. Сарьян, П. </w:t>
      </w:r>
      <w:proofErr w:type="spellStart"/>
      <w:r>
        <w:rPr>
          <w:rStyle w:val="apple-converted-space"/>
          <w:rFonts w:ascii="Times New Roman" w:hAnsi="Times New Roman" w:cs="Times New Roman"/>
          <w:sz w:val="24"/>
          <w:szCs w:val="24"/>
          <w:shd w:val="clear" w:color="auto" w:fill="FFFFFF"/>
        </w:rPr>
        <w:t>Сезан</w:t>
      </w:r>
      <w:proofErr w:type="spellEnd"/>
      <w:r>
        <w:rPr>
          <w:rStyle w:val="apple-converted-space"/>
          <w:rFonts w:ascii="Times New Roman" w:hAnsi="Times New Roman" w:cs="Times New Roman"/>
          <w:sz w:val="24"/>
          <w:szCs w:val="24"/>
          <w:shd w:val="clear" w:color="auto" w:fill="FFFFFF"/>
        </w:rPr>
        <w:t xml:space="preserve">, И. Шишкин  и т.д. </w:t>
      </w:r>
    </w:p>
    <w:p w:rsidR="00C14AD9" w:rsidRDefault="00C14AD9" w:rsidP="00C14AD9">
      <w:pPr>
        <w:autoSpaceDE w:val="0"/>
        <w:autoSpaceDN/>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4"/>
          <w:szCs w:val="24"/>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4"/>
          <w:szCs w:val="24"/>
          <w:shd w:val="clear" w:color="auto" w:fill="FFFFFF"/>
        </w:rPr>
        <w:t xml:space="preserve"> Скульпторы создали произведения скульптуры: В. </w:t>
      </w:r>
      <w:proofErr w:type="spellStart"/>
      <w:r>
        <w:rPr>
          <w:rStyle w:val="apple-converted-space"/>
          <w:rFonts w:ascii="Times New Roman" w:hAnsi="Times New Roman" w:cs="Times New Roman"/>
          <w:sz w:val="24"/>
          <w:szCs w:val="24"/>
          <w:shd w:val="clear" w:color="auto" w:fill="FFFFFF"/>
        </w:rPr>
        <w:t>Ватагин</w:t>
      </w:r>
      <w:proofErr w:type="spellEnd"/>
      <w:r>
        <w:rPr>
          <w:rStyle w:val="apple-converted-space"/>
          <w:rFonts w:ascii="Times New Roman" w:hAnsi="Times New Roman" w:cs="Times New Roman"/>
          <w:sz w:val="24"/>
          <w:szCs w:val="24"/>
          <w:shd w:val="clear" w:color="auto" w:fill="FFFFFF"/>
        </w:rPr>
        <w:t>, А. </w:t>
      </w:r>
      <w:proofErr w:type="spellStart"/>
      <w:r>
        <w:rPr>
          <w:rStyle w:val="apple-converted-space"/>
          <w:rFonts w:ascii="Times New Roman" w:hAnsi="Times New Roman" w:cs="Times New Roman"/>
          <w:sz w:val="24"/>
          <w:szCs w:val="24"/>
          <w:shd w:val="clear" w:color="auto" w:fill="FFFFFF"/>
        </w:rPr>
        <w:t>Опекушина</w:t>
      </w:r>
      <w:proofErr w:type="spellEnd"/>
      <w:r>
        <w:rPr>
          <w:rStyle w:val="apple-converted-space"/>
          <w:rFonts w:ascii="Times New Roman" w:hAnsi="Times New Roman" w:cs="Times New Roman"/>
          <w:sz w:val="24"/>
          <w:szCs w:val="24"/>
          <w:shd w:val="clear" w:color="auto" w:fill="FFFFFF"/>
        </w:rPr>
        <w:t>, В. Мухина и т.д.</w:t>
      </w:r>
    </w:p>
    <w:p w:rsidR="00C14AD9" w:rsidRDefault="00C14AD9" w:rsidP="00C14AD9">
      <w:pPr>
        <w:autoSpaceDE w:val="0"/>
        <w:autoSpaceDN/>
        <w:spacing w:after="0"/>
        <w:ind w:firstLine="709"/>
        <w:contextualSpacing/>
        <w:jc w:val="both"/>
        <w:rPr>
          <w:b/>
          <w:bCs/>
          <w:iCs/>
        </w:rPr>
      </w:pPr>
      <w:r>
        <w:rPr>
          <w:rStyle w:val="apple-converted-space"/>
          <w:rFonts w:ascii="Times New Roman" w:hAnsi="Times New Roman" w:cs="Times New Roman"/>
          <w:sz w:val="24"/>
          <w:szCs w:val="24"/>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4"/>
          <w:szCs w:val="24"/>
        </w:rPr>
        <w:t>Истоки этого искусства и его роль в жизни человека (ук</w:t>
      </w:r>
      <w:r>
        <w:rPr>
          <w:rFonts w:ascii="Times New Roman" w:hAnsi="Times New Roman" w:cs="Times New Roman"/>
          <w:sz w:val="24"/>
          <w:szCs w:val="24"/>
        </w:rPr>
        <w:softHyphen/>
        <w:t>ра</w:t>
      </w:r>
      <w:r>
        <w:rPr>
          <w:rFonts w:ascii="Times New Roman" w:hAnsi="Times New Roman" w:cs="Times New Roman"/>
          <w:sz w:val="24"/>
          <w:szCs w:val="24"/>
        </w:rPr>
        <w:softHyphen/>
        <w:t xml:space="preserve">шение жилища, предметов быта, орудий труда, костюмы). </w:t>
      </w:r>
      <w:r>
        <w:rPr>
          <w:rStyle w:val="apple-converted-space"/>
          <w:rFonts w:ascii="Times New Roman" w:hAnsi="Times New Roman" w:cs="Times New Roman"/>
          <w:sz w:val="24"/>
          <w:szCs w:val="24"/>
          <w:shd w:val="clear" w:color="auto" w:fill="FFFFFF"/>
        </w:rPr>
        <w:t xml:space="preserve">Какие материалы используют художники-декораторы. </w:t>
      </w:r>
      <w:r>
        <w:rPr>
          <w:rFonts w:ascii="Times New Roman" w:hAnsi="Times New Roman" w:cs="Times New Roman"/>
          <w:sz w:val="24"/>
          <w:szCs w:val="24"/>
        </w:rPr>
        <w:t>Разнообразие форм в природе как ос</w:t>
      </w:r>
      <w:r>
        <w:rPr>
          <w:rFonts w:ascii="Times New Roman" w:hAnsi="Times New Roman" w:cs="Times New Roman"/>
          <w:sz w:val="24"/>
          <w:szCs w:val="24"/>
        </w:rPr>
        <w:softHyphen/>
        <w:t>но</w:t>
      </w:r>
      <w:r>
        <w:rPr>
          <w:rFonts w:ascii="Times New Roman" w:hAnsi="Times New Roman" w:cs="Times New Roman"/>
          <w:sz w:val="24"/>
          <w:szCs w:val="24"/>
        </w:rPr>
        <w:softHyphen/>
        <w:t>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4"/>
          <w:szCs w:val="24"/>
        </w:rPr>
        <w:softHyphen/>
        <w:t>изведениями народных художественных промыслов в России с учетом мес</w:t>
      </w:r>
      <w:r>
        <w:rPr>
          <w:rFonts w:ascii="Times New Roman" w:hAnsi="Times New Roman" w:cs="Times New Roman"/>
          <w:sz w:val="24"/>
          <w:szCs w:val="24"/>
        </w:rPr>
        <w:softHyphen/>
        <w:t xml:space="preserve">тных условий. </w:t>
      </w:r>
      <w:r>
        <w:rPr>
          <w:rStyle w:val="apple-converted-space"/>
          <w:rFonts w:ascii="Times New Roman" w:hAnsi="Times New Roman" w:cs="Times New Roman"/>
          <w:sz w:val="24"/>
          <w:szCs w:val="24"/>
          <w:shd w:val="clear" w:color="auto" w:fill="FFFFFF"/>
        </w:rPr>
        <w:t xml:space="preserve">Произведения мастеров расписных промыслов (хохломская, городецкая, гжельская, </w:t>
      </w:r>
      <w:proofErr w:type="spellStart"/>
      <w:r>
        <w:rPr>
          <w:rStyle w:val="apple-converted-space"/>
          <w:rFonts w:ascii="Times New Roman" w:hAnsi="Times New Roman" w:cs="Times New Roman"/>
          <w:sz w:val="24"/>
          <w:szCs w:val="24"/>
          <w:shd w:val="clear" w:color="auto" w:fill="FFFFFF"/>
        </w:rPr>
        <w:t>жостовская</w:t>
      </w:r>
      <w:proofErr w:type="spellEnd"/>
      <w:r>
        <w:rPr>
          <w:rStyle w:val="apple-converted-space"/>
          <w:rFonts w:ascii="Times New Roman" w:hAnsi="Times New Roman" w:cs="Times New Roman"/>
          <w:sz w:val="24"/>
          <w:szCs w:val="24"/>
          <w:shd w:val="clear" w:color="auto" w:fill="FFFFFF"/>
        </w:rPr>
        <w:t xml:space="preserve"> роспись и т.д.).  </w:t>
      </w:r>
    </w:p>
    <w:p w:rsidR="00C14AD9" w:rsidRDefault="00C14AD9" w:rsidP="00C14AD9">
      <w:pPr>
        <w:spacing w:before="120" w:after="0"/>
        <w:ind w:firstLine="709"/>
        <w:contextualSpacing/>
        <w:jc w:val="center"/>
        <w:rPr>
          <w:rFonts w:ascii="Times New Roman" w:hAnsi="Times New Roman" w:cs="Times New Roman"/>
          <w:b/>
          <w:bCs/>
          <w:iCs/>
          <w:sz w:val="24"/>
          <w:szCs w:val="24"/>
        </w:rPr>
      </w:pPr>
    </w:p>
    <w:p w:rsidR="00C14AD9" w:rsidRDefault="00C14AD9" w:rsidP="00C14AD9">
      <w:pPr>
        <w:spacing w:before="120" w:after="0"/>
        <w:ind w:firstLine="709"/>
        <w:contextualSpacing/>
        <w:jc w:val="center"/>
        <w:rPr>
          <w:rFonts w:ascii="Times New Roman" w:hAnsi="Times New Roman" w:cs="Times New Roman"/>
          <w:b/>
          <w:sz w:val="24"/>
          <w:szCs w:val="24"/>
        </w:rPr>
      </w:pPr>
      <w:r>
        <w:rPr>
          <w:rFonts w:ascii="Times New Roman" w:hAnsi="Times New Roman" w:cs="Times New Roman"/>
          <w:b/>
          <w:bCs/>
          <w:iCs/>
          <w:sz w:val="24"/>
          <w:szCs w:val="24"/>
        </w:rPr>
        <w:t>ФИЗИЧЕСКАЯ КУЛЬТУРА</w:t>
      </w:r>
    </w:p>
    <w:p w:rsidR="00C14AD9" w:rsidRDefault="00C14AD9" w:rsidP="00C14AD9">
      <w:pPr>
        <w:pStyle w:val="11"/>
        <w:spacing w:line="276" w:lineRule="auto"/>
        <w:jc w:val="center"/>
      </w:pPr>
      <w:r>
        <w:rPr>
          <w:b/>
        </w:rPr>
        <w:t>Пояснительная записка</w:t>
      </w:r>
    </w:p>
    <w:p w:rsidR="00C14AD9" w:rsidRDefault="00C14AD9" w:rsidP="00C14AD9">
      <w:pPr>
        <w:spacing w:before="120"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Физическая культура является составной частью образовательного процесса </w:t>
      </w:r>
      <w:proofErr w:type="gramStart"/>
      <w:r>
        <w:rPr>
          <w:rFonts w:ascii="Times New Roman" w:hAnsi="Times New Roman" w:cs="Times New Roman"/>
          <w:sz w:val="24"/>
          <w:szCs w:val="24"/>
        </w:rPr>
        <w:t>обу</w:t>
      </w:r>
      <w:r>
        <w:rPr>
          <w:rFonts w:ascii="Times New Roman" w:hAnsi="Times New Roman" w:cs="Times New Roman"/>
          <w:sz w:val="24"/>
          <w:szCs w:val="24"/>
        </w:rPr>
        <w:softHyphen/>
        <w:t>ча</w:t>
      </w:r>
      <w:r>
        <w:rPr>
          <w:rFonts w:ascii="Times New Roman" w:hAnsi="Times New Roman" w:cs="Times New Roman"/>
          <w:sz w:val="24"/>
          <w:szCs w:val="24"/>
        </w:rPr>
        <w:softHyphen/>
        <w:t>ю</w:t>
      </w:r>
      <w:r>
        <w:rPr>
          <w:rFonts w:ascii="Times New Roman" w:hAnsi="Times New Roman" w:cs="Times New Roman"/>
          <w:sz w:val="24"/>
          <w:szCs w:val="24"/>
        </w:rPr>
        <w:softHyphen/>
        <w:t>щихся</w:t>
      </w:r>
      <w:proofErr w:type="gramEnd"/>
      <w:r>
        <w:rPr>
          <w:rFonts w:ascii="Times New Roman" w:hAnsi="Times New Roman" w:cs="Times New Roman"/>
          <w:sz w:val="24"/>
          <w:szCs w:val="24"/>
        </w:rPr>
        <w:t xml:space="preserve"> с умственной отсталостью (интеллектуальными нарушениями). Она решает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вательные, воспитательные, коррекционно-развивающие и лечебно-оздоровительные за</w:t>
      </w:r>
      <w:r>
        <w:rPr>
          <w:rFonts w:ascii="Times New Roman" w:hAnsi="Times New Roman" w:cs="Times New Roman"/>
          <w:sz w:val="24"/>
          <w:szCs w:val="24"/>
        </w:rPr>
        <w:softHyphen/>
        <w:t>да</w:t>
      </w:r>
      <w:r>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Pr>
          <w:rFonts w:ascii="Times New Roman" w:hAnsi="Times New Roman" w:cs="Times New Roman"/>
          <w:sz w:val="24"/>
          <w:szCs w:val="24"/>
        </w:rPr>
        <w:softHyphen/>
        <w:t>ни, производительному труду, воспитывает положительные качества личности, спо</w:t>
      </w:r>
      <w:r>
        <w:rPr>
          <w:rFonts w:ascii="Times New Roman" w:hAnsi="Times New Roman" w:cs="Times New Roman"/>
          <w:sz w:val="24"/>
          <w:szCs w:val="24"/>
        </w:rPr>
        <w:softHyphen/>
        <w:t>со</w:t>
      </w:r>
      <w:r>
        <w:rPr>
          <w:rFonts w:ascii="Times New Roman" w:hAnsi="Times New Roman" w:cs="Times New Roman"/>
          <w:sz w:val="24"/>
          <w:szCs w:val="24"/>
        </w:rPr>
        <w:softHyphen/>
        <w:t>б</w:t>
      </w:r>
      <w:r>
        <w:rPr>
          <w:rFonts w:ascii="Times New Roman" w:hAnsi="Times New Roman" w:cs="Times New Roman"/>
          <w:sz w:val="24"/>
          <w:szCs w:val="24"/>
        </w:rPr>
        <w:softHyphen/>
        <w:t>с</w:t>
      </w:r>
      <w:r>
        <w:rPr>
          <w:rFonts w:ascii="Times New Roman" w:hAnsi="Times New Roman" w:cs="Times New Roman"/>
          <w:sz w:val="24"/>
          <w:szCs w:val="24"/>
        </w:rPr>
        <w:softHyphen/>
        <w:t>твует социальной интеграции школьников в общество.</w:t>
      </w:r>
    </w:p>
    <w:p w:rsidR="00C14AD9" w:rsidRDefault="00C14AD9" w:rsidP="00C14AD9">
      <w:pPr>
        <w:spacing w:after="0"/>
        <w:ind w:firstLine="709"/>
        <w:contextualSpacing/>
        <w:jc w:val="both"/>
        <w:rPr>
          <w:rFonts w:ascii="Times New Roman" w:hAnsi="Times New Roman" w:cs="Times New Roman"/>
          <w:b/>
          <w:bCs/>
          <w:sz w:val="24"/>
          <w:szCs w:val="24"/>
        </w:rPr>
      </w:pPr>
      <w:r>
        <w:rPr>
          <w:rFonts w:ascii="Times New Roman" w:hAnsi="Times New Roman" w:cs="Times New Roman"/>
          <w:b/>
          <w:sz w:val="24"/>
          <w:szCs w:val="24"/>
        </w:rPr>
        <w:t xml:space="preserve">Основная цель изучения данного предмета </w:t>
      </w:r>
      <w:r>
        <w:rPr>
          <w:rFonts w:ascii="Times New Roman" w:hAnsi="Times New Roman" w:cs="Times New Roman"/>
          <w:sz w:val="24"/>
          <w:szCs w:val="24"/>
        </w:rPr>
        <w:t>заключается во всестороннем раз</w:t>
      </w:r>
      <w:r>
        <w:rPr>
          <w:rFonts w:ascii="Times New Roman" w:hAnsi="Times New Roman" w:cs="Times New Roman"/>
          <w:sz w:val="24"/>
          <w:szCs w:val="24"/>
        </w:rPr>
        <w:softHyphen/>
        <w:t>ви</w:t>
      </w:r>
      <w:r>
        <w:rPr>
          <w:rFonts w:ascii="Times New Roman" w:hAnsi="Times New Roman" w:cs="Times New Roman"/>
          <w:sz w:val="24"/>
          <w:szCs w:val="24"/>
        </w:rPr>
        <w:softHyphen/>
        <w:t>тии личности обучающихся с умственной отсталостью (интеллектуальными на</w:t>
      </w:r>
      <w:r>
        <w:rPr>
          <w:rFonts w:ascii="Times New Roman" w:hAnsi="Times New Roman" w:cs="Times New Roman"/>
          <w:sz w:val="24"/>
          <w:szCs w:val="24"/>
        </w:rPr>
        <w:softHyphen/>
        <w:t>ру</w:t>
      </w:r>
      <w:r>
        <w:rPr>
          <w:rFonts w:ascii="Times New Roman" w:hAnsi="Times New Roman" w:cs="Times New Roman"/>
          <w:sz w:val="24"/>
          <w:szCs w:val="24"/>
        </w:rPr>
        <w:softHyphen/>
        <w:t>ше</w:t>
      </w:r>
      <w:r>
        <w:rPr>
          <w:rFonts w:ascii="Times New Roman" w:hAnsi="Times New Roman" w:cs="Times New Roman"/>
          <w:sz w:val="24"/>
          <w:szCs w:val="24"/>
        </w:rPr>
        <w:softHyphen/>
        <w:t>ни</w:t>
      </w:r>
      <w:r>
        <w:rPr>
          <w:rFonts w:ascii="Times New Roman" w:hAnsi="Times New Roman" w:cs="Times New Roman"/>
          <w:sz w:val="24"/>
          <w:szCs w:val="24"/>
        </w:rPr>
        <w:softHyphen/>
        <w:t>я</w:t>
      </w:r>
      <w:r>
        <w:rPr>
          <w:rFonts w:ascii="Times New Roman" w:hAnsi="Times New Roman" w:cs="Times New Roman"/>
          <w:sz w:val="24"/>
          <w:szCs w:val="24"/>
        </w:rPr>
        <w:softHyphen/>
        <w:t>ми) в процессе приобщения их к физической культуре, коррекции недостатков пси</w:t>
      </w:r>
      <w:r>
        <w:rPr>
          <w:rFonts w:ascii="Times New Roman" w:hAnsi="Times New Roman" w:cs="Times New Roman"/>
          <w:sz w:val="24"/>
          <w:szCs w:val="24"/>
        </w:rPr>
        <w:softHyphen/>
        <w:t>хо</w:t>
      </w:r>
      <w:r>
        <w:rPr>
          <w:rFonts w:ascii="Times New Roman" w:hAnsi="Times New Roman" w:cs="Times New Roman"/>
          <w:sz w:val="24"/>
          <w:szCs w:val="24"/>
        </w:rPr>
        <w:softHyphen/>
        <w:t>фи</w:t>
      </w:r>
      <w:r>
        <w:rPr>
          <w:rFonts w:ascii="Times New Roman" w:hAnsi="Times New Roman" w:cs="Times New Roman"/>
          <w:sz w:val="24"/>
          <w:szCs w:val="24"/>
        </w:rPr>
        <w:softHyphen/>
        <w:t>зи</w:t>
      </w:r>
      <w:r>
        <w:rPr>
          <w:rFonts w:ascii="Times New Roman" w:hAnsi="Times New Roman" w:cs="Times New Roman"/>
          <w:sz w:val="24"/>
          <w:szCs w:val="24"/>
        </w:rPr>
        <w:softHyphen/>
        <w:t>че</w:t>
      </w:r>
      <w:r>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Pr>
          <w:rFonts w:ascii="Times New Roman" w:hAnsi="Times New Roman" w:cs="Times New Roman"/>
          <w:sz w:val="24"/>
          <w:szCs w:val="24"/>
        </w:rPr>
        <w:softHyphen/>
        <w:t>птации.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Основные задачи изучения предмета: </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коррекция нарушений физического развития;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формирование двигательных умений и навыков;</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развитие двигательных способностей в процессе обучения;</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укрепление здоровья и закаливание организма, формирование правильной осанки;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w:t>
      </w:r>
      <w:r>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C14AD9" w:rsidRDefault="00C14AD9" w:rsidP="00C14AD9">
      <w:pPr>
        <w:pStyle w:val="ac"/>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C14AD9" w:rsidRDefault="00C14AD9" w:rsidP="00C14AD9">
      <w:pPr>
        <w:pStyle w:val="ac"/>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 поддержание устойчивой физической работоспособности на достигнутом уровне;</w:t>
      </w:r>
    </w:p>
    <w:p w:rsidR="00C14AD9" w:rsidRDefault="00C14AD9" w:rsidP="00C14AD9">
      <w:pPr>
        <w:pStyle w:val="ac"/>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C14AD9" w:rsidRDefault="00C14AD9" w:rsidP="00C14AD9">
      <w:pPr>
        <w:pStyle w:val="ac"/>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 воспитание устойчивого интереса к занятиям физическими упражнениями;</w:t>
      </w:r>
    </w:p>
    <w:p w:rsidR="00C14AD9" w:rsidRDefault="00C14AD9" w:rsidP="00C14AD9">
      <w:pPr>
        <w:pStyle w:val="ac"/>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C14AD9" w:rsidRDefault="00C14AD9" w:rsidP="00C14AD9">
      <w:pPr>
        <w:pStyle w:val="ac"/>
        <w:tabs>
          <w:tab w:val="left" w:pos="454"/>
        </w:tabs>
        <w:spacing w:after="0"/>
        <w:ind w:firstLine="709"/>
        <w:contextualSpacing/>
        <w:jc w:val="both"/>
        <w:rPr>
          <w:rFonts w:ascii="Times New Roman" w:hAnsi="Times New Roman"/>
          <w:sz w:val="24"/>
          <w:szCs w:val="24"/>
        </w:rPr>
      </w:pPr>
      <w:r>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t>― обогащение чувственного опыта;</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t>― коррекцию и развитие сенсомоторной сферы;</w:t>
      </w:r>
    </w:p>
    <w:p w:rsidR="00C14AD9" w:rsidRDefault="00C14AD9" w:rsidP="00C14AD9">
      <w:pPr>
        <w:pStyle w:val="af1"/>
        <w:spacing w:line="276" w:lineRule="auto"/>
        <w:ind w:firstLine="709"/>
        <w:jc w:val="both"/>
        <w:rPr>
          <w:rStyle w:val="apple-converted-space"/>
          <w:shd w:val="clear" w:color="auto" w:fill="FFFFFF"/>
        </w:rPr>
      </w:pPr>
      <w:r>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4"/>
          <w:szCs w:val="24"/>
          <w:shd w:val="clear" w:color="auto" w:fill="FFFFFF"/>
        </w:rPr>
        <w:softHyphen/>
        <w:t>ту</w:t>
      </w:r>
      <w:r>
        <w:rPr>
          <w:rStyle w:val="apple-converted-space"/>
          <w:rFonts w:ascii="Times New Roman" w:hAnsi="Times New Roman" w:cs="Times New Roman"/>
          <w:sz w:val="24"/>
          <w:szCs w:val="24"/>
          <w:shd w:val="clear" w:color="auto" w:fill="FFFFFF"/>
        </w:rPr>
        <w:softHyphen/>
        <w:t>ре», «Ги</w:t>
      </w:r>
      <w:r>
        <w:rPr>
          <w:rStyle w:val="apple-converted-space"/>
          <w:rFonts w:ascii="Times New Roman" w:hAnsi="Times New Roman" w:cs="Times New Roman"/>
          <w:sz w:val="24"/>
          <w:szCs w:val="24"/>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4"/>
          <w:szCs w:val="24"/>
          <w:shd w:val="clear" w:color="auto" w:fill="FFFFFF"/>
        </w:rPr>
        <w:softHyphen/>
        <w:t>ж</w:t>
      </w:r>
      <w:r>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4"/>
          <w:szCs w:val="24"/>
          <w:shd w:val="clear" w:color="auto" w:fill="FFFFFF"/>
        </w:rPr>
        <w:softHyphen/>
        <w:t>те</w:t>
      </w:r>
      <w:r>
        <w:rPr>
          <w:rStyle w:val="apple-converted-space"/>
          <w:rFonts w:ascii="Times New Roman" w:hAnsi="Times New Roman" w:cs="Times New Roman"/>
          <w:sz w:val="24"/>
          <w:szCs w:val="24"/>
          <w:shd w:val="clear" w:color="auto" w:fill="FFFFFF"/>
        </w:rPr>
        <w:softHyphen/>
        <w:t>ри</w:t>
      </w:r>
      <w:r>
        <w:rPr>
          <w:rStyle w:val="apple-converted-space"/>
          <w:rFonts w:ascii="Times New Roman" w:hAnsi="Times New Roman" w:cs="Times New Roman"/>
          <w:sz w:val="24"/>
          <w:szCs w:val="24"/>
          <w:shd w:val="clear" w:color="auto" w:fill="FFFFFF"/>
        </w:rPr>
        <w:softHyphen/>
        <w:t>ал для практической подготовки обучающихся.</w:t>
      </w:r>
    </w:p>
    <w:p w:rsidR="00C14AD9" w:rsidRDefault="00C14AD9" w:rsidP="00C14AD9">
      <w:pPr>
        <w:spacing w:after="0"/>
        <w:ind w:firstLine="709"/>
        <w:contextualSpacing/>
        <w:jc w:val="both"/>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C14AD9" w:rsidRDefault="00C14AD9" w:rsidP="00C14AD9">
      <w:pPr>
        <w:pStyle w:val="11"/>
        <w:spacing w:line="276" w:lineRule="auto"/>
        <w:ind w:left="0" w:firstLine="709"/>
        <w:contextualSpacing/>
        <w:jc w:val="both"/>
        <w:rPr>
          <w:rStyle w:val="apple-converted-space"/>
          <w:shd w:val="clear" w:color="auto" w:fill="FFFFFF"/>
        </w:rPr>
      </w:pPr>
      <w:r>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4AD9" w:rsidRDefault="00C14AD9" w:rsidP="00C14AD9">
      <w:pPr>
        <w:pStyle w:val="11"/>
        <w:spacing w:line="276" w:lineRule="auto"/>
        <w:ind w:left="0" w:firstLine="709"/>
        <w:contextualSpacing/>
        <w:jc w:val="both"/>
        <w:rPr>
          <w:rStyle w:val="apple-converted-space"/>
          <w:shd w:val="clear" w:color="auto" w:fill="FFFFFF"/>
        </w:rPr>
      </w:pPr>
      <w:r>
        <w:rPr>
          <w:rStyle w:val="apple-converted-space"/>
          <w:shd w:val="clear" w:color="auto" w:fill="FFFFFF"/>
        </w:rPr>
        <w:t>― выполнение физических упражнений на основе показа учителя;</w:t>
      </w:r>
    </w:p>
    <w:p w:rsidR="00C14AD9" w:rsidRDefault="00C14AD9" w:rsidP="00C14AD9">
      <w:pPr>
        <w:pStyle w:val="11"/>
        <w:spacing w:line="276" w:lineRule="auto"/>
        <w:ind w:left="0" w:firstLine="709"/>
        <w:contextualSpacing/>
        <w:jc w:val="both"/>
        <w:rPr>
          <w:rStyle w:val="apple-converted-space"/>
          <w:shd w:val="clear" w:color="auto" w:fill="FFFFFF"/>
        </w:rPr>
      </w:pPr>
      <w:r>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C14AD9" w:rsidRDefault="00C14AD9" w:rsidP="00C14AD9">
      <w:pPr>
        <w:pStyle w:val="11"/>
        <w:spacing w:line="276" w:lineRule="auto"/>
        <w:ind w:left="0" w:firstLine="709"/>
        <w:contextualSpacing/>
        <w:jc w:val="both"/>
        <w:rPr>
          <w:rStyle w:val="apple-converted-space"/>
          <w:shd w:val="clear" w:color="auto" w:fill="FFFFFF"/>
        </w:rPr>
      </w:pPr>
      <w:r>
        <w:rPr>
          <w:rStyle w:val="apple-converted-space"/>
          <w:shd w:val="clear" w:color="auto" w:fill="FFFFFF"/>
        </w:rPr>
        <w:t>― самостоятельное выполнение упражнений;</w:t>
      </w:r>
    </w:p>
    <w:p w:rsidR="00C14AD9" w:rsidRDefault="00C14AD9" w:rsidP="00C14AD9">
      <w:pPr>
        <w:pStyle w:val="11"/>
        <w:spacing w:line="276" w:lineRule="auto"/>
        <w:ind w:left="0" w:firstLine="709"/>
        <w:contextualSpacing/>
        <w:jc w:val="both"/>
        <w:rPr>
          <w:rStyle w:val="apple-converted-space"/>
          <w:shd w:val="clear" w:color="auto" w:fill="FFFFFF"/>
        </w:rPr>
      </w:pPr>
      <w:r>
        <w:rPr>
          <w:rStyle w:val="apple-converted-space"/>
          <w:shd w:val="clear" w:color="auto" w:fill="FFFFFF"/>
        </w:rPr>
        <w:t>― занятия в тренирующем режиме;</w:t>
      </w:r>
    </w:p>
    <w:p w:rsidR="00C14AD9" w:rsidRDefault="00C14AD9" w:rsidP="00C14AD9">
      <w:pPr>
        <w:pStyle w:val="11"/>
        <w:spacing w:line="276" w:lineRule="auto"/>
        <w:ind w:left="0" w:firstLine="709"/>
        <w:contextualSpacing/>
        <w:jc w:val="both"/>
        <w:rPr>
          <w:b/>
          <w:bCs/>
          <w:i/>
          <w:iCs/>
        </w:rPr>
      </w:pPr>
      <w:r>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C14AD9" w:rsidRDefault="00C14AD9" w:rsidP="00C14AD9">
      <w:pPr>
        <w:spacing w:after="0"/>
        <w:ind w:firstLine="709"/>
        <w:contextualSpacing/>
        <w:jc w:val="center"/>
        <w:rPr>
          <w:rFonts w:ascii="Times New Roman" w:hAnsi="Times New Roman" w:cs="Times New Roman"/>
          <w:color w:val="000000"/>
          <w:sz w:val="24"/>
          <w:szCs w:val="24"/>
        </w:rPr>
      </w:pPr>
      <w:r>
        <w:rPr>
          <w:rFonts w:ascii="Times New Roman" w:hAnsi="Times New Roman" w:cs="Times New Roman"/>
          <w:b/>
          <w:bCs/>
          <w:i/>
          <w:iCs/>
          <w:sz w:val="24"/>
          <w:szCs w:val="24"/>
        </w:rPr>
        <w:t>Знания о физической культуре</w:t>
      </w:r>
    </w:p>
    <w:p w:rsidR="00C14AD9" w:rsidRDefault="00C14AD9" w:rsidP="00C14AD9">
      <w:pPr>
        <w:spacing w:after="0"/>
        <w:ind w:firstLine="709"/>
        <w:contextualSpacing/>
        <w:jc w:val="both"/>
        <w:rPr>
          <w:rStyle w:val="apple-converted-space"/>
          <w:b/>
          <w:i/>
          <w:shd w:val="clear" w:color="auto" w:fill="FFFFFF"/>
        </w:rPr>
      </w:pPr>
      <w:r>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4"/>
          <w:szCs w:val="24"/>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rPr>
          <w:rFonts w:ascii="Times New Roman" w:hAnsi="Times New Roman" w:cs="Times New Roman"/>
          <w:color w:val="000000"/>
          <w:sz w:val="24"/>
          <w:szCs w:val="24"/>
        </w:rPr>
        <w:lastRenderedPageBreak/>
        <w:t>Предупреждение травм во время занятий. Значение и основные правила закаливания. Понятия: физическая культура, физическое воспитание.</w:t>
      </w:r>
    </w:p>
    <w:p w:rsidR="00C14AD9" w:rsidRDefault="00C14AD9" w:rsidP="00C14AD9">
      <w:pPr>
        <w:shd w:val="clear" w:color="auto" w:fill="FFFFFF"/>
        <w:spacing w:after="0"/>
        <w:ind w:firstLine="709"/>
        <w:contextualSpacing/>
        <w:jc w:val="center"/>
        <w:rPr>
          <w:bCs/>
          <w:color w:val="000000"/>
        </w:rPr>
      </w:pPr>
      <w:r>
        <w:rPr>
          <w:rStyle w:val="apple-converted-space"/>
          <w:rFonts w:ascii="Times New Roman" w:hAnsi="Times New Roman" w:cs="Times New Roman"/>
          <w:b/>
          <w:i/>
          <w:sz w:val="24"/>
          <w:szCs w:val="24"/>
          <w:shd w:val="clear" w:color="auto" w:fill="FFFFFF"/>
        </w:rPr>
        <w:t>Гимнастика</w:t>
      </w:r>
    </w:p>
    <w:p w:rsidR="00C14AD9" w:rsidRDefault="00C14AD9" w:rsidP="00C14AD9">
      <w:pPr>
        <w:shd w:val="clear" w:color="auto" w:fill="FFFFFF"/>
        <w:spacing w:after="0"/>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Теоретические сведения. </w:t>
      </w:r>
      <w:r>
        <w:rPr>
          <w:rFonts w:ascii="Times New Roman" w:hAnsi="Times New Roman" w:cs="Times New Roman"/>
          <w:color w:val="000000"/>
          <w:sz w:val="24"/>
          <w:szCs w:val="24"/>
        </w:rPr>
        <w:t>Одежда и обувь гимнаста.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Элементарные сведения о гимнастиче</w:t>
      </w:r>
      <w:r>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C14AD9" w:rsidRDefault="00C14AD9" w:rsidP="00C14AD9">
      <w:pPr>
        <w:shd w:val="clear" w:color="auto" w:fill="FFFFFF"/>
        <w:spacing w:after="0"/>
        <w:ind w:firstLine="709"/>
        <w:contextualSpacing/>
        <w:jc w:val="both"/>
        <w:rPr>
          <w:rFonts w:ascii="Times New Roman" w:hAnsi="Times New Roman" w:cs="Times New Roman"/>
          <w:bCs/>
          <w:i/>
          <w:color w:val="000000"/>
          <w:sz w:val="24"/>
          <w:szCs w:val="24"/>
          <w:u w:val="single"/>
        </w:rPr>
      </w:pPr>
      <w:r>
        <w:rPr>
          <w:rFonts w:ascii="Times New Roman" w:hAnsi="Times New Roman" w:cs="Times New Roman"/>
          <w:b/>
          <w:bCs/>
          <w:color w:val="000000"/>
          <w:sz w:val="24"/>
          <w:szCs w:val="24"/>
        </w:rPr>
        <w:t xml:space="preserve">Практический материал. </w:t>
      </w:r>
    </w:p>
    <w:p w:rsidR="00C14AD9" w:rsidRDefault="00C14AD9" w:rsidP="00C14AD9">
      <w:pPr>
        <w:shd w:val="clear" w:color="auto" w:fill="FFFFFF"/>
        <w:spacing w:after="0"/>
        <w:ind w:firstLine="709"/>
        <w:contextualSpacing/>
        <w:jc w:val="both"/>
        <w:rPr>
          <w:rFonts w:ascii="Times New Roman" w:hAnsi="Times New Roman" w:cs="Times New Roman"/>
          <w:bCs/>
          <w:i/>
          <w:color w:val="000000"/>
          <w:sz w:val="24"/>
          <w:szCs w:val="24"/>
          <w:u w:val="single"/>
        </w:rPr>
      </w:pPr>
      <w:r>
        <w:rPr>
          <w:rFonts w:ascii="Times New Roman" w:hAnsi="Times New Roman" w:cs="Times New Roman"/>
          <w:bCs/>
          <w:i/>
          <w:color w:val="000000"/>
          <w:sz w:val="24"/>
          <w:szCs w:val="24"/>
          <w:u w:val="single"/>
        </w:rPr>
        <w:t>Построения и перестроения</w:t>
      </w:r>
      <w:r>
        <w:rPr>
          <w:rFonts w:ascii="Times New Roman" w:hAnsi="Times New Roman" w:cs="Times New Roman"/>
          <w:bCs/>
          <w:color w:val="000000"/>
          <w:sz w:val="24"/>
          <w:szCs w:val="24"/>
        </w:rPr>
        <w:t xml:space="preserve">. </w:t>
      </w:r>
    </w:p>
    <w:p w:rsidR="00C14AD9" w:rsidRDefault="00C14AD9" w:rsidP="00C14AD9">
      <w:pPr>
        <w:shd w:val="clear" w:color="auto" w:fill="FFFFFF"/>
        <w:spacing w:after="0"/>
        <w:ind w:firstLine="709"/>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u w:val="single"/>
        </w:rPr>
        <w:t xml:space="preserve">Упражнения без предметов </w:t>
      </w:r>
      <w:r>
        <w:rPr>
          <w:rFonts w:ascii="Times New Roman" w:hAnsi="Times New Roman" w:cs="Times New Roman"/>
          <w:bCs/>
          <w:color w:val="000000"/>
          <w:sz w:val="24"/>
          <w:szCs w:val="24"/>
        </w:rPr>
        <w:t>(</w:t>
      </w:r>
      <w:proofErr w:type="spellStart"/>
      <w:r>
        <w:rPr>
          <w:rFonts w:ascii="Times New Roman" w:hAnsi="Times New Roman" w:cs="Times New Roman"/>
          <w:bCs/>
          <w:i/>
          <w:color w:val="000000"/>
          <w:sz w:val="24"/>
          <w:szCs w:val="24"/>
        </w:rPr>
        <w:t>коррегирующие</w:t>
      </w:r>
      <w:proofErr w:type="spellEnd"/>
      <w:r>
        <w:rPr>
          <w:rFonts w:ascii="Times New Roman" w:hAnsi="Times New Roman" w:cs="Times New Roman"/>
          <w:bCs/>
          <w:i/>
          <w:color w:val="000000"/>
          <w:sz w:val="24"/>
          <w:szCs w:val="24"/>
        </w:rPr>
        <w:t xml:space="preserve"> и общеразвивающие упражнения</w:t>
      </w:r>
      <w:r>
        <w:rPr>
          <w:rFonts w:ascii="Times New Roman" w:hAnsi="Times New Roman" w:cs="Times New Roman"/>
          <w:bCs/>
          <w:color w:val="000000"/>
          <w:sz w:val="24"/>
          <w:szCs w:val="24"/>
        </w:rPr>
        <w:t>):</w:t>
      </w:r>
    </w:p>
    <w:p w:rsidR="00C14AD9" w:rsidRDefault="00C14AD9" w:rsidP="00C14AD9">
      <w:pPr>
        <w:shd w:val="clear" w:color="auto" w:fill="FFFFFF"/>
        <w:spacing w:after="0"/>
        <w:ind w:firstLine="709"/>
        <w:contextualSpacing/>
        <w:jc w:val="both"/>
        <w:rPr>
          <w:rFonts w:ascii="Times New Roman" w:hAnsi="Times New Roman" w:cs="Times New Roman"/>
          <w:bCs/>
          <w:i/>
          <w:color w:val="000000"/>
          <w:sz w:val="24"/>
          <w:szCs w:val="24"/>
          <w:u w:val="single"/>
        </w:rPr>
      </w:pPr>
      <w:r>
        <w:rPr>
          <w:rFonts w:ascii="Times New Roman" w:hAnsi="Times New Roman" w:cs="Times New Roman"/>
          <w:bCs/>
          <w:color w:val="000000"/>
          <w:sz w:val="24"/>
          <w:szCs w:val="24"/>
        </w:rPr>
        <w:t>основные положения и движения рук, ног, головы, туловища;</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14AD9" w:rsidRDefault="00C14AD9" w:rsidP="00C14AD9">
      <w:pPr>
        <w:shd w:val="clear" w:color="auto" w:fill="FFFFFF"/>
        <w:spacing w:after="0"/>
        <w:ind w:firstLine="709"/>
        <w:contextualSpacing/>
        <w:jc w:val="both"/>
        <w:rPr>
          <w:rFonts w:ascii="Times New Roman" w:hAnsi="Times New Roman" w:cs="Times New Roman"/>
          <w:bCs/>
          <w:color w:val="000000"/>
          <w:sz w:val="24"/>
          <w:szCs w:val="24"/>
        </w:rPr>
      </w:pPr>
      <w:r>
        <w:rPr>
          <w:rFonts w:ascii="Times New Roman" w:hAnsi="Times New Roman" w:cs="Times New Roman"/>
          <w:bCs/>
          <w:i/>
          <w:color w:val="000000"/>
          <w:sz w:val="24"/>
          <w:szCs w:val="24"/>
          <w:u w:val="single"/>
        </w:rPr>
        <w:t>Упражнения с предметами</w:t>
      </w:r>
      <w:r>
        <w:rPr>
          <w:rFonts w:ascii="Times New Roman" w:hAnsi="Times New Roman" w:cs="Times New Roman"/>
          <w:bCs/>
          <w:color w:val="000000"/>
          <w:sz w:val="24"/>
          <w:szCs w:val="24"/>
          <w:u w:val="single"/>
        </w:rPr>
        <w:t>:</w:t>
      </w:r>
      <w:r>
        <w:rPr>
          <w:rFonts w:ascii="Times New Roman" w:hAnsi="Times New Roman" w:cs="Times New Roman"/>
          <w:b/>
          <w:bCs/>
          <w:color w:val="000000"/>
          <w:sz w:val="24"/>
          <w:szCs w:val="24"/>
        </w:rPr>
        <w:t xml:space="preserve"> </w:t>
      </w:r>
    </w:p>
    <w:p w:rsidR="00C14AD9" w:rsidRDefault="00C14AD9" w:rsidP="00C14AD9">
      <w:pPr>
        <w:shd w:val="clear" w:color="auto" w:fill="FFFFFF"/>
        <w:spacing w:after="0"/>
        <w:ind w:firstLine="709"/>
        <w:contextualSpacing/>
        <w:jc w:val="both"/>
        <w:rPr>
          <w:rFonts w:ascii="Times New Roman" w:hAnsi="Times New Roman" w:cs="Times New Roman"/>
          <w:b/>
          <w:bCs/>
          <w:i/>
          <w:color w:val="000000"/>
          <w:sz w:val="24"/>
          <w:szCs w:val="24"/>
        </w:rPr>
      </w:pPr>
      <w:r>
        <w:rPr>
          <w:rFonts w:ascii="Times New Roman" w:hAnsi="Times New Roman" w:cs="Times New Roman"/>
          <w:bCs/>
          <w:color w:val="000000"/>
          <w:sz w:val="24"/>
          <w:szCs w:val="24"/>
        </w:rPr>
        <w:t>с гимнастическими палками;</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флажками; малыми обручами; малыми мячами; большим мячом; набивными мячами (вес 2 кг); упражнения на равновесие; лазанье и </w:t>
      </w:r>
      <w:proofErr w:type="spellStart"/>
      <w:r>
        <w:rPr>
          <w:rFonts w:ascii="Times New Roman" w:hAnsi="Times New Roman" w:cs="Times New Roman"/>
          <w:bCs/>
          <w:color w:val="000000"/>
          <w:sz w:val="24"/>
          <w:szCs w:val="24"/>
        </w:rPr>
        <w:t>перелезание</w:t>
      </w:r>
      <w:proofErr w:type="spellEnd"/>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упражнения для развития пространственно-временной дифференцировки </w:t>
      </w:r>
      <w:r>
        <w:rPr>
          <w:rFonts w:ascii="Times New Roman" w:hAnsi="Times New Roman" w:cs="Times New Roman"/>
          <w:bCs/>
          <w:color w:val="000000"/>
          <w:sz w:val="24"/>
          <w:szCs w:val="24"/>
        </w:rPr>
        <w:t xml:space="preserve">и </w:t>
      </w:r>
      <w:r>
        <w:rPr>
          <w:rFonts w:ascii="Times New Roman" w:hAnsi="Times New Roman" w:cs="Times New Roman"/>
          <w:color w:val="000000"/>
          <w:sz w:val="24"/>
          <w:szCs w:val="24"/>
        </w:rPr>
        <w:t>точности движений</w:t>
      </w:r>
      <w:r>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переноска грузов и передача предметов</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прыжки. </w:t>
      </w:r>
    </w:p>
    <w:p w:rsidR="00C14AD9" w:rsidRDefault="00C14AD9" w:rsidP="00C14AD9">
      <w:pPr>
        <w:shd w:val="clear" w:color="auto" w:fill="FFFFFF"/>
        <w:spacing w:after="0"/>
        <w:contextualSpacing/>
        <w:jc w:val="center"/>
        <w:rPr>
          <w:rFonts w:ascii="Times New Roman" w:hAnsi="Times New Roman" w:cs="Times New Roman"/>
          <w:b/>
          <w:color w:val="000000"/>
          <w:sz w:val="24"/>
          <w:szCs w:val="24"/>
        </w:rPr>
      </w:pPr>
      <w:r>
        <w:rPr>
          <w:rFonts w:ascii="Times New Roman" w:hAnsi="Times New Roman" w:cs="Times New Roman"/>
          <w:b/>
          <w:bCs/>
          <w:i/>
          <w:color w:val="000000"/>
          <w:sz w:val="24"/>
          <w:szCs w:val="24"/>
        </w:rPr>
        <w:t>Легкая атлетика</w:t>
      </w:r>
    </w:p>
    <w:p w:rsidR="00C14AD9" w:rsidRDefault="00C14AD9" w:rsidP="00C14AD9">
      <w:pPr>
        <w:shd w:val="clear" w:color="auto" w:fill="FFFFFF"/>
        <w:spacing w:after="0"/>
        <w:ind w:firstLine="709"/>
        <w:contextualSpacing/>
        <w:jc w:val="both"/>
        <w:rPr>
          <w:rFonts w:ascii="Times New Roman" w:hAnsi="Times New Roman" w:cs="Times New Roman"/>
          <w:b/>
          <w:sz w:val="24"/>
          <w:szCs w:val="24"/>
        </w:rPr>
      </w:pPr>
      <w:r>
        <w:rPr>
          <w:rFonts w:ascii="Times New Roman" w:hAnsi="Times New Roman" w:cs="Times New Roman"/>
          <w:b/>
          <w:color w:val="000000"/>
          <w:sz w:val="24"/>
          <w:szCs w:val="24"/>
        </w:rPr>
        <w:t>Теоретические сведения</w:t>
      </w:r>
      <w:r>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w:t>
      </w:r>
      <w:proofErr w:type="gramStart"/>
      <w:r>
        <w:rPr>
          <w:rFonts w:ascii="Times New Roman" w:hAnsi="Times New Roman" w:cs="Times New Roman"/>
          <w:color w:val="000000"/>
          <w:sz w:val="24"/>
          <w:szCs w:val="24"/>
        </w:rPr>
        <w:t>ств ср</w:t>
      </w:r>
      <w:proofErr w:type="gramEnd"/>
      <w:r>
        <w:rPr>
          <w:rFonts w:ascii="Times New Roman" w:hAnsi="Times New Roman" w:cs="Times New Roman"/>
          <w:color w:val="000000"/>
          <w:sz w:val="24"/>
          <w:szCs w:val="24"/>
        </w:rPr>
        <w:t>едствами легкой атлетики.</w:t>
      </w:r>
    </w:p>
    <w:p w:rsidR="00C14AD9" w:rsidRDefault="00C14AD9" w:rsidP="00C14AD9">
      <w:pPr>
        <w:shd w:val="clear" w:color="auto" w:fill="FFFFFF"/>
        <w:spacing w:after="0"/>
        <w:ind w:firstLine="709"/>
        <w:contextualSpacing/>
        <w:jc w:val="both"/>
        <w:rPr>
          <w:rFonts w:ascii="Times New Roman" w:hAnsi="Times New Roman" w:cs="Times New Roman"/>
          <w:bCs/>
          <w:i/>
          <w:color w:val="000000"/>
          <w:sz w:val="24"/>
          <w:szCs w:val="24"/>
        </w:rPr>
      </w:pPr>
      <w:r>
        <w:rPr>
          <w:rFonts w:ascii="Times New Roman" w:hAnsi="Times New Roman" w:cs="Times New Roman"/>
          <w:b/>
          <w:sz w:val="24"/>
          <w:szCs w:val="24"/>
        </w:rPr>
        <w:t>Практический материал:</w:t>
      </w:r>
    </w:p>
    <w:p w:rsidR="00C14AD9" w:rsidRDefault="00C14AD9" w:rsidP="00C14AD9">
      <w:pPr>
        <w:shd w:val="clear" w:color="auto" w:fill="FFFFFF"/>
        <w:spacing w:after="0"/>
        <w:ind w:firstLine="709"/>
        <w:contextualSpacing/>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Ходьба</w:t>
      </w:r>
      <w:r>
        <w:rPr>
          <w:rFonts w:ascii="Times New Roman" w:hAnsi="Times New Roman" w:cs="Times New Roman"/>
          <w:bCs/>
          <w:color w:val="000000"/>
          <w:sz w:val="24"/>
          <w:szCs w:val="24"/>
        </w:rPr>
        <w:t xml:space="preserve">. </w:t>
      </w:r>
      <w:r>
        <w:rPr>
          <w:rFonts w:ascii="Times New Roman" w:hAnsi="Times New Roman" w:cs="Times New Roman"/>
          <w:color w:val="000000"/>
          <w:spacing w:val="-5"/>
          <w:sz w:val="24"/>
          <w:szCs w:val="24"/>
        </w:rPr>
        <w:t xml:space="preserve">Ходьба парами по кругу, взявшись за руки. Обычная ходьба </w:t>
      </w:r>
      <w:proofErr w:type="gramStart"/>
      <w:r>
        <w:rPr>
          <w:rFonts w:ascii="Times New Roman" w:hAnsi="Times New Roman" w:cs="Times New Roman"/>
          <w:color w:val="000000"/>
          <w:spacing w:val="-6"/>
          <w:sz w:val="24"/>
          <w:szCs w:val="24"/>
        </w:rPr>
        <w:t>в умеренном темпе в колонне по одному в обход зала за учителем</w:t>
      </w:r>
      <w:proofErr w:type="gramEnd"/>
      <w:r>
        <w:rPr>
          <w:rFonts w:ascii="Times New Roman" w:hAnsi="Times New Roman" w:cs="Times New Roman"/>
          <w:color w:val="000000"/>
          <w:spacing w:val="-6"/>
          <w:sz w:val="24"/>
          <w:szCs w:val="24"/>
        </w:rPr>
        <w:t>. Ходь</w:t>
      </w:r>
      <w:r>
        <w:rPr>
          <w:rFonts w:ascii="Times New Roman" w:hAnsi="Times New Roman" w:cs="Times New Roman"/>
          <w:color w:val="000000"/>
          <w:spacing w:val="-6"/>
          <w:sz w:val="24"/>
          <w:szCs w:val="24"/>
        </w:rPr>
        <w:softHyphen/>
      </w:r>
      <w:r>
        <w:rPr>
          <w:rFonts w:ascii="Times New Roman" w:hAnsi="Times New Roman" w:cs="Times New Roman"/>
          <w:color w:val="000000"/>
          <w:spacing w:val="6"/>
          <w:sz w:val="24"/>
          <w:szCs w:val="24"/>
        </w:rPr>
        <w:t xml:space="preserve">ба по прямой линии, ходьба на носках, на пятках, на внутреннем </w:t>
      </w:r>
      <w:r>
        <w:rPr>
          <w:rFonts w:ascii="Times New Roman" w:hAnsi="Times New Roman" w:cs="Times New Roman"/>
          <w:color w:val="000000"/>
          <w:sz w:val="24"/>
          <w:szCs w:val="24"/>
        </w:rPr>
        <w:t xml:space="preserve">и внешнем своде стопы. Ходьба с сохранением правильной осанки. </w:t>
      </w:r>
      <w:r>
        <w:rPr>
          <w:rFonts w:ascii="Times New Roman" w:hAnsi="Times New Roman" w:cs="Times New Roman"/>
          <w:color w:val="000000"/>
          <w:spacing w:val="-3"/>
          <w:sz w:val="24"/>
          <w:szCs w:val="24"/>
        </w:rPr>
        <w:t xml:space="preserve">Ходьба в чередовании с бегом. </w:t>
      </w:r>
      <w:r>
        <w:rPr>
          <w:rFonts w:ascii="Times New Roman" w:hAnsi="Times New Roman" w:cs="Times New Roman"/>
          <w:color w:val="000000"/>
          <w:spacing w:val="-5"/>
          <w:sz w:val="24"/>
          <w:szCs w:val="24"/>
        </w:rPr>
        <w:t>Ходьба с изменением скорости. Ходьба с различным поло</w:t>
      </w:r>
      <w:r>
        <w:rPr>
          <w:rFonts w:ascii="Times New Roman" w:hAnsi="Times New Roman" w:cs="Times New Roman"/>
          <w:color w:val="000000"/>
          <w:spacing w:val="-5"/>
          <w:sz w:val="24"/>
          <w:szCs w:val="24"/>
        </w:rPr>
        <w:softHyphen/>
        <w:t>жением рук: на пояс, к плечам, перед грудью, за голову. Ходьба с изме</w:t>
      </w:r>
      <w:r>
        <w:rPr>
          <w:rFonts w:ascii="Times New Roman" w:hAnsi="Times New Roman" w:cs="Times New Roman"/>
          <w:color w:val="000000"/>
          <w:spacing w:val="-5"/>
          <w:sz w:val="24"/>
          <w:szCs w:val="24"/>
        </w:rPr>
        <w:softHyphen/>
      </w:r>
      <w:r>
        <w:rPr>
          <w:rFonts w:ascii="Times New Roman" w:hAnsi="Times New Roman" w:cs="Times New Roman"/>
          <w:color w:val="000000"/>
          <w:spacing w:val="-4"/>
          <w:sz w:val="24"/>
          <w:szCs w:val="24"/>
        </w:rPr>
        <w:t>нением направлений по ориентирам и командам учителя. Ходьба с пе</w:t>
      </w:r>
      <w:r>
        <w:rPr>
          <w:rFonts w:ascii="Times New Roman" w:hAnsi="Times New Roman" w:cs="Times New Roman"/>
          <w:color w:val="000000"/>
          <w:spacing w:val="-4"/>
          <w:sz w:val="24"/>
          <w:szCs w:val="24"/>
        </w:rPr>
        <w:softHyphen/>
      </w:r>
      <w:r>
        <w:rPr>
          <w:rFonts w:ascii="Times New Roman" w:hAnsi="Times New Roman" w:cs="Times New Roman"/>
          <w:color w:val="000000"/>
          <w:spacing w:val="-1"/>
          <w:sz w:val="24"/>
          <w:szCs w:val="24"/>
        </w:rPr>
        <w:t xml:space="preserve">решагиванием через большие мячи с высоким подниманием бедра. </w:t>
      </w:r>
      <w:r>
        <w:rPr>
          <w:rFonts w:ascii="Times New Roman" w:hAnsi="Times New Roman" w:cs="Times New Roman"/>
          <w:color w:val="000000"/>
          <w:spacing w:val="1"/>
          <w:sz w:val="24"/>
          <w:szCs w:val="24"/>
        </w:rPr>
        <w:t xml:space="preserve">Ходьба в медленном, среднем и быстром темпе. Ходьба </w:t>
      </w:r>
      <w:r>
        <w:rPr>
          <w:rFonts w:ascii="Times New Roman" w:hAnsi="Times New Roman" w:cs="Times New Roman"/>
          <w:color w:val="000000"/>
          <w:spacing w:val="-5"/>
          <w:sz w:val="24"/>
          <w:szCs w:val="24"/>
        </w:rPr>
        <w:t>с выполнением упражнений для рук в чередовании с другими движени</w:t>
      </w:r>
      <w:r>
        <w:rPr>
          <w:rFonts w:ascii="Times New Roman" w:hAnsi="Times New Roman" w:cs="Times New Roman"/>
          <w:color w:val="000000"/>
          <w:spacing w:val="-5"/>
          <w:sz w:val="24"/>
          <w:szCs w:val="24"/>
        </w:rPr>
        <w:softHyphen/>
      </w:r>
      <w:r>
        <w:rPr>
          <w:rFonts w:ascii="Times New Roman" w:hAnsi="Times New Roman" w:cs="Times New Roman"/>
          <w:color w:val="000000"/>
          <w:spacing w:val="-6"/>
          <w:sz w:val="24"/>
          <w:szCs w:val="24"/>
        </w:rPr>
        <w:t xml:space="preserve">ями; со сменой положений рук: вперед, вверх, с хлопками и т. д. Ходьба </w:t>
      </w:r>
      <w:r>
        <w:rPr>
          <w:rFonts w:ascii="Times New Roman" w:hAnsi="Times New Roman" w:cs="Times New Roman"/>
          <w:color w:val="000000"/>
          <w:spacing w:val="-1"/>
          <w:sz w:val="24"/>
          <w:szCs w:val="24"/>
        </w:rPr>
        <w:t>шеренгой с открытыми и с закрытыми глазами.</w:t>
      </w:r>
    </w:p>
    <w:p w:rsidR="00C14AD9" w:rsidRDefault="00C14AD9" w:rsidP="00C14AD9">
      <w:pPr>
        <w:shd w:val="clear" w:color="auto" w:fill="FFFFFF"/>
        <w:spacing w:after="0"/>
        <w:ind w:firstLine="709"/>
        <w:contextualSpacing/>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Бег</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 xml:space="preserve">Перебежки группами и по одному 15—20 м. Медленный бег </w:t>
      </w:r>
      <w:r>
        <w:rPr>
          <w:rFonts w:ascii="Times New Roman" w:hAnsi="Times New Roman" w:cs="Times New Roman"/>
          <w:color w:val="000000"/>
          <w:spacing w:val="-3"/>
          <w:sz w:val="24"/>
          <w:szCs w:val="24"/>
        </w:rPr>
        <w:t xml:space="preserve">с сохранением правильной осанки, бег в колонне за учителем </w:t>
      </w:r>
      <w:r>
        <w:rPr>
          <w:rFonts w:ascii="Times New Roman" w:hAnsi="Times New Roman" w:cs="Times New Roman"/>
          <w:color w:val="000000"/>
          <w:spacing w:val="-4"/>
          <w:sz w:val="24"/>
          <w:szCs w:val="24"/>
        </w:rPr>
        <w:t xml:space="preserve">в заданном направлении. Чередование бега и ходьбы на расстоянии. </w:t>
      </w:r>
      <w:r>
        <w:rPr>
          <w:rFonts w:ascii="Times New Roman" w:hAnsi="Times New Roman" w:cs="Times New Roman"/>
          <w:color w:val="000000"/>
          <w:spacing w:val="-9"/>
          <w:sz w:val="24"/>
          <w:szCs w:val="24"/>
        </w:rPr>
        <w:t>Б</w:t>
      </w:r>
      <w:r>
        <w:rPr>
          <w:rFonts w:ascii="Times New Roman" w:hAnsi="Times New Roman" w:cs="Times New Roman"/>
          <w:color w:val="000000"/>
          <w:spacing w:val="-4"/>
          <w:sz w:val="24"/>
          <w:szCs w:val="24"/>
        </w:rPr>
        <w:t xml:space="preserve">ег на носках. Бег на месте с высоким подниманием бедра. </w:t>
      </w:r>
      <w:r>
        <w:rPr>
          <w:rFonts w:ascii="Times New Roman" w:hAnsi="Times New Roman" w:cs="Times New Roman"/>
          <w:color w:val="000000"/>
          <w:spacing w:val="-5"/>
          <w:sz w:val="24"/>
          <w:szCs w:val="24"/>
        </w:rPr>
        <w:t>Бег с высоким поднима</w:t>
      </w:r>
      <w:r>
        <w:rPr>
          <w:rFonts w:ascii="Times New Roman" w:hAnsi="Times New Roman" w:cs="Times New Roman"/>
          <w:color w:val="000000"/>
          <w:spacing w:val="-5"/>
          <w:sz w:val="24"/>
          <w:szCs w:val="24"/>
        </w:rPr>
        <w:softHyphen/>
      </w:r>
      <w:r>
        <w:rPr>
          <w:rFonts w:ascii="Times New Roman" w:hAnsi="Times New Roman" w:cs="Times New Roman"/>
          <w:color w:val="000000"/>
          <w:spacing w:val="-4"/>
          <w:sz w:val="24"/>
          <w:szCs w:val="24"/>
        </w:rPr>
        <w:t xml:space="preserve">нием бедра и захлестыванием голени назад. Бег </w:t>
      </w:r>
      <w:r>
        <w:rPr>
          <w:rFonts w:ascii="Times New Roman" w:hAnsi="Times New Roman" w:cs="Times New Roman"/>
          <w:color w:val="000000"/>
          <w:sz w:val="24"/>
          <w:szCs w:val="24"/>
        </w:rPr>
        <w:t xml:space="preserve">с преодолением простейших препятствий (канавки, </w:t>
      </w:r>
      <w:proofErr w:type="spellStart"/>
      <w:r>
        <w:rPr>
          <w:rFonts w:ascii="Times New Roman" w:hAnsi="Times New Roman" w:cs="Times New Roman"/>
          <w:color w:val="000000"/>
          <w:sz w:val="24"/>
          <w:szCs w:val="24"/>
        </w:rPr>
        <w:t>подлезание</w:t>
      </w:r>
      <w:proofErr w:type="spellEnd"/>
      <w:r>
        <w:rPr>
          <w:rFonts w:ascii="Times New Roman" w:hAnsi="Times New Roman" w:cs="Times New Roman"/>
          <w:color w:val="000000"/>
          <w:sz w:val="24"/>
          <w:szCs w:val="24"/>
        </w:rPr>
        <w:t xml:space="preserve"> под </w:t>
      </w:r>
      <w:r>
        <w:rPr>
          <w:rFonts w:ascii="Times New Roman" w:hAnsi="Times New Roman" w:cs="Times New Roman"/>
          <w:color w:val="000000"/>
          <w:spacing w:val="-5"/>
          <w:sz w:val="24"/>
          <w:szCs w:val="24"/>
        </w:rPr>
        <w:t xml:space="preserve">сетку, </w:t>
      </w:r>
      <w:proofErr w:type="spellStart"/>
      <w:r>
        <w:rPr>
          <w:rFonts w:ascii="Times New Roman" w:hAnsi="Times New Roman" w:cs="Times New Roman"/>
          <w:color w:val="000000"/>
          <w:spacing w:val="-5"/>
          <w:sz w:val="24"/>
          <w:szCs w:val="24"/>
        </w:rPr>
        <w:t>обегание</w:t>
      </w:r>
      <w:proofErr w:type="spellEnd"/>
      <w:r>
        <w:rPr>
          <w:rFonts w:ascii="Times New Roman" w:hAnsi="Times New Roman" w:cs="Times New Roman"/>
          <w:color w:val="000000"/>
          <w:spacing w:val="-5"/>
          <w:sz w:val="24"/>
          <w:szCs w:val="24"/>
        </w:rPr>
        <w:t xml:space="preserve"> стойки и т. д.). Быстрый бег на скорость. Мед</w:t>
      </w:r>
      <w:r>
        <w:rPr>
          <w:rFonts w:ascii="Times New Roman" w:hAnsi="Times New Roman" w:cs="Times New Roman"/>
          <w:color w:val="000000"/>
          <w:spacing w:val="-5"/>
          <w:sz w:val="24"/>
          <w:szCs w:val="24"/>
        </w:rPr>
        <w:softHyphen/>
      </w:r>
      <w:r>
        <w:rPr>
          <w:rFonts w:ascii="Times New Roman" w:hAnsi="Times New Roman" w:cs="Times New Roman"/>
          <w:color w:val="000000"/>
          <w:sz w:val="24"/>
          <w:szCs w:val="24"/>
        </w:rPr>
        <w:t>ленный бег. Чередование бега и ходьбы</w:t>
      </w:r>
      <w:r>
        <w:rPr>
          <w:rFonts w:ascii="Times New Roman" w:hAnsi="Times New Roman" w:cs="Times New Roman"/>
          <w:color w:val="000000"/>
          <w:spacing w:val="-8"/>
          <w:sz w:val="24"/>
          <w:szCs w:val="24"/>
        </w:rPr>
        <w:t xml:space="preserve">. </w:t>
      </w:r>
      <w:r>
        <w:rPr>
          <w:rFonts w:ascii="Times New Roman" w:hAnsi="Times New Roman" w:cs="Times New Roman"/>
          <w:color w:val="000000"/>
          <w:spacing w:val="-3"/>
          <w:sz w:val="24"/>
          <w:szCs w:val="24"/>
        </w:rPr>
        <w:t xml:space="preserve">Высокий старт. Бег прямолинейный </w:t>
      </w:r>
      <w:r>
        <w:rPr>
          <w:rFonts w:ascii="Times New Roman" w:hAnsi="Times New Roman" w:cs="Times New Roman"/>
          <w:color w:val="000000"/>
          <w:spacing w:val="-4"/>
          <w:sz w:val="24"/>
          <w:szCs w:val="24"/>
        </w:rPr>
        <w:t>с параллельной постановкой стоп. Повторный бег на скорость. Низкий старт.</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lastRenderedPageBreak/>
        <w:t xml:space="preserve">Специальные </w:t>
      </w:r>
      <w:r>
        <w:rPr>
          <w:rFonts w:ascii="Times New Roman" w:hAnsi="Times New Roman" w:cs="Times New Roman"/>
          <w:color w:val="000000"/>
          <w:spacing w:val="-5"/>
          <w:sz w:val="24"/>
          <w:szCs w:val="24"/>
        </w:rPr>
        <w:t>беговые упражнения: бег с подниманием бедра, с захлестыванием голе</w:t>
      </w:r>
      <w:r>
        <w:rPr>
          <w:rFonts w:ascii="Times New Roman" w:hAnsi="Times New Roman" w:cs="Times New Roman"/>
          <w:color w:val="000000"/>
          <w:spacing w:val="-5"/>
          <w:sz w:val="24"/>
          <w:szCs w:val="24"/>
        </w:rPr>
        <w:softHyphen/>
      </w:r>
      <w:r>
        <w:rPr>
          <w:rFonts w:ascii="Times New Roman" w:hAnsi="Times New Roman" w:cs="Times New Roman"/>
          <w:color w:val="000000"/>
          <w:spacing w:val="-4"/>
          <w:sz w:val="24"/>
          <w:szCs w:val="24"/>
        </w:rPr>
        <w:t xml:space="preserve">ни назад, семенящий бег. Челночный бег.  </w:t>
      </w:r>
    </w:p>
    <w:p w:rsidR="00C14AD9" w:rsidRDefault="00C14AD9" w:rsidP="00C14AD9">
      <w:pPr>
        <w:shd w:val="clear" w:color="auto" w:fill="FFFFFF"/>
        <w:spacing w:after="0"/>
        <w:ind w:firstLine="709"/>
        <w:contextualSpacing/>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Прыжки</w:t>
      </w:r>
      <w:r>
        <w:rPr>
          <w:rFonts w:ascii="Times New Roman" w:hAnsi="Times New Roman" w:cs="Times New Roman"/>
          <w:bCs/>
          <w:color w:val="000000"/>
          <w:sz w:val="24"/>
          <w:szCs w:val="24"/>
        </w:rPr>
        <w:t xml:space="preserve">. </w:t>
      </w:r>
      <w:r>
        <w:rPr>
          <w:rFonts w:ascii="Times New Roman" w:hAnsi="Times New Roman" w:cs="Times New Roman"/>
          <w:color w:val="000000"/>
          <w:spacing w:val="-4"/>
          <w:sz w:val="24"/>
          <w:szCs w:val="24"/>
        </w:rPr>
        <w:t>Прыжки на двух ногах на месте и с продвижением впе</w:t>
      </w:r>
      <w:r>
        <w:rPr>
          <w:rFonts w:ascii="Times New Roman" w:hAnsi="Times New Roman" w:cs="Times New Roman"/>
          <w:color w:val="000000"/>
          <w:spacing w:val="-4"/>
          <w:sz w:val="24"/>
          <w:szCs w:val="24"/>
        </w:rPr>
        <w:softHyphen/>
      </w:r>
      <w:r>
        <w:rPr>
          <w:rFonts w:ascii="Times New Roman" w:hAnsi="Times New Roman" w:cs="Times New Roman"/>
          <w:color w:val="000000"/>
          <w:spacing w:val="-3"/>
          <w:sz w:val="24"/>
          <w:szCs w:val="24"/>
        </w:rPr>
        <w:t xml:space="preserve">ред, назад, вправо, влево. Перепрыгивание через начерченную линию, </w:t>
      </w:r>
      <w:r>
        <w:rPr>
          <w:rFonts w:ascii="Times New Roman" w:hAnsi="Times New Roman" w:cs="Times New Roman"/>
          <w:color w:val="000000"/>
          <w:spacing w:val="-4"/>
          <w:sz w:val="24"/>
          <w:szCs w:val="24"/>
        </w:rPr>
        <w:t xml:space="preserve">шнур, набивной мяч. Прыжки с ноги на ногу на отрезках </w:t>
      </w:r>
      <w:proofErr w:type="gramStart"/>
      <w:r>
        <w:rPr>
          <w:rFonts w:ascii="Times New Roman" w:hAnsi="Times New Roman" w:cs="Times New Roman"/>
          <w:color w:val="000000"/>
          <w:spacing w:val="-4"/>
          <w:sz w:val="24"/>
          <w:szCs w:val="24"/>
        </w:rPr>
        <w:t>до</w:t>
      </w:r>
      <w:proofErr w:type="gramEnd"/>
      <w:r>
        <w:rPr>
          <w:rFonts w:ascii="Times New Roman" w:hAnsi="Times New Roman" w:cs="Times New Roman"/>
          <w:color w:val="000000"/>
          <w:spacing w:val="-4"/>
          <w:sz w:val="24"/>
          <w:szCs w:val="24"/>
        </w:rPr>
        <w:t>. Под</w:t>
      </w:r>
      <w:r>
        <w:rPr>
          <w:rFonts w:ascii="Times New Roman" w:hAnsi="Times New Roman" w:cs="Times New Roman"/>
          <w:color w:val="000000"/>
          <w:spacing w:val="-4"/>
          <w:sz w:val="24"/>
          <w:szCs w:val="24"/>
        </w:rPr>
        <w:softHyphen/>
      </w:r>
      <w:r>
        <w:rPr>
          <w:rFonts w:ascii="Times New Roman" w:hAnsi="Times New Roman" w:cs="Times New Roman"/>
          <w:color w:val="000000"/>
          <w:spacing w:val="-5"/>
          <w:sz w:val="24"/>
          <w:szCs w:val="24"/>
        </w:rPr>
        <w:t xml:space="preserve">прыгивание вверх на месте с захватом или касанием висящего предмета </w:t>
      </w:r>
      <w:r>
        <w:rPr>
          <w:rFonts w:ascii="Times New Roman" w:hAnsi="Times New Roman" w:cs="Times New Roman"/>
          <w:color w:val="000000"/>
          <w:spacing w:val="-1"/>
          <w:sz w:val="24"/>
          <w:szCs w:val="24"/>
        </w:rPr>
        <w:t xml:space="preserve">(мяча). Прыжки в длину с места. </w:t>
      </w:r>
      <w:r>
        <w:rPr>
          <w:rFonts w:ascii="Times New Roman" w:hAnsi="Times New Roman" w:cs="Times New Roman"/>
          <w:color w:val="000000"/>
          <w:spacing w:val="-5"/>
          <w:sz w:val="24"/>
          <w:szCs w:val="24"/>
        </w:rPr>
        <w:t xml:space="preserve">Прыжки на одной ноге на месте, с продвижением вперед, </w:t>
      </w:r>
      <w:r>
        <w:rPr>
          <w:rFonts w:ascii="Times New Roman" w:hAnsi="Times New Roman" w:cs="Times New Roman"/>
          <w:color w:val="000000"/>
          <w:spacing w:val="2"/>
          <w:sz w:val="24"/>
          <w:szCs w:val="24"/>
        </w:rPr>
        <w:t xml:space="preserve">в стороны. Прыжки с высоты с мягким приземлением. </w:t>
      </w:r>
      <w:r>
        <w:rPr>
          <w:rFonts w:ascii="Times New Roman" w:hAnsi="Times New Roman" w:cs="Times New Roman"/>
          <w:color w:val="000000"/>
          <w:spacing w:val="-4"/>
          <w:sz w:val="24"/>
          <w:szCs w:val="24"/>
        </w:rPr>
        <w:t>Прыжки в длину и высоту с шага. Прыжки с небольшого разбега в дли</w:t>
      </w:r>
      <w:r>
        <w:rPr>
          <w:rFonts w:ascii="Times New Roman" w:hAnsi="Times New Roman" w:cs="Times New Roman"/>
          <w:color w:val="000000"/>
          <w:spacing w:val="-4"/>
          <w:sz w:val="24"/>
          <w:szCs w:val="24"/>
        </w:rPr>
        <w:softHyphen/>
      </w:r>
      <w:r>
        <w:rPr>
          <w:rFonts w:ascii="Times New Roman" w:hAnsi="Times New Roman" w:cs="Times New Roman"/>
          <w:color w:val="000000"/>
          <w:spacing w:val="-2"/>
          <w:sz w:val="24"/>
          <w:szCs w:val="24"/>
        </w:rPr>
        <w:t xml:space="preserve">ну. Прыжки с прямого разбега в длину. </w:t>
      </w:r>
      <w:r>
        <w:rPr>
          <w:rFonts w:ascii="Times New Roman" w:hAnsi="Times New Roman" w:cs="Times New Roman"/>
          <w:color w:val="000000"/>
          <w:spacing w:val="-5"/>
          <w:sz w:val="24"/>
          <w:szCs w:val="24"/>
        </w:rPr>
        <w:t>Прыжки в длину с разбега без учета места отталкивания. Прыжки в вы</w:t>
      </w:r>
      <w:r>
        <w:rPr>
          <w:rFonts w:ascii="Times New Roman" w:hAnsi="Times New Roman" w:cs="Times New Roman"/>
          <w:color w:val="000000"/>
          <w:spacing w:val="-5"/>
          <w:sz w:val="24"/>
          <w:szCs w:val="24"/>
        </w:rPr>
        <w:softHyphen/>
      </w:r>
      <w:r>
        <w:rPr>
          <w:rFonts w:ascii="Times New Roman" w:hAnsi="Times New Roman" w:cs="Times New Roman"/>
          <w:color w:val="000000"/>
          <w:spacing w:val="-3"/>
          <w:sz w:val="24"/>
          <w:szCs w:val="24"/>
        </w:rPr>
        <w:t>соту с прямого разбега способом «согнув ноги». Прыжки в высоту способом «перешагивание».</w:t>
      </w:r>
    </w:p>
    <w:p w:rsidR="00C14AD9" w:rsidRDefault="00C14AD9" w:rsidP="00C14AD9">
      <w:pPr>
        <w:shd w:val="clear" w:color="auto" w:fill="FFFFFF"/>
        <w:spacing w:after="0"/>
        <w:ind w:firstLine="709"/>
        <w:contextualSpacing/>
        <w:jc w:val="both"/>
        <w:rPr>
          <w:rFonts w:ascii="Times New Roman" w:hAnsi="Times New Roman" w:cs="Times New Roman"/>
          <w:b/>
          <w:i/>
          <w:sz w:val="24"/>
          <w:szCs w:val="24"/>
        </w:rPr>
      </w:pPr>
      <w:r>
        <w:rPr>
          <w:rFonts w:ascii="Times New Roman" w:hAnsi="Times New Roman" w:cs="Times New Roman"/>
          <w:bCs/>
          <w:i/>
          <w:color w:val="000000"/>
          <w:sz w:val="24"/>
          <w:szCs w:val="24"/>
        </w:rPr>
        <w:t>Метание</w:t>
      </w:r>
      <w:r>
        <w:rPr>
          <w:rFonts w:ascii="Times New Roman" w:hAnsi="Times New Roman" w:cs="Times New Roman"/>
          <w:bCs/>
          <w:color w:val="000000"/>
          <w:sz w:val="24"/>
          <w:szCs w:val="24"/>
        </w:rPr>
        <w:t xml:space="preserve">. </w:t>
      </w:r>
      <w:r>
        <w:rPr>
          <w:rFonts w:ascii="Times New Roman" w:hAnsi="Times New Roman" w:cs="Times New Roman"/>
          <w:color w:val="000000"/>
          <w:spacing w:val="-2"/>
          <w:sz w:val="24"/>
          <w:szCs w:val="24"/>
        </w:rPr>
        <w:t>Правильный захват различных предметов для выполне</w:t>
      </w:r>
      <w:r>
        <w:rPr>
          <w:rFonts w:ascii="Times New Roman" w:hAnsi="Times New Roman" w:cs="Times New Roman"/>
          <w:color w:val="000000"/>
          <w:spacing w:val="-2"/>
          <w:sz w:val="24"/>
          <w:szCs w:val="24"/>
        </w:rPr>
        <w:softHyphen/>
      </w:r>
      <w:r>
        <w:rPr>
          <w:rFonts w:ascii="Times New Roman" w:hAnsi="Times New Roman" w:cs="Times New Roman"/>
          <w:color w:val="000000"/>
          <w:spacing w:val="-4"/>
          <w:sz w:val="24"/>
          <w:szCs w:val="24"/>
        </w:rPr>
        <w:t xml:space="preserve">ния метания одной и двумя руками. Прием и передача мяча, флажков, </w:t>
      </w:r>
      <w:r>
        <w:rPr>
          <w:rFonts w:ascii="Times New Roman" w:hAnsi="Times New Roman" w:cs="Times New Roman"/>
          <w:color w:val="000000"/>
          <w:spacing w:val="1"/>
          <w:sz w:val="24"/>
          <w:szCs w:val="24"/>
        </w:rPr>
        <w:t xml:space="preserve">палок в шеренге, по кругу, в колонне. Произвольное метание малых </w:t>
      </w:r>
      <w:r>
        <w:rPr>
          <w:rFonts w:ascii="Times New Roman" w:hAnsi="Times New Roman" w:cs="Times New Roman"/>
          <w:color w:val="000000"/>
          <w:spacing w:val="-2"/>
          <w:sz w:val="24"/>
          <w:szCs w:val="24"/>
        </w:rPr>
        <w:t>и больших мячей в игре. Броски и ловля волейбольных мячей. Мета</w:t>
      </w:r>
      <w:r>
        <w:rPr>
          <w:rFonts w:ascii="Times New Roman" w:hAnsi="Times New Roman" w:cs="Times New Roman"/>
          <w:color w:val="000000"/>
          <w:spacing w:val="-2"/>
          <w:sz w:val="24"/>
          <w:szCs w:val="24"/>
        </w:rPr>
        <w:softHyphen/>
      </w:r>
      <w:r>
        <w:rPr>
          <w:rFonts w:ascii="Times New Roman" w:hAnsi="Times New Roman" w:cs="Times New Roman"/>
          <w:color w:val="000000"/>
          <w:spacing w:val="2"/>
          <w:sz w:val="24"/>
          <w:szCs w:val="24"/>
        </w:rPr>
        <w:t xml:space="preserve">ние колец на шесты. Метание с места малого мяча в стенку правой </w:t>
      </w:r>
      <w:r>
        <w:rPr>
          <w:rFonts w:ascii="Times New Roman" w:hAnsi="Times New Roman" w:cs="Times New Roman"/>
          <w:color w:val="000000"/>
          <w:spacing w:val="-1"/>
          <w:sz w:val="24"/>
          <w:szCs w:val="24"/>
        </w:rPr>
        <w:t xml:space="preserve">и левой рукой. </w:t>
      </w:r>
      <w:r>
        <w:rPr>
          <w:rFonts w:ascii="Times New Roman" w:hAnsi="Times New Roman" w:cs="Times New Roman"/>
          <w:color w:val="000000"/>
          <w:spacing w:val="4"/>
          <w:sz w:val="24"/>
          <w:szCs w:val="24"/>
        </w:rPr>
        <w:t xml:space="preserve">Метание большого мяча двумя руками из-за головы </w:t>
      </w:r>
      <w:r>
        <w:rPr>
          <w:rFonts w:ascii="Times New Roman" w:hAnsi="Times New Roman" w:cs="Times New Roman"/>
          <w:color w:val="000000"/>
          <w:spacing w:val="-4"/>
          <w:sz w:val="24"/>
          <w:szCs w:val="24"/>
        </w:rPr>
        <w:t>и снизу с места в стену. Броски набивного мяча (1 кг) сидя двумя рука</w:t>
      </w:r>
      <w:r>
        <w:rPr>
          <w:rFonts w:ascii="Times New Roman" w:hAnsi="Times New Roman" w:cs="Times New Roman"/>
          <w:color w:val="000000"/>
          <w:spacing w:val="-4"/>
          <w:sz w:val="24"/>
          <w:szCs w:val="24"/>
        </w:rPr>
        <w:softHyphen/>
        <w:t xml:space="preserve">ми из-за головы. Метание теннисного мяча с места одной рукой в стену </w:t>
      </w:r>
      <w:r>
        <w:rPr>
          <w:rFonts w:ascii="Times New Roman" w:hAnsi="Times New Roman" w:cs="Times New Roman"/>
          <w:color w:val="000000"/>
          <w:sz w:val="24"/>
          <w:szCs w:val="24"/>
        </w:rPr>
        <w:t xml:space="preserve">и на дальность. </w:t>
      </w:r>
      <w:r>
        <w:rPr>
          <w:rFonts w:ascii="Times New Roman" w:hAnsi="Times New Roman" w:cs="Times New Roman"/>
          <w:color w:val="000000"/>
          <w:spacing w:val="-3"/>
          <w:sz w:val="24"/>
          <w:szCs w:val="24"/>
        </w:rPr>
        <w:t xml:space="preserve">Метание мяча с места в цель. 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4"/>
          <w:szCs w:val="24"/>
        </w:rPr>
        <w:t>отскока от баскетбольного щита. Метание теннисного мяча на даль</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ность с места. Броски набивного мяча (вес до 1 кг) различными способами двумя руками.</w:t>
      </w:r>
    </w:p>
    <w:p w:rsidR="00C14AD9" w:rsidRDefault="00C14AD9" w:rsidP="00C14AD9">
      <w:pPr>
        <w:spacing w:after="0"/>
        <w:contextualSpacing/>
        <w:rPr>
          <w:rFonts w:ascii="Times New Roman" w:hAnsi="Times New Roman" w:cs="Times New Roman"/>
          <w:b/>
          <w:i/>
          <w:sz w:val="24"/>
          <w:szCs w:val="24"/>
        </w:rPr>
      </w:pPr>
    </w:p>
    <w:p w:rsidR="00C14AD9" w:rsidRDefault="00C14AD9" w:rsidP="00C14AD9">
      <w:pPr>
        <w:spacing w:after="0"/>
        <w:ind w:firstLine="709"/>
        <w:contextualSpacing/>
        <w:jc w:val="center"/>
        <w:rPr>
          <w:rFonts w:ascii="Times New Roman" w:hAnsi="Times New Roman" w:cs="Times New Roman"/>
          <w:i/>
          <w:sz w:val="24"/>
          <w:szCs w:val="24"/>
        </w:rPr>
      </w:pPr>
      <w:r>
        <w:rPr>
          <w:rFonts w:ascii="Times New Roman" w:hAnsi="Times New Roman" w:cs="Times New Roman"/>
          <w:b/>
          <w:i/>
          <w:sz w:val="24"/>
          <w:szCs w:val="24"/>
        </w:rPr>
        <w:t>Лыжная подготовка</w:t>
      </w:r>
    </w:p>
    <w:p w:rsidR="00C14AD9" w:rsidRDefault="00C14AD9" w:rsidP="00C14AD9">
      <w:pPr>
        <w:shd w:val="clear" w:color="auto" w:fill="FFFFFF"/>
        <w:spacing w:after="0"/>
        <w:ind w:firstLine="709"/>
        <w:contextualSpacing/>
        <w:jc w:val="center"/>
        <w:rPr>
          <w:rFonts w:ascii="Times New Roman" w:hAnsi="Times New Roman" w:cs="Times New Roman"/>
          <w:b/>
          <w:sz w:val="24"/>
          <w:szCs w:val="24"/>
        </w:rPr>
      </w:pPr>
      <w:r>
        <w:rPr>
          <w:rFonts w:ascii="Times New Roman" w:hAnsi="Times New Roman" w:cs="Times New Roman"/>
          <w:i/>
          <w:sz w:val="24"/>
          <w:szCs w:val="24"/>
        </w:rPr>
        <w:t>Лыжная подготовка</w:t>
      </w:r>
    </w:p>
    <w:p w:rsidR="00C14AD9" w:rsidRDefault="00C14AD9" w:rsidP="00C14AD9">
      <w:pPr>
        <w:shd w:val="clear" w:color="auto" w:fill="FFFFFF"/>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Теоретические сведения. </w:t>
      </w:r>
      <w:r>
        <w:rPr>
          <w:rFonts w:ascii="Times New Roman" w:hAnsi="Times New Roman" w:cs="Times New Roman"/>
          <w:color w:val="000000"/>
          <w:sz w:val="24"/>
          <w:szCs w:val="24"/>
        </w:rPr>
        <w:t>Элементарные понятия о ходьбе и передвижении на лыжах. Одежда и обувь лыжника.</w:t>
      </w:r>
      <w:r>
        <w:rPr>
          <w:rFonts w:ascii="Times New Roman" w:hAnsi="Times New Roman" w:cs="Times New Roman"/>
          <w:sz w:val="24"/>
          <w:szCs w:val="24"/>
        </w:rPr>
        <w:t xml:space="preserve"> </w:t>
      </w:r>
      <w:r>
        <w:rPr>
          <w:rFonts w:ascii="Times New Roman" w:hAnsi="Times New Roman" w:cs="Times New Roman"/>
          <w:color w:val="000000"/>
          <w:sz w:val="24"/>
          <w:szCs w:val="24"/>
        </w:rPr>
        <w:t>Подготовка к занятиям на лыжах. Правила поведения на уроках лыжной подготовки.</w:t>
      </w:r>
      <w:r>
        <w:rPr>
          <w:rFonts w:ascii="Times New Roman" w:hAnsi="Times New Roman" w:cs="Times New Roman"/>
          <w:sz w:val="24"/>
          <w:szCs w:val="24"/>
        </w:rPr>
        <w:t xml:space="preserve"> </w:t>
      </w:r>
      <w:r>
        <w:rPr>
          <w:rFonts w:ascii="Times New Roman" w:hAnsi="Times New Roman" w:cs="Times New Roman"/>
          <w:color w:val="000000"/>
          <w:sz w:val="24"/>
          <w:szCs w:val="24"/>
        </w:rPr>
        <w:t>Лыжный инвентарь; выбор лыж и па</w:t>
      </w:r>
      <w:r>
        <w:rPr>
          <w:rFonts w:ascii="Times New Roman" w:hAnsi="Times New Roman" w:cs="Times New Roman"/>
          <w:color w:val="000000"/>
          <w:sz w:val="24"/>
          <w:szCs w:val="24"/>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Pr>
          <w:rFonts w:ascii="Times New Roman" w:hAnsi="Times New Roman" w:cs="Times New Roman"/>
          <w:color w:val="000000"/>
          <w:sz w:val="24"/>
          <w:szCs w:val="24"/>
        </w:rPr>
        <w:t>двухшажного</w:t>
      </w:r>
      <w:proofErr w:type="spellEnd"/>
      <w:r>
        <w:rPr>
          <w:rFonts w:ascii="Times New Roman" w:hAnsi="Times New Roman" w:cs="Times New Roman"/>
          <w:color w:val="000000"/>
          <w:sz w:val="24"/>
          <w:szCs w:val="24"/>
        </w:rPr>
        <w:t xml:space="preserve"> хода. Виды подъемов и спусков. Предупреждение травм и обморожений.</w:t>
      </w:r>
    </w:p>
    <w:p w:rsidR="00C14AD9" w:rsidRDefault="00C14AD9" w:rsidP="00C14AD9">
      <w:pPr>
        <w:shd w:val="clear" w:color="auto" w:fill="FFFFFF"/>
        <w:spacing w:after="0"/>
        <w:ind w:firstLine="709"/>
        <w:contextualSpacing/>
        <w:jc w:val="both"/>
        <w:rPr>
          <w:rFonts w:ascii="Times New Roman" w:hAnsi="Times New Roman" w:cs="Times New Roman"/>
          <w:i/>
          <w:sz w:val="24"/>
          <w:szCs w:val="24"/>
        </w:rPr>
      </w:pPr>
      <w:r>
        <w:rPr>
          <w:rFonts w:ascii="Times New Roman" w:hAnsi="Times New Roman" w:cs="Times New Roman"/>
          <w:b/>
          <w:sz w:val="24"/>
          <w:szCs w:val="24"/>
        </w:rPr>
        <w:t xml:space="preserve">Практический материал. </w:t>
      </w:r>
      <w:r>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C14AD9" w:rsidRDefault="00C14AD9" w:rsidP="00C14AD9">
      <w:pPr>
        <w:shd w:val="clear" w:color="auto" w:fill="FFFFFF"/>
        <w:spacing w:after="0"/>
        <w:contextualSpacing/>
        <w:jc w:val="both"/>
        <w:rPr>
          <w:rFonts w:ascii="Times New Roman" w:hAnsi="Times New Roman" w:cs="Times New Roman"/>
          <w:b/>
          <w:sz w:val="24"/>
          <w:szCs w:val="24"/>
        </w:rPr>
      </w:pPr>
      <w:r>
        <w:rPr>
          <w:rFonts w:ascii="Times New Roman" w:hAnsi="Times New Roman" w:cs="Times New Roman"/>
          <w:i/>
          <w:sz w:val="24"/>
          <w:szCs w:val="24"/>
        </w:rPr>
        <w:t>Конькобежная подготовка</w:t>
      </w:r>
    </w:p>
    <w:p w:rsidR="00C14AD9" w:rsidRDefault="00C14AD9" w:rsidP="00C14AD9">
      <w:pPr>
        <w:shd w:val="clear" w:color="auto" w:fill="FFFFFF"/>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Теоретические сведения.</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Одежда и обувь конькобежца. Подготов</w:t>
      </w:r>
      <w:r>
        <w:rPr>
          <w:rFonts w:ascii="Times New Roman" w:hAnsi="Times New Roman" w:cs="Times New Roman"/>
          <w:color w:val="000000"/>
          <w:sz w:val="24"/>
          <w:szCs w:val="24"/>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4"/>
          <w:szCs w:val="24"/>
        </w:rPr>
        <w:softHyphen/>
        <w:t>ние травм и обморожений при занятиях на коньках.</w:t>
      </w:r>
    </w:p>
    <w:p w:rsidR="00C14AD9" w:rsidRDefault="00C14AD9" w:rsidP="00C14AD9">
      <w:pPr>
        <w:shd w:val="clear" w:color="auto" w:fill="FFFFFF"/>
        <w:spacing w:after="0"/>
        <w:ind w:firstLine="709"/>
        <w:contextualSpacing/>
        <w:jc w:val="both"/>
        <w:rPr>
          <w:rFonts w:ascii="Times New Roman" w:hAnsi="Times New Roman" w:cs="Times New Roman"/>
          <w:b/>
          <w:i/>
          <w:sz w:val="24"/>
          <w:szCs w:val="24"/>
        </w:rPr>
      </w:pPr>
      <w:r>
        <w:rPr>
          <w:rFonts w:ascii="Times New Roman" w:hAnsi="Times New Roman" w:cs="Times New Roman"/>
          <w:b/>
          <w:sz w:val="24"/>
          <w:szCs w:val="24"/>
        </w:rPr>
        <w:t xml:space="preserve">Практический материал. </w:t>
      </w:r>
      <w:r>
        <w:rPr>
          <w:rFonts w:ascii="Times New Roman" w:hAnsi="Times New Roman" w:cs="Times New Roman"/>
          <w:sz w:val="24"/>
          <w:szCs w:val="24"/>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C14AD9" w:rsidRDefault="00C14AD9" w:rsidP="00C14AD9">
      <w:pPr>
        <w:shd w:val="clear" w:color="auto" w:fill="FFFFFF"/>
        <w:spacing w:after="0"/>
        <w:ind w:firstLine="709"/>
        <w:contextualSpacing/>
        <w:jc w:val="center"/>
        <w:rPr>
          <w:rFonts w:ascii="Times New Roman" w:hAnsi="Times New Roman" w:cs="Times New Roman"/>
          <w:b/>
          <w:sz w:val="24"/>
          <w:szCs w:val="24"/>
        </w:rPr>
      </w:pPr>
      <w:r>
        <w:rPr>
          <w:rFonts w:ascii="Times New Roman" w:hAnsi="Times New Roman" w:cs="Times New Roman"/>
          <w:b/>
          <w:i/>
          <w:sz w:val="24"/>
          <w:szCs w:val="24"/>
        </w:rPr>
        <w:t>Игры</w:t>
      </w:r>
    </w:p>
    <w:p w:rsidR="00C14AD9" w:rsidRDefault="00C14AD9" w:rsidP="00C14AD9">
      <w:pPr>
        <w:shd w:val="clear" w:color="auto" w:fill="FFFFFF"/>
        <w:spacing w:after="0"/>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Теоретические сведения.</w:t>
      </w:r>
      <w:r>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rPr>
          <w:rFonts w:ascii="Times New Roman" w:hAnsi="Times New Roman" w:cs="Times New Roman"/>
          <w:color w:val="000000"/>
          <w:sz w:val="24"/>
          <w:szCs w:val="24"/>
        </w:rPr>
        <w:t>Элементарные сведения по овладению игровыми умениями (ловля мяча, передача, броски, удары по мячу</w:t>
      </w:r>
      <w:proofErr w:type="gramEnd"/>
    </w:p>
    <w:p w:rsidR="00C14AD9" w:rsidRDefault="00C14AD9" w:rsidP="00C14AD9">
      <w:pPr>
        <w:shd w:val="clear" w:color="auto" w:fill="FFFFFF"/>
        <w:spacing w:after="0"/>
        <w:ind w:firstLine="709"/>
        <w:contextualSpacing/>
        <w:jc w:val="both"/>
        <w:rPr>
          <w:rFonts w:ascii="Times New Roman" w:hAnsi="Times New Roman" w:cs="Times New Roman"/>
          <w:bCs/>
          <w:color w:val="000000"/>
          <w:sz w:val="24"/>
          <w:szCs w:val="24"/>
        </w:rPr>
      </w:pPr>
      <w:r>
        <w:rPr>
          <w:rFonts w:ascii="Times New Roman" w:hAnsi="Times New Roman" w:cs="Times New Roman"/>
          <w:b/>
          <w:sz w:val="24"/>
          <w:szCs w:val="24"/>
        </w:rPr>
        <w:t xml:space="preserve">Практический материал. </w:t>
      </w:r>
      <w:r>
        <w:rPr>
          <w:rFonts w:ascii="Times New Roman" w:hAnsi="Times New Roman" w:cs="Times New Roman"/>
          <w:bCs/>
          <w:i/>
          <w:color w:val="000000"/>
          <w:sz w:val="24"/>
          <w:szCs w:val="24"/>
        </w:rPr>
        <w:t>Подвижные игры</w:t>
      </w:r>
      <w:r>
        <w:rPr>
          <w:rFonts w:ascii="Times New Roman" w:hAnsi="Times New Roman" w:cs="Times New Roman"/>
          <w:bCs/>
          <w:color w:val="000000"/>
          <w:sz w:val="24"/>
          <w:szCs w:val="24"/>
        </w:rPr>
        <w:t>:</w:t>
      </w:r>
    </w:p>
    <w:p w:rsidR="00C14AD9" w:rsidRDefault="00C14AD9" w:rsidP="00C14AD9">
      <w:pPr>
        <w:shd w:val="clear" w:color="auto" w:fill="FFFFFF"/>
        <w:spacing w:after="0"/>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Коррекционные игры;</w:t>
      </w:r>
    </w:p>
    <w:p w:rsidR="00C14AD9" w:rsidRDefault="00C14AD9" w:rsidP="00C14AD9">
      <w:pPr>
        <w:shd w:val="clear" w:color="auto" w:fill="FFFFFF"/>
        <w:spacing w:after="0"/>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Игры с элементами общеразвивающих упражнений:</w:t>
      </w:r>
    </w:p>
    <w:p w:rsidR="00C14AD9" w:rsidRDefault="00C14AD9" w:rsidP="00C14AD9">
      <w:pPr>
        <w:shd w:val="clear" w:color="auto" w:fill="FFFFFF"/>
        <w:spacing w:after="0"/>
        <w:ind w:firstLine="709"/>
        <w:contextualSpacing/>
        <w:jc w:val="both"/>
        <w:rPr>
          <w:rFonts w:ascii="Times New Roman" w:hAnsi="Times New Roman" w:cs="Times New Roman"/>
          <w:b/>
          <w:sz w:val="24"/>
          <w:szCs w:val="24"/>
        </w:rPr>
      </w:pPr>
      <w:r>
        <w:rPr>
          <w:rFonts w:ascii="Times New Roman" w:hAnsi="Times New Roman" w:cs="Times New Roman"/>
          <w:bCs/>
          <w:color w:val="000000"/>
          <w:sz w:val="24"/>
          <w:szCs w:val="24"/>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4"/>
          <w:szCs w:val="24"/>
          <w:lang w:val="en-US"/>
        </w:rPr>
        <w:t>IV</w:t>
      </w:r>
      <w:r>
        <w:rPr>
          <w:rFonts w:ascii="Times New Roman" w:hAnsi="Times New Roman" w:cs="Times New Roman"/>
          <w:bCs/>
          <w:color w:val="000000"/>
          <w:sz w:val="24"/>
          <w:szCs w:val="24"/>
        </w:rPr>
        <w:t>-м классе); построениями и перестроениями; бросанием, ловлей, метанием.</w:t>
      </w:r>
    </w:p>
    <w:p w:rsidR="00C14AD9" w:rsidRDefault="00C14AD9" w:rsidP="00C14AD9">
      <w:pPr>
        <w:spacing w:after="0"/>
        <w:ind w:firstLine="709"/>
        <w:contextualSpacing/>
        <w:jc w:val="center"/>
        <w:rPr>
          <w:rFonts w:ascii="Times New Roman" w:hAnsi="Times New Roman" w:cs="Times New Roman"/>
          <w:b/>
          <w:sz w:val="24"/>
          <w:szCs w:val="24"/>
        </w:rPr>
      </w:pPr>
    </w:p>
    <w:p w:rsidR="00C14AD9" w:rsidRDefault="00C14AD9" w:rsidP="00C14AD9">
      <w:pPr>
        <w:spacing w:after="0"/>
        <w:ind w:firstLine="709"/>
        <w:contextualSpacing/>
        <w:jc w:val="center"/>
        <w:rPr>
          <w:rFonts w:ascii="Times New Roman" w:hAnsi="Times New Roman" w:cs="Times New Roman"/>
          <w:b/>
          <w:sz w:val="24"/>
          <w:szCs w:val="24"/>
        </w:rPr>
      </w:pPr>
    </w:p>
    <w:p w:rsidR="00C14AD9" w:rsidRDefault="00D8400D" w:rsidP="00C14AD9">
      <w:pPr>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ТЕХНИЧЕСКИЙ   ТРУД</w:t>
      </w:r>
    </w:p>
    <w:p w:rsidR="00C14AD9" w:rsidRDefault="00C14AD9" w:rsidP="00C14AD9">
      <w:pPr>
        <w:spacing w:after="0"/>
        <w:ind w:firstLine="709"/>
        <w:contextualSpacing/>
        <w:jc w:val="center"/>
        <w:rPr>
          <w:rFonts w:ascii="Times New Roman" w:hAnsi="Times New Roman" w:cs="Times New Roman"/>
          <w:b/>
          <w:sz w:val="24"/>
          <w:szCs w:val="24"/>
        </w:rPr>
      </w:pPr>
    </w:p>
    <w:p w:rsidR="00C14AD9" w:rsidRDefault="00C14AD9" w:rsidP="00C14AD9">
      <w:pPr>
        <w:jc w:val="center"/>
        <w:rPr>
          <w:rFonts w:ascii="Times New Roman" w:hAnsi="Times New Roman" w:cs="Times New Roman"/>
          <w:sz w:val="24"/>
          <w:szCs w:val="24"/>
        </w:rPr>
      </w:pPr>
      <w:r>
        <w:rPr>
          <w:rFonts w:ascii="Times New Roman" w:hAnsi="Times New Roman" w:cs="Times New Roman"/>
          <w:b/>
          <w:sz w:val="24"/>
          <w:szCs w:val="24"/>
        </w:rPr>
        <w:t>Пояснительная записка</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C14AD9" w:rsidRDefault="00C14AD9" w:rsidP="00C14AD9">
      <w:pPr>
        <w:spacing w:after="0"/>
        <w:ind w:firstLine="709"/>
        <w:contextualSpacing/>
        <w:jc w:val="both"/>
        <w:rPr>
          <w:rFonts w:ascii="Times New Roman" w:hAnsi="Times New Roman" w:cs="Times New Roman"/>
          <w:b/>
          <w:sz w:val="24"/>
          <w:szCs w:val="24"/>
        </w:rPr>
      </w:pPr>
      <w:r>
        <w:rPr>
          <w:rFonts w:ascii="Times New Roman" w:hAnsi="Times New Roman" w:cs="Times New Roman"/>
          <w:sz w:val="24"/>
          <w:szCs w:val="24"/>
        </w:rPr>
        <w:t xml:space="preserve">Огромное значение придается ручному труду в развитии ребенка, так как в нем </w:t>
      </w:r>
      <w:proofErr w:type="gramStart"/>
      <w:r>
        <w:rPr>
          <w:rFonts w:ascii="Times New Roman" w:hAnsi="Times New Roman" w:cs="Times New Roman"/>
          <w:sz w:val="24"/>
          <w:szCs w:val="24"/>
        </w:rPr>
        <w:t>заложены</w:t>
      </w:r>
      <w:proofErr w:type="gramEnd"/>
      <w:r>
        <w:rPr>
          <w:rFonts w:ascii="Times New Roman" w:hAnsi="Times New Roman" w:cs="Times New Roman"/>
          <w:sz w:val="24"/>
          <w:szCs w:val="24"/>
        </w:rPr>
        <w:t xml:space="preserve"> неиссякаемы резервы развития его личности, благоприятные условия для его обучения и воспитания.</w:t>
      </w:r>
    </w:p>
    <w:p w:rsidR="00C14AD9" w:rsidRDefault="00C14AD9" w:rsidP="00C14AD9">
      <w:pPr>
        <w:spacing w:after="0"/>
        <w:ind w:firstLine="709"/>
        <w:contextualSpacing/>
        <w:jc w:val="both"/>
        <w:rPr>
          <w:rFonts w:ascii="Times New Roman" w:hAnsi="Times New Roman" w:cs="Times New Roman"/>
          <w:b/>
          <w:bCs/>
          <w:sz w:val="24"/>
          <w:szCs w:val="24"/>
        </w:rPr>
      </w:pPr>
      <w:r>
        <w:rPr>
          <w:rFonts w:ascii="Times New Roman" w:hAnsi="Times New Roman" w:cs="Times New Roman"/>
          <w:b/>
          <w:sz w:val="24"/>
          <w:szCs w:val="24"/>
        </w:rPr>
        <w:t xml:space="preserve">Основная цель изучения данного предмета </w:t>
      </w:r>
      <w:r>
        <w:rPr>
          <w:rFonts w:ascii="Times New Roman" w:hAnsi="Times New Roman" w:cs="Times New Roman"/>
          <w:sz w:val="24"/>
          <w:szCs w:val="24"/>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4AD9" w:rsidRDefault="00C14AD9" w:rsidP="00C14AD9">
      <w:pPr>
        <w:spacing w:after="0"/>
        <w:ind w:firstLine="709"/>
        <w:contextualSpacing/>
        <w:jc w:val="both"/>
        <w:rPr>
          <w:rFonts w:ascii="Times New Roman" w:hAnsi="Times New Roman" w:cs="Times New Roman"/>
          <w:sz w:val="24"/>
          <w:szCs w:val="24"/>
        </w:rPr>
      </w:pPr>
      <w:r>
        <w:rPr>
          <w:rFonts w:ascii="Times New Roman" w:hAnsi="Times New Roman" w:cs="Times New Roman"/>
          <w:b/>
          <w:bCs/>
          <w:sz w:val="24"/>
          <w:szCs w:val="24"/>
        </w:rPr>
        <w:t>Задачи изучения предмета:</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формирование представлений о гармоничном единстве природного и рукотворного мира и о месте в нём человека.</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 расширение культурного кругозора, обогащение знаний о культурно-исторических традициях в мире вещей.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расширение знаний о материалах и их свойствах, технологиях использования.</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формирование интереса к разнообразным видам труда.</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 развитие познавательных психических процессов (восприятия, памяти, воображения, мышления, речи).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развитие умственной деятельности (анализ, синтез, сравнение, классификация, обобщение).</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развитие сенсомоторных процессов, руки, глазомера через формирование практических умений.</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 формирование информационной грамотности, умения работать с различными источниками информации.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Коррекция интеллектуальных и физических недостатков с учетом их возрастных особенностей, которая предусматривает: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4AD9" w:rsidRDefault="00C14AD9" w:rsidP="00C14AD9">
      <w:pPr>
        <w:pStyle w:val="af2"/>
        <w:spacing w:after="0"/>
        <w:ind w:left="0" w:firstLine="709"/>
        <w:contextualSpacing/>
        <w:jc w:val="center"/>
        <w:rPr>
          <w:rFonts w:ascii="Times New Roman" w:hAnsi="Times New Roman"/>
          <w:sz w:val="24"/>
          <w:szCs w:val="24"/>
        </w:rPr>
      </w:pPr>
      <w:r>
        <w:rPr>
          <w:rFonts w:ascii="Times New Roman" w:hAnsi="Times New Roman"/>
          <w:b/>
          <w:sz w:val="24"/>
          <w:szCs w:val="24"/>
        </w:rPr>
        <w:t>Работа с глиной и пластилином</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w:t>
      </w:r>
      <w:r>
        <w:rPr>
          <w:rFonts w:ascii="Times New Roman" w:hAnsi="Times New Roman"/>
          <w:sz w:val="24"/>
          <w:szCs w:val="24"/>
        </w:rPr>
        <w:softHyphen/>
        <w:t>риал ручного труда. Организация рабочего места при выполнении лепных ра</w:t>
      </w:r>
      <w:r>
        <w:rPr>
          <w:rFonts w:ascii="Times New Roman" w:hAnsi="Times New Roman"/>
          <w:sz w:val="24"/>
          <w:szCs w:val="24"/>
        </w:rPr>
        <w:softHyphen/>
        <w:t>бот. Как правильно обращаться с пластилином. Инструменты для работы с пла</w:t>
      </w:r>
      <w:r>
        <w:rPr>
          <w:rFonts w:ascii="Times New Roman" w:hAnsi="Times New Roman"/>
          <w:sz w:val="24"/>
          <w:szCs w:val="24"/>
        </w:rPr>
        <w:softHyphen/>
        <w:t xml:space="preserve">стилином. Лепка из глины и пластилина разными способами: </w:t>
      </w:r>
      <w:r>
        <w:rPr>
          <w:rFonts w:ascii="Times New Roman" w:hAnsi="Times New Roman"/>
          <w:i/>
          <w:sz w:val="24"/>
          <w:szCs w:val="24"/>
        </w:rPr>
        <w:t>кон</w:t>
      </w:r>
      <w:r>
        <w:rPr>
          <w:rFonts w:ascii="Times New Roman" w:hAnsi="Times New Roman"/>
          <w:i/>
          <w:sz w:val="24"/>
          <w:szCs w:val="24"/>
        </w:rPr>
        <w:softHyphen/>
        <w:t>с</w:t>
      </w:r>
      <w:r>
        <w:rPr>
          <w:rFonts w:ascii="Times New Roman" w:hAnsi="Times New Roman"/>
          <w:i/>
          <w:sz w:val="24"/>
          <w:szCs w:val="24"/>
        </w:rPr>
        <w:softHyphen/>
        <w:t>тру</w:t>
      </w:r>
      <w:r>
        <w:rPr>
          <w:rFonts w:ascii="Times New Roman" w:hAnsi="Times New Roman"/>
          <w:i/>
          <w:sz w:val="24"/>
          <w:szCs w:val="24"/>
        </w:rPr>
        <w:softHyphen/>
        <w:t>ктивным</w:t>
      </w:r>
      <w:r>
        <w:rPr>
          <w:rFonts w:ascii="Times New Roman" w:hAnsi="Times New Roman"/>
          <w:sz w:val="24"/>
          <w:szCs w:val="24"/>
        </w:rPr>
        <w:t xml:space="preserve">, </w:t>
      </w:r>
      <w:r>
        <w:rPr>
          <w:rFonts w:ascii="Times New Roman" w:hAnsi="Times New Roman"/>
          <w:i/>
          <w:sz w:val="24"/>
          <w:szCs w:val="24"/>
        </w:rPr>
        <w:t>пластическим, комбинированным</w:t>
      </w:r>
      <w:r>
        <w:rPr>
          <w:rFonts w:ascii="Times New Roman" w:hAnsi="Times New Roman"/>
          <w:sz w:val="24"/>
          <w:szCs w:val="24"/>
        </w:rPr>
        <w:t>. Приемы работы: «разминание», «</w:t>
      </w:r>
      <w:proofErr w:type="spellStart"/>
      <w:r>
        <w:rPr>
          <w:rFonts w:ascii="Times New Roman" w:hAnsi="Times New Roman"/>
          <w:sz w:val="24"/>
          <w:szCs w:val="24"/>
        </w:rPr>
        <w:t>отщипывание</w:t>
      </w:r>
      <w:proofErr w:type="spellEnd"/>
      <w:r>
        <w:rPr>
          <w:rFonts w:ascii="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hAnsi="Times New Roman"/>
          <w:sz w:val="24"/>
          <w:szCs w:val="24"/>
        </w:rPr>
        <w:t>пришипывание</w:t>
      </w:r>
      <w:proofErr w:type="spellEnd"/>
      <w:r>
        <w:rPr>
          <w:rFonts w:ascii="Times New Roman" w:hAnsi="Times New Roman"/>
          <w:sz w:val="24"/>
          <w:szCs w:val="24"/>
        </w:rPr>
        <w:t>», «</w:t>
      </w:r>
      <w:proofErr w:type="spellStart"/>
      <w:r>
        <w:rPr>
          <w:rFonts w:ascii="Times New Roman" w:hAnsi="Times New Roman"/>
          <w:sz w:val="24"/>
          <w:szCs w:val="24"/>
        </w:rPr>
        <w:t>примазывание</w:t>
      </w:r>
      <w:proofErr w:type="spellEnd"/>
      <w:r>
        <w:rPr>
          <w:rFonts w:ascii="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4AD9" w:rsidRDefault="00C14AD9" w:rsidP="00C14AD9">
      <w:pPr>
        <w:pStyle w:val="af2"/>
        <w:spacing w:after="0"/>
        <w:ind w:left="0" w:firstLine="709"/>
        <w:contextualSpacing/>
        <w:jc w:val="center"/>
        <w:rPr>
          <w:rFonts w:ascii="Times New Roman" w:hAnsi="Times New Roman"/>
          <w:sz w:val="24"/>
          <w:szCs w:val="24"/>
        </w:rPr>
      </w:pPr>
      <w:r>
        <w:rPr>
          <w:rFonts w:ascii="Times New Roman" w:hAnsi="Times New Roman"/>
          <w:b/>
          <w:sz w:val="24"/>
          <w:szCs w:val="24"/>
        </w:rPr>
        <w:t>Работа с природными материалами</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4AD9" w:rsidRDefault="00C14AD9" w:rsidP="00C14AD9">
      <w:pPr>
        <w:pStyle w:val="af2"/>
        <w:spacing w:after="0"/>
        <w:ind w:left="0" w:firstLine="709"/>
        <w:contextualSpacing/>
        <w:jc w:val="center"/>
        <w:rPr>
          <w:rFonts w:ascii="Times New Roman" w:hAnsi="Times New Roman"/>
          <w:sz w:val="24"/>
          <w:szCs w:val="24"/>
        </w:rPr>
      </w:pPr>
      <w:r>
        <w:rPr>
          <w:rFonts w:ascii="Times New Roman" w:hAnsi="Times New Roman"/>
          <w:b/>
          <w:sz w:val="24"/>
          <w:szCs w:val="24"/>
        </w:rPr>
        <w:t>Работа с бумагой</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b/>
          <w:i/>
          <w:sz w:val="24"/>
          <w:szCs w:val="24"/>
        </w:rPr>
        <w:t xml:space="preserve">Разметка бумаги. </w:t>
      </w:r>
      <w:r>
        <w:rPr>
          <w:rFonts w:ascii="Times New Roman" w:hAnsi="Times New Roman"/>
          <w:sz w:val="24"/>
          <w:szCs w:val="24"/>
        </w:rPr>
        <w:t xml:space="preserve">Экономная разметка бумаги. Приемы разметки: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sz w:val="24"/>
          <w:szCs w:val="24"/>
        </w:rPr>
        <w:t>- разметка с опорой на чертеж. Понятие «чертеж». Линии чертежа. Чтение чертежа.</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Вырезание ножницами из бумаги</w:t>
      </w:r>
      <w:r>
        <w:rPr>
          <w:rFonts w:ascii="Times New Roman" w:hAnsi="Times New Roman"/>
          <w:sz w:val="24"/>
          <w:szCs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Обрывание бумаги</w:t>
      </w:r>
      <w:r>
        <w:rPr>
          <w:rFonts w:ascii="Times New Roman" w:hAnsi="Times New Roman"/>
          <w:sz w:val="24"/>
          <w:szCs w:val="24"/>
        </w:rPr>
        <w:t>. Разрывание бумаги по линии сгиба. Отрывание мелких кусочков от листа бумаги (бумажная мозаика). Обрывание по контуру (аппликация).</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Складывание фигурок из бумаги</w:t>
      </w:r>
      <w:r>
        <w:rPr>
          <w:rFonts w:ascii="Times New Roman" w:hAnsi="Times New Roman"/>
          <w:sz w:val="24"/>
          <w:szCs w:val="24"/>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4AD9" w:rsidRDefault="00C14AD9" w:rsidP="00C14AD9">
      <w:pPr>
        <w:pStyle w:val="af2"/>
        <w:spacing w:after="0"/>
        <w:ind w:left="0" w:firstLine="709"/>
        <w:contextualSpacing/>
        <w:jc w:val="both"/>
        <w:rPr>
          <w:rFonts w:ascii="Times New Roman" w:hAnsi="Times New Roman"/>
          <w:b/>
          <w:i/>
          <w:sz w:val="24"/>
          <w:szCs w:val="24"/>
        </w:rPr>
      </w:pPr>
      <w:proofErr w:type="spellStart"/>
      <w:r>
        <w:rPr>
          <w:rFonts w:ascii="Times New Roman" w:hAnsi="Times New Roman"/>
          <w:b/>
          <w:i/>
          <w:sz w:val="24"/>
          <w:szCs w:val="24"/>
        </w:rPr>
        <w:t>Сминание</w:t>
      </w:r>
      <w:proofErr w:type="spellEnd"/>
      <w:r>
        <w:rPr>
          <w:rFonts w:ascii="Times New Roman" w:hAnsi="Times New Roman"/>
          <w:b/>
          <w:i/>
          <w:sz w:val="24"/>
          <w:szCs w:val="24"/>
        </w:rPr>
        <w:t xml:space="preserve"> и скатывание бумаги</w:t>
      </w:r>
      <w:r>
        <w:rPr>
          <w:rFonts w:ascii="Times New Roman" w:hAnsi="Times New Roman"/>
          <w:sz w:val="24"/>
          <w:szCs w:val="24"/>
        </w:rPr>
        <w:t xml:space="preserve"> в ладонях. </w:t>
      </w:r>
      <w:proofErr w:type="spellStart"/>
      <w:r>
        <w:rPr>
          <w:rFonts w:ascii="Times New Roman" w:hAnsi="Times New Roman"/>
          <w:sz w:val="24"/>
          <w:szCs w:val="24"/>
        </w:rPr>
        <w:t>Сминание</w:t>
      </w:r>
      <w:proofErr w:type="spellEnd"/>
      <w:r>
        <w:rPr>
          <w:rFonts w:ascii="Times New Roman" w:hAnsi="Times New Roman"/>
          <w:sz w:val="24"/>
          <w:szCs w:val="24"/>
        </w:rPr>
        <w:t xml:space="preserve"> пальцами и скатывание в ладонях бумаги (плоскостная и объемная аппликация).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b/>
          <w:i/>
          <w:sz w:val="24"/>
          <w:szCs w:val="24"/>
        </w:rPr>
        <w:t>Конструирование из бумаги и картона</w:t>
      </w:r>
      <w:r>
        <w:rPr>
          <w:rFonts w:ascii="Times New Roman" w:hAnsi="Times New Roman"/>
          <w:sz w:val="24"/>
          <w:szCs w:val="24"/>
        </w:rPr>
        <w:t xml:space="preserve"> (из плоских деталей; на основе геометрических тел (цилиндра, конуса), изготовление коробок).</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sz w:val="24"/>
          <w:szCs w:val="24"/>
        </w:rPr>
        <w:t>С</w:t>
      </w:r>
      <w:r>
        <w:rPr>
          <w:rFonts w:ascii="Times New Roman" w:hAnsi="Times New Roman"/>
          <w:b/>
          <w:i/>
          <w:sz w:val="24"/>
          <w:szCs w:val="24"/>
        </w:rPr>
        <w:t>оединение деталей изделия.</w:t>
      </w:r>
      <w:r>
        <w:rPr>
          <w:rFonts w:ascii="Times New Roman" w:hAnsi="Times New Roman"/>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b/>
          <w:sz w:val="24"/>
          <w:szCs w:val="24"/>
        </w:rPr>
        <w:t>Картонажно-переплетные работы</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4AD9" w:rsidRDefault="00C14AD9" w:rsidP="00C14AD9">
      <w:pPr>
        <w:pStyle w:val="af2"/>
        <w:spacing w:after="0"/>
        <w:ind w:left="0" w:firstLine="709"/>
        <w:contextualSpacing/>
        <w:jc w:val="both"/>
        <w:rPr>
          <w:rFonts w:ascii="Times New Roman" w:hAnsi="Times New Roman"/>
          <w:b/>
          <w:sz w:val="24"/>
          <w:szCs w:val="24"/>
        </w:rPr>
      </w:pPr>
    </w:p>
    <w:p w:rsidR="00C14AD9" w:rsidRDefault="00C14AD9" w:rsidP="00C14AD9">
      <w:pPr>
        <w:pStyle w:val="af2"/>
        <w:spacing w:after="0"/>
        <w:ind w:left="0" w:firstLine="709"/>
        <w:contextualSpacing/>
        <w:jc w:val="center"/>
        <w:rPr>
          <w:rFonts w:ascii="Times New Roman" w:hAnsi="Times New Roman"/>
          <w:b/>
          <w:sz w:val="24"/>
          <w:szCs w:val="24"/>
        </w:rPr>
      </w:pPr>
      <w:r>
        <w:rPr>
          <w:rFonts w:ascii="Times New Roman" w:hAnsi="Times New Roman"/>
          <w:b/>
          <w:sz w:val="24"/>
          <w:szCs w:val="24"/>
        </w:rPr>
        <w:t>Работа с текстильными материалами</w:t>
      </w:r>
    </w:p>
    <w:p w:rsidR="00C14AD9" w:rsidRDefault="00C14AD9" w:rsidP="00C14AD9">
      <w:pPr>
        <w:pStyle w:val="af2"/>
        <w:spacing w:after="0"/>
        <w:ind w:left="0" w:firstLine="709"/>
        <w:contextualSpacing/>
        <w:jc w:val="center"/>
        <w:rPr>
          <w:rFonts w:ascii="Times New Roman" w:hAnsi="Times New Roman"/>
          <w:sz w:val="24"/>
          <w:szCs w:val="24"/>
        </w:rPr>
      </w:pP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sz w:val="24"/>
          <w:szCs w:val="24"/>
        </w:rPr>
        <w:t xml:space="preserve">Элементарные сведения </w:t>
      </w:r>
      <w:r>
        <w:rPr>
          <w:rFonts w:ascii="Times New Roman" w:hAnsi="Times New Roman"/>
          <w:i/>
          <w:sz w:val="24"/>
          <w:szCs w:val="24"/>
        </w:rPr>
        <w:t xml:space="preserve">о </w:t>
      </w:r>
      <w:r>
        <w:rPr>
          <w:rFonts w:ascii="Times New Roman" w:hAnsi="Times New Roman"/>
          <w:b/>
          <w:i/>
          <w:sz w:val="24"/>
          <w:szCs w:val="24"/>
        </w:rPr>
        <w:t>нитках</w:t>
      </w:r>
      <w:r>
        <w:rPr>
          <w:rFonts w:ascii="Times New Roman" w:hAnsi="Times New Roman"/>
          <w:b/>
          <w:sz w:val="24"/>
          <w:szCs w:val="24"/>
        </w:rPr>
        <w:t xml:space="preserve"> </w:t>
      </w:r>
      <w:r>
        <w:rPr>
          <w:rFonts w:ascii="Times New Roman" w:hAnsi="Times New Roman"/>
          <w:sz w:val="24"/>
          <w:szCs w:val="24"/>
        </w:rPr>
        <w:t>(откуда берутся нитки). При</w:t>
      </w:r>
      <w:r>
        <w:rPr>
          <w:rFonts w:ascii="Times New Roman" w:hAnsi="Times New Roman"/>
          <w:sz w:val="24"/>
          <w:szCs w:val="24"/>
        </w:rPr>
        <w:softHyphen/>
        <w:t>ме</w:t>
      </w:r>
      <w:r>
        <w:rPr>
          <w:rFonts w:ascii="Times New Roman" w:hAnsi="Times New Roman"/>
          <w:sz w:val="24"/>
          <w:szCs w:val="24"/>
        </w:rPr>
        <w:softHyphen/>
        <w:t>не</w:t>
      </w:r>
      <w:r>
        <w:rPr>
          <w:rFonts w:ascii="Times New Roman" w:hAnsi="Times New Roman"/>
          <w:sz w:val="24"/>
          <w:szCs w:val="24"/>
        </w:rPr>
        <w:softHyphen/>
        <w:t>ние ниток. Свойства ниток. Цвет ниток. Как работать с нитками. Виды работы с ни</w:t>
      </w:r>
      <w:r>
        <w:rPr>
          <w:rFonts w:ascii="Times New Roman" w:hAnsi="Times New Roman"/>
          <w:sz w:val="24"/>
          <w:szCs w:val="24"/>
        </w:rPr>
        <w:softHyphen/>
        <w:t>тками:</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Наматывание ниток</w:t>
      </w:r>
      <w:r>
        <w:rPr>
          <w:rFonts w:ascii="Times New Roman" w:hAnsi="Times New Roman"/>
          <w:sz w:val="24"/>
          <w:szCs w:val="24"/>
        </w:rPr>
        <w:t xml:space="preserve"> на картонку (плоские игрушки, кисточки). </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Связывание ниток в пучок</w:t>
      </w:r>
      <w:r>
        <w:rPr>
          <w:rFonts w:ascii="Times New Roman" w:hAnsi="Times New Roman"/>
          <w:sz w:val="24"/>
          <w:szCs w:val="24"/>
        </w:rPr>
        <w:t xml:space="preserve"> (ягоды, фигурки человечком, цветы).</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Шитье</w:t>
      </w:r>
      <w:r>
        <w:rPr>
          <w:rFonts w:ascii="Times New Roman" w:hAnsi="Times New Roman"/>
          <w:sz w:val="24"/>
          <w:szCs w:val="24"/>
        </w:rPr>
        <w:t>. Инструменты для швейных работ. Приемы шитья: «игла вверх-вниз»,</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b/>
          <w:i/>
          <w:sz w:val="24"/>
          <w:szCs w:val="24"/>
        </w:rPr>
        <w:t>Вышивание</w:t>
      </w:r>
      <w:r>
        <w:rPr>
          <w:rFonts w:ascii="Times New Roman" w:hAnsi="Times New Roman"/>
          <w:sz w:val="24"/>
          <w:szCs w:val="24"/>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sz w:val="24"/>
          <w:szCs w:val="24"/>
        </w:rPr>
        <w:t xml:space="preserve">Элементарные сведения </w:t>
      </w:r>
      <w:r>
        <w:rPr>
          <w:rFonts w:ascii="Times New Roman" w:hAnsi="Times New Roman"/>
          <w:i/>
          <w:sz w:val="24"/>
          <w:szCs w:val="24"/>
        </w:rPr>
        <w:t xml:space="preserve">о </w:t>
      </w:r>
      <w:r>
        <w:rPr>
          <w:rFonts w:ascii="Times New Roman" w:hAnsi="Times New Roman"/>
          <w:b/>
          <w:i/>
          <w:sz w:val="24"/>
          <w:szCs w:val="24"/>
        </w:rPr>
        <w:t>тканях</w:t>
      </w:r>
      <w:r>
        <w:rPr>
          <w:rFonts w:ascii="Times New Roman" w:hAnsi="Times New Roman"/>
          <w:sz w:val="24"/>
          <w:szCs w:val="24"/>
        </w:rPr>
        <w:t xml:space="preserve">.  Применение и назначение ткани в жизни человека. </w:t>
      </w:r>
      <w:proofErr w:type="gramStart"/>
      <w:r>
        <w:rPr>
          <w:rFonts w:ascii="Times New Roman" w:hAnsi="Times New Roman"/>
          <w:sz w:val="24"/>
          <w:szCs w:val="24"/>
        </w:rPr>
        <w:t xml:space="preserve">Из чего делают ткань, Свойства ткани (мнется, утюжится; лицевая и изнаночная </w:t>
      </w:r>
      <w:r>
        <w:rPr>
          <w:rFonts w:ascii="Times New Roman" w:hAnsi="Times New Roman"/>
          <w:sz w:val="24"/>
          <w:szCs w:val="24"/>
        </w:rPr>
        <w:lastRenderedPageBreak/>
        <w:t>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hAnsi="Times New Roman"/>
          <w:sz w:val="24"/>
          <w:szCs w:val="24"/>
        </w:rPr>
        <w:t xml:space="preserve">Виды работы с нитками (раскрой, шитье, вышивание, аппликация на ткани, вязание, плетение, окрашивание, набивка рисунка). </w:t>
      </w:r>
      <w:proofErr w:type="gramEnd"/>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Раскрой деталей из ткани</w:t>
      </w:r>
      <w:r>
        <w:rPr>
          <w:rFonts w:ascii="Times New Roman" w:hAnsi="Times New Roman"/>
          <w:sz w:val="24"/>
          <w:szCs w:val="24"/>
        </w:rPr>
        <w:t>. Понятие «лекало». Последовательность раскроя деталей из ткани.</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Шитье</w:t>
      </w:r>
      <w:r>
        <w:rPr>
          <w:rFonts w:ascii="Times New Roman" w:hAnsi="Times New Roman"/>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b/>
          <w:i/>
          <w:sz w:val="24"/>
          <w:szCs w:val="24"/>
        </w:rPr>
        <w:t>Ткачество</w:t>
      </w:r>
      <w:r>
        <w:rPr>
          <w:rFonts w:ascii="Times New Roman" w:hAnsi="Times New Roman"/>
          <w:sz w:val="24"/>
          <w:szCs w:val="24"/>
        </w:rPr>
        <w:t>. Как ткут ткани. Виды переплетений ткани (редкие, плотные переплетения). Процесс ткачества (основа, уток, челнок, полотняное переплетение).</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b/>
          <w:i/>
          <w:sz w:val="24"/>
          <w:szCs w:val="24"/>
        </w:rPr>
        <w:t>Скручивание ткани</w:t>
      </w:r>
      <w:r>
        <w:rPr>
          <w:rFonts w:ascii="Times New Roman" w:hAnsi="Times New Roman"/>
          <w:sz w:val="24"/>
          <w:szCs w:val="24"/>
        </w:rPr>
        <w:t>. Историко-культурологические сведения (изготовление кукол-скруток из ткани в древние времена).</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Отделка изделий из ткани</w:t>
      </w:r>
      <w:r>
        <w:rPr>
          <w:rFonts w:ascii="Times New Roman" w:hAnsi="Times New Roman"/>
          <w:sz w:val="24"/>
          <w:szCs w:val="24"/>
        </w:rPr>
        <w:t xml:space="preserve">. Аппликация на ткани. Работа с тесьмой.    Применение тесьмы. Виды тесьмы (простая, кружевная, с орнаментом). </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b/>
          <w:i/>
          <w:sz w:val="24"/>
          <w:szCs w:val="24"/>
        </w:rPr>
        <w:t>Ремонт одежды</w:t>
      </w:r>
      <w:r>
        <w:rPr>
          <w:rFonts w:ascii="Times New Roman" w:hAnsi="Times New Roman"/>
          <w:sz w:val="24"/>
          <w:szCs w:val="24"/>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4AD9" w:rsidRDefault="00C14AD9" w:rsidP="00C14AD9">
      <w:pPr>
        <w:pStyle w:val="af2"/>
        <w:spacing w:after="0"/>
        <w:ind w:left="0" w:firstLine="709"/>
        <w:contextualSpacing/>
        <w:jc w:val="center"/>
        <w:rPr>
          <w:rFonts w:ascii="Times New Roman" w:hAnsi="Times New Roman"/>
          <w:b/>
          <w:sz w:val="24"/>
          <w:szCs w:val="24"/>
        </w:rPr>
      </w:pPr>
    </w:p>
    <w:p w:rsidR="00C14AD9" w:rsidRDefault="00C14AD9" w:rsidP="00C14AD9">
      <w:pPr>
        <w:pStyle w:val="af2"/>
        <w:spacing w:after="0"/>
        <w:ind w:left="0" w:firstLine="709"/>
        <w:contextualSpacing/>
        <w:jc w:val="center"/>
        <w:rPr>
          <w:rFonts w:ascii="Times New Roman" w:hAnsi="Times New Roman"/>
          <w:sz w:val="24"/>
          <w:szCs w:val="24"/>
        </w:rPr>
      </w:pPr>
      <w:r>
        <w:rPr>
          <w:rFonts w:ascii="Times New Roman" w:hAnsi="Times New Roman"/>
          <w:b/>
          <w:sz w:val="24"/>
          <w:szCs w:val="24"/>
        </w:rPr>
        <w:t>Работа с древесными материалами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Способы обработки древесины ручными инструментами (пиление, заточка  точилкой). </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4AD9" w:rsidRDefault="00C14AD9" w:rsidP="00C14AD9">
      <w:pPr>
        <w:pStyle w:val="af2"/>
        <w:spacing w:after="0"/>
        <w:ind w:left="0" w:firstLine="709"/>
        <w:contextualSpacing/>
        <w:jc w:val="center"/>
        <w:rPr>
          <w:rFonts w:ascii="Times New Roman" w:hAnsi="Times New Roman"/>
          <w:b/>
          <w:sz w:val="24"/>
          <w:szCs w:val="24"/>
        </w:rPr>
      </w:pPr>
    </w:p>
    <w:p w:rsidR="00C14AD9" w:rsidRDefault="00C14AD9" w:rsidP="00C14AD9">
      <w:pPr>
        <w:pStyle w:val="af2"/>
        <w:spacing w:after="0"/>
        <w:ind w:left="0" w:firstLine="709"/>
        <w:contextualSpacing/>
        <w:jc w:val="center"/>
        <w:rPr>
          <w:rFonts w:ascii="Times New Roman" w:hAnsi="Times New Roman"/>
          <w:sz w:val="24"/>
          <w:szCs w:val="24"/>
        </w:rPr>
      </w:pPr>
      <w:r>
        <w:rPr>
          <w:rFonts w:ascii="Times New Roman" w:hAnsi="Times New Roman"/>
          <w:b/>
          <w:sz w:val="24"/>
          <w:szCs w:val="24"/>
        </w:rPr>
        <w:t>Работа металлом</w:t>
      </w:r>
    </w:p>
    <w:p w:rsidR="00C14AD9" w:rsidRDefault="00C14AD9" w:rsidP="00C14AD9">
      <w:pPr>
        <w:pStyle w:val="af2"/>
        <w:spacing w:after="0"/>
        <w:ind w:left="0" w:firstLine="709"/>
        <w:contextualSpacing/>
        <w:jc w:val="both"/>
        <w:rPr>
          <w:rFonts w:ascii="Times New Roman" w:hAnsi="Times New Roman"/>
          <w:b/>
          <w:i/>
          <w:sz w:val="24"/>
          <w:szCs w:val="24"/>
        </w:rPr>
      </w:pPr>
      <w:r>
        <w:rPr>
          <w:rFonts w:ascii="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b/>
          <w:i/>
          <w:sz w:val="24"/>
          <w:szCs w:val="24"/>
        </w:rPr>
        <w:t>Работа с алюминиевой фольгой</w:t>
      </w:r>
      <w:r>
        <w:rPr>
          <w:rFonts w:ascii="Times New Roman" w:hAnsi="Times New Roman"/>
          <w:sz w:val="24"/>
          <w:szCs w:val="24"/>
        </w:rPr>
        <w:t>. Приемы обработки фольги: «</w:t>
      </w:r>
      <w:proofErr w:type="spellStart"/>
      <w:r>
        <w:rPr>
          <w:rFonts w:ascii="Times New Roman" w:hAnsi="Times New Roman"/>
          <w:sz w:val="24"/>
          <w:szCs w:val="24"/>
        </w:rPr>
        <w:t>сминание</w:t>
      </w:r>
      <w:proofErr w:type="spellEnd"/>
      <w:r>
        <w:rPr>
          <w:rFonts w:ascii="Times New Roman" w:hAnsi="Times New Roman"/>
          <w:sz w:val="24"/>
          <w:szCs w:val="24"/>
        </w:rPr>
        <w:t>», «сгибание», «сжимание», «скручивание», «скатывание», «разрывание», «разрезание».</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b/>
          <w:sz w:val="24"/>
          <w:szCs w:val="24"/>
        </w:rPr>
        <w:t>Работа с проволокой</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Элементарные сведения о проволоке (</w:t>
      </w:r>
      <w:proofErr w:type="gramStart"/>
      <w:r>
        <w:rPr>
          <w:rFonts w:ascii="Times New Roman" w:hAnsi="Times New Roman"/>
          <w:sz w:val="24"/>
          <w:szCs w:val="24"/>
        </w:rPr>
        <w:t>медная</w:t>
      </w:r>
      <w:proofErr w:type="gramEnd"/>
      <w:r>
        <w:rPr>
          <w:rFonts w:ascii="Times New Roman" w:hAnsi="Times New Roman"/>
          <w:sz w:val="24"/>
          <w:szCs w:val="24"/>
        </w:rPr>
        <w:t>, алюминиевая, стальная). При</w:t>
      </w:r>
      <w:r>
        <w:rPr>
          <w:rFonts w:ascii="Times New Roman" w:hAnsi="Times New Roman"/>
          <w:sz w:val="24"/>
          <w:szCs w:val="24"/>
        </w:rPr>
        <w:softHyphen/>
        <w:t>менение проволоки в изделиях. Свойства проволоки (толстая, тонкая, гне</w:t>
      </w:r>
      <w:r>
        <w:rPr>
          <w:rFonts w:ascii="Times New Roman" w:hAnsi="Times New Roman"/>
          <w:sz w:val="24"/>
          <w:szCs w:val="24"/>
        </w:rPr>
        <w:softHyphen/>
        <w:t xml:space="preserve">тся). Инструменты (плоскогубцы, круглогубцы, кусачки). Правила обращения с проволокой. </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sz w:val="24"/>
          <w:szCs w:val="24"/>
        </w:rPr>
        <w:lastRenderedPageBreak/>
        <w:t>Получение контуров геометрических фигур, букв, декоративных фигурок птиц, зверей, человечков.</w:t>
      </w:r>
    </w:p>
    <w:p w:rsidR="00C14AD9" w:rsidRDefault="00C14AD9" w:rsidP="00C14AD9">
      <w:pPr>
        <w:pStyle w:val="af2"/>
        <w:spacing w:after="0"/>
        <w:ind w:left="0" w:firstLine="709"/>
        <w:contextualSpacing/>
        <w:jc w:val="center"/>
        <w:rPr>
          <w:rFonts w:ascii="Times New Roman" w:hAnsi="Times New Roman"/>
          <w:sz w:val="24"/>
          <w:szCs w:val="24"/>
        </w:rPr>
      </w:pPr>
      <w:r>
        <w:rPr>
          <w:rFonts w:ascii="Times New Roman" w:hAnsi="Times New Roman"/>
          <w:b/>
          <w:sz w:val="24"/>
          <w:szCs w:val="24"/>
        </w:rPr>
        <w:t xml:space="preserve">Работа с </w:t>
      </w:r>
      <w:proofErr w:type="spellStart"/>
      <w:r>
        <w:rPr>
          <w:rFonts w:ascii="Times New Roman" w:hAnsi="Times New Roman"/>
          <w:b/>
          <w:sz w:val="24"/>
          <w:szCs w:val="24"/>
        </w:rPr>
        <w:t>металлоконструктором</w:t>
      </w:r>
      <w:proofErr w:type="spellEnd"/>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 xml:space="preserve">Элементарные сведения о </w:t>
      </w:r>
      <w:proofErr w:type="spellStart"/>
      <w:r>
        <w:rPr>
          <w:rFonts w:ascii="Times New Roman" w:hAnsi="Times New Roman"/>
          <w:sz w:val="24"/>
          <w:szCs w:val="24"/>
        </w:rPr>
        <w:t>металлоконструкторе</w:t>
      </w:r>
      <w:proofErr w:type="spellEnd"/>
      <w:r>
        <w:rPr>
          <w:rFonts w:ascii="Times New Roman" w:hAnsi="Times New Roman"/>
          <w:sz w:val="24"/>
          <w:szCs w:val="24"/>
        </w:rPr>
        <w:t xml:space="preserve">. Изделия из </w:t>
      </w:r>
      <w:proofErr w:type="spellStart"/>
      <w:r>
        <w:rPr>
          <w:rFonts w:ascii="Times New Roman" w:hAnsi="Times New Roman"/>
          <w:sz w:val="24"/>
          <w:szCs w:val="24"/>
        </w:rPr>
        <w:t>металлоконструктора</w:t>
      </w:r>
      <w:proofErr w:type="spellEnd"/>
      <w:r>
        <w:rPr>
          <w:rFonts w:ascii="Times New Roman" w:hAnsi="Times New Roman"/>
          <w:sz w:val="24"/>
          <w:szCs w:val="24"/>
        </w:rPr>
        <w:t xml:space="preserve">. </w:t>
      </w:r>
      <w:proofErr w:type="gramStart"/>
      <w:r>
        <w:rPr>
          <w:rFonts w:ascii="Times New Roman" w:hAnsi="Times New Roman"/>
          <w:sz w:val="24"/>
          <w:szCs w:val="24"/>
        </w:rPr>
        <w:t>На</w:t>
      </w:r>
      <w:r>
        <w:rPr>
          <w:rFonts w:ascii="Times New Roman" w:hAnsi="Times New Roman"/>
          <w:sz w:val="24"/>
          <w:szCs w:val="24"/>
        </w:rPr>
        <w:softHyphen/>
        <w:t xml:space="preserve">бор деталей </w:t>
      </w:r>
      <w:proofErr w:type="spellStart"/>
      <w:r>
        <w:rPr>
          <w:rFonts w:ascii="Times New Roman" w:hAnsi="Times New Roman"/>
          <w:sz w:val="24"/>
          <w:szCs w:val="24"/>
        </w:rPr>
        <w:t>металлоконструктора</w:t>
      </w:r>
      <w:proofErr w:type="spellEnd"/>
      <w:r>
        <w:rPr>
          <w:rFonts w:ascii="Times New Roman" w:hAnsi="Times New Roman"/>
          <w:sz w:val="24"/>
          <w:szCs w:val="24"/>
        </w:rPr>
        <w:t xml:space="preserve"> (планки, пластины, косынки, углы, скобы планшайбы, гайки, винты).</w:t>
      </w:r>
      <w:proofErr w:type="gramEnd"/>
      <w:r>
        <w:rPr>
          <w:rFonts w:ascii="Times New Roman" w:hAnsi="Times New Roman"/>
          <w:sz w:val="24"/>
          <w:szCs w:val="24"/>
        </w:rPr>
        <w:t xml:space="preserve"> Инструменты для работы с </w:t>
      </w:r>
      <w:proofErr w:type="spellStart"/>
      <w:r>
        <w:rPr>
          <w:rFonts w:ascii="Times New Roman" w:hAnsi="Times New Roman"/>
          <w:sz w:val="24"/>
          <w:szCs w:val="24"/>
        </w:rPr>
        <w:t>металлоконструктором</w:t>
      </w:r>
      <w:proofErr w:type="spellEnd"/>
      <w:r>
        <w:rPr>
          <w:rFonts w:ascii="Times New Roman" w:hAnsi="Times New Roman"/>
          <w:sz w:val="24"/>
          <w:szCs w:val="24"/>
        </w:rPr>
        <w:t xml:space="preserve"> (гаечный ключ, отвертка). </w:t>
      </w:r>
    </w:p>
    <w:p w:rsidR="00C14AD9" w:rsidRDefault="00C14AD9" w:rsidP="00C14AD9">
      <w:pPr>
        <w:pStyle w:val="af2"/>
        <w:spacing w:after="0"/>
        <w:ind w:left="0" w:firstLine="709"/>
        <w:contextualSpacing/>
        <w:jc w:val="both"/>
        <w:rPr>
          <w:rFonts w:ascii="Times New Roman" w:hAnsi="Times New Roman"/>
          <w:b/>
          <w:sz w:val="24"/>
          <w:szCs w:val="24"/>
        </w:rPr>
      </w:pPr>
      <w:r>
        <w:rPr>
          <w:rFonts w:ascii="Times New Roman" w:hAnsi="Times New Roman"/>
          <w:sz w:val="24"/>
          <w:szCs w:val="24"/>
        </w:rPr>
        <w:t xml:space="preserve"> Соединение планок винтом и гайкой.</w:t>
      </w:r>
    </w:p>
    <w:p w:rsidR="00C14AD9" w:rsidRDefault="00C14AD9" w:rsidP="00C14AD9">
      <w:pPr>
        <w:pStyle w:val="af2"/>
        <w:spacing w:after="0"/>
        <w:ind w:left="0" w:firstLine="709"/>
        <w:contextualSpacing/>
        <w:jc w:val="center"/>
        <w:rPr>
          <w:rFonts w:ascii="Times New Roman" w:hAnsi="Times New Roman"/>
          <w:b/>
          <w:sz w:val="24"/>
          <w:szCs w:val="24"/>
        </w:rPr>
      </w:pPr>
    </w:p>
    <w:p w:rsidR="00C14AD9" w:rsidRDefault="00C14AD9" w:rsidP="00C14AD9">
      <w:pPr>
        <w:pStyle w:val="af2"/>
        <w:spacing w:after="0"/>
        <w:ind w:left="0" w:firstLine="709"/>
        <w:contextualSpacing/>
        <w:jc w:val="center"/>
        <w:rPr>
          <w:rFonts w:ascii="Times New Roman" w:hAnsi="Times New Roman"/>
          <w:b/>
          <w:sz w:val="24"/>
          <w:szCs w:val="24"/>
        </w:rPr>
      </w:pPr>
    </w:p>
    <w:p w:rsidR="00C14AD9" w:rsidRDefault="00C14AD9" w:rsidP="00C14AD9">
      <w:pPr>
        <w:pStyle w:val="af2"/>
        <w:spacing w:after="0"/>
        <w:ind w:left="0" w:firstLine="709"/>
        <w:contextualSpacing/>
        <w:jc w:val="center"/>
        <w:rPr>
          <w:rFonts w:ascii="Times New Roman" w:hAnsi="Times New Roman"/>
          <w:sz w:val="24"/>
          <w:szCs w:val="24"/>
        </w:rPr>
      </w:pPr>
      <w:r>
        <w:rPr>
          <w:rFonts w:ascii="Times New Roman" w:hAnsi="Times New Roman"/>
          <w:b/>
          <w:sz w:val="24"/>
          <w:szCs w:val="24"/>
        </w:rPr>
        <w:t>Комбинированные работы с разными материалами</w:t>
      </w:r>
    </w:p>
    <w:p w:rsidR="00C14AD9" w:rsidRDefault="00C14AD9" w:rsidP="00C14AD9">
      <w:pPr>
        <w:pStyle w:val="af2"/>
        <w:spacing w:after="0"/>
        <w:ind w:left="0" w:firstLine="709"/>
        <w:contextualSpacing/>
        <w:jc w:val="both"/>
        <w:rPr>
          <w:rFonts w:ascii="Times New Roman" w:hAnsi="Times New Roman"/>
          <w:sz w:val="24"/>
          <w:szCs w:val="24"/>
        </w:rPr>
      </w:pPr>
      <w:r>
        <w:rPr>
          <w:rFonts w:ascii="Times New Roman" w:hAnsi="Times New Roman"/>
          <w:sz w:val="24"/>
          <w:szCs w:val="24"/>
        </w:rPr>
        <w:t>Виды работ по комбинированию разных материалов:</w:t>
      </w:r>
    </w:p>
    <w:p w:rsidR="00C14AD9" w:rsidRDefault="00C14AD9" w:rsidP="00C14AD9">
      <w:pPr>
        <w:pStyle w:val="af2"/>
        <w:spacing w:after="0"/>
        <w:ind w:left="0" w:firstLine="709"/>
        <w:contextualSpacing/>
        <w:jc w:val="both"/>
        <w:rPr>
          <w:rFonts w:ascii="Times New Roman" w:hAnsi="Times New Roman"/>
          <w:sz w:val="24"/>
          <w:szCs w:val="24"/>
        </w:rPr>
      </w:pPr>
      <w:proofErr w:type="gramStart"/>
      <w:r>
        <w:rPr>
          <w:rFonts w:ascii="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Pr>
          <w:rFonts w:ascii="Times New Roman" w:hAnsi="Times New Roman"/>
          <w:b/>
          <w:sz w:val="24"/>
          <w:szCs w:val="24"/>
        </w:rPr>
        <w:t xml:space="preserve"> </w:t>
      </w:r>
      <w:r>
        <w:rPr>
          <w:rFonts w:ascii="Times New Roman" w:hAnsi="Times New Roman"/>
          <w:sz w:val="24"/>
          <w:szCs w:val="24"/>
        </w:rPr>
        <w:t>проволока, пластилин, скорлупа ореха.</w:t>
      </w:r>
      <w:proofErr w:type="gramEnd"/>
    </w:p>
    <w:p w:rsidR="00C14AD9" w:rsidRDefault="00C14AD9" w:rsidP="00C14AD9">
      <w:pPr>
        <w:pStyle w:val="af2"/>
        <w:spacing w:after="0"/>
        <w:ind w:left="0" w:firstLine="709"/>
        <w:contextualSpacing/>
        <w:jc w:val="both"/>
        <w:rPr>
          <w:rFonts w:ascii="Times New Roman" w:hAnsi="Times New Roman"/>
          <w:sz w:val="24"/>
          <w:szCs w:val="24"/>
        </w:rPr>
      </w:pPr>
    </w:p>
    <w:p w:rsidR="00C14AD9" w:rsidRDefault="00C14AD9" w:rsidP="00C14AD9">
      <w:pPr>
        <w:pStyle w:val="af2"/>
        <w:spacing w:after="0"/>
        <w:ind w:left="0" w:firstLine="709"/>
        <w:contextualSpacing/>
        <w:jc w:val="both"/>
        <w:rPr>
          <w:rFonts w:ascii="Times New Roman" w:hAnsi="Times New Roman"/>
          <w:sz w:val="24"/>
          <w:szCs w:val="24"/>
        </w:rPr>
      </w:pPr>
    </w:p>
    <w:p w:rsidR="00C14AD9" w:rsidRDefault="00C14AD9" w:rsidP="00C14AD9">
      <w:pPr>
        <w:spacing w:after="0"/>
        <w:jc w:val="center"/>
        <w:rPr>
          <w:rFonts w:ascii="Times New Roman" w:hAnsi="Times New Roman" w:cs="Times New Roman"/>
          <w:b/>
          <w:sz w:val="24"/>
          <w:szCs w:val="24"/>
        </w:rPr>
      </w:pPr>
      <w:r>
        <w:rPr>
          <w:rFonts w:ascii="Times New Roman" w:hAnsi="Times New Roman" w:cs="Times New Roman"/>
          <w:b/>
          <w:color w:val="000000"/>
          <w:sz w:val="24"/>
          <w:szCs w:val="24"/>
        </w:rPr>
        <w:t>ПРОГРАММЫ КОРРЕКЦИОННЫХ КУРСОВ</w:t>
      </w:r>
    </w:p>
    <w:p w:rsidR="00C14AD9" w:rsidRDefault="00C14AD9" w:rsidP="00C14AD9">
      <w:pPr>
        <w:spacing w:after="0"/>
        <w:jc w:val="center"/>
        <w:rPr>
          <w:rFonts w:ascii="Times New Roman" w:hAnsi="Times New Roman" w:cs="Times New Roman"/>
          <w:b/>
          <w:sz w:val="24"/>
          <w:szCs w:val="24"/>
        </w:rPr>
      </w:pPr>
      <w:r>
        <w:rPr>
          <w:rFonts w:ascii="Times New Roman" w:hAnsi="Times New Roman" w:cs="Times New Roman"/>
          <w:b/>
          <w:sz w:val="24"/>
          <w:szCs w:val="24"/>
        </w:rPr>
        <w:t>Логопедические занятия</w:t>
      </w:r>
    </w:p>
    <w:p w:rsidR="00C14AD9" w:rsidRDefault="00C14AD9" w:rsidP="00C14AD9">
      <w:pPr>
        <w:spacing w:after="0"/>
        <w:jc w:val="center"/>
        <w:rPr>
          <w:rFonts w:ascii="Times New Roman" w:hAnsi="Times New Roman" w:cs="Times New Roman"/>
          <w:b/>
          <w:sz w:val="24"/>
          <w:szCs w:val="24"/>
        </w:rPr>
      </w:pP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Основными </w:t>
      </w:r>
      <w:r>
        <w:rPr>
          <w:rFonts w:ascii="Times New Roman" w:hAnsi="Times New Roman"/>
          <w:b/>
          <w:sz w:val="24"/>
          <w:szCs w:val="24"/>
        </w:rPr>
        <w:t>направлениями</w:t>
      </w:r>
      <w:r>
        <w:rPr>
          <w:rFonts w:ascii="Times New Roman" w:hAnsi="Times New Roman"/>
          <w:sz w:val="24"/>
          <w:szCs w:val="24"/>
        </w:rPr>
        <w:t xml:space="preserve"> логопедической работы является:</w:t>
      </w: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диагностика и коррекция звукопроизношения (постановка, автоматизация и дифференциация звуков речи); </w:t>
      </w: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sz w:val="24"/>
          <w:szCs w:val="24"/>
        </w:rPr>
        <w:t>диагностика и коррекция лексической стороны речи;</w:t>
      </w: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sz w:val="24"/>
          <w:szCs w:val="24"/>
        </w:rPr>
        <w:t>коррекция диалогической и формирование монологической форм речи; развитие коммуникативной функции речи;</w:t>
      </w: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коррекция нарушений чтения и письма; </w:t>
      </w: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sz w:val="24"/>
          <w:szCs w:val="24"/>
        </w:rPr>
        <w:t xml:space="preserve">расширение представлений об окружающей действительности; </w:t>
      </w:r>
    </w:p>
    <w:p w:rsidR="00C14AD9" w:rsidRDefault="00C14AD9" w:rsidP="00C14AD9">
      <w:pPr>
        <w:pStyle w:val="af2"/>
        <w:shd w:val="clear" w:color="auto" w:fill="FFFFFF"/>
        <w:spacing w:after="0"/>
        <w:ind w:left="0" w:firstLine="709"/>
        <w:jc w:val="both"/>
        <w:rPr>
          <w:rFonts w:ascii="Times New Roman" w:hAnsi="Times New Roman"/>
          <w:sz w:val="24"/>
          <w:szCs w:val="24"/>
        </w:rPr>
      </w:pPr>
      <w:r>
        <w:rPr>
          <w:rFonts w:ascii="Times New Roman" w:hAnsi="Times New Roman"/>
          <w:sz w:val="24"/>
          <w:szCs w:val="24"/>
        </w:rPr>
        <w:t>развитие познавательной сферы (мышления, памяти, внимания).</w:t>
      </w:r>
    </w:p>
    <w:p w:rsidR="00C14AD9" w:rsidRDefault="00C14AD9" w:rsidP="00C14AD9">
      <w:pPr>
        <w:pStyle w:val="af2"/>
        <w:shd w:val="clear" w:color="auto" w:fill="FFFFFF"/>
        <w:spacing w:after="0"/>
        <w:ind w:left="0" w:firstLine="709"/>
        <w:jc w:val="both"/>
        <w:rPr>
          <w:rFonts w:ascii="Times New Roman" w:hAnsi="Times New Roman"/>
          <w:b/>
          <w:sz w:val="24"/>
          <w:szCs w:val="24"/>
        </w:rPr>
      </w:pPr>
    </w:p>
    <w:p w:rsidR="00C14AD9" w:rsidRDefault="00C14AD9" w:rsidP="00C14AD9">
      <w:pPr>
        <w:pStyle w:val="Default"/>
        <w:spacing w:line="276" w:lineRule="auto"/>
        <w:ind w:firstLine="720"/>
        <w:jc w:val="center"/>
        <w:rPr>
          <w:b/>
          <w:color w:val="auto"/>
        </w:rPr>
      </w:pPr>
      <w:proofErr w:type="spellStart"/>
      <w:r>
        <w:rPr>
          <w:b/>
          <w:color w:val="auto"/>
        </w:rPr>
        <w:t>Психокоррекционные</w:t>
      </w:r>
      <w:proofErr w:type="spellEnd"/>
      <w:r>
        <w:rPr>
          <w:b/>
          <w:color w:val="auto"/>
        </w:rPr>
        <w:t xml:space="preserve"> занятия</w:t>
      </w:r>
    </w:p>
    <w:p w:rsidR="00C14AD9" w:rsidRDefault="00C14AD9" w:rsidP="00C14AD9">
      <w:pPr>
        <w:pStyle w:val="Default"/>
        <w:spacing w:line="276" w:lineRule="auto"/>
        <w:ind w:firstLine="720"/>
        <w:jc w:val="center"/>
        <w:rPr>
          <w:b/>
          <w:color w:val="auto"/>
        </w:rPr>
      </w:pPr>
    </w:p>
    <w:p w:rsidR="00C14AD9" w:rsidRDefault="00C14AD9" w:rsidP="00C14AD9">
      <w:pPr>
        <w:pStyle w:val="Default"/>
        <w:spacing w:line="276" w:lineRule="auto"/>
        <w:ind w:firstLine="720"/>
        <w:jc w:val="both"/>
        <w:rPr>
          <w:color w:val="auto"/>
        </w:rPr>
      </w:pPr>
      <w:r>
        <w:rPr>
          <w:b/>
          <w:color w:val="auto"/>
        </w:rPr>
        <w:t xml:space="preserve">Цель </w:t>
      </w:r>
      <w:proofErr w:type="spellStart"/>
      <w:r>
        <w:rPr>
          <w:color w:val="auto"/>
        </w:rPr>
        <w:t>психокорреционных</w:t>
      </w:r>
      <w:proofErr w:type="spellEnd"/>
      <w:r>
        <w:rPr>
          <w:color w:val="auto"/>
        </w:rPr>
        <w:t xml:space="preserve"> занятий заключается в применении разных форм взаимодействия с </w:t>
      </w:r>
      <w:proofErr w:type="gramStart"/>
      <w:r>
        <w:rPr>
          <w:color w:val="auto"/>
        </w:rPr>
        <w:t>обучающимися</w:t>
      </w:r>
      <w:proofErr w:type="gramEnd"/>
      <w:r>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C14AD9" w:rsidRDefault="00C14AD9" w:rsidP="00C14AD9">
      <w:pPr>
        <w:pStyle w:val="Default"/>
        <w:spacing w:line="276" w:lineRule="auto"/>
        <w:ind w:firstLine="720"/>
        <w:jc w:val="both"/>
        <w:rPr>
          <w:color w:val="auto"/>
        </w:rPr>
      </w:pPr>
      <w:r>
        <w:rPr>
          <w:color w:val="auto"/>
        </w:rPr>
        <w:t xml:space="preserve">Основные </w:t>
      </w:r>
      <w:r>
        <w:rPr>
          <w:b/>
          <w:color w:val="auto"/>
        </w:rPr>
        <w:t>направления</w:t>
      </w:r>
      <w:r>
        <w:rPr>
          <w:color w:val="auto"/>
        </w:rPr>
        <w:t xml:space="preserve"> работы: </w:t>
      </w:r>
    </w:p>
    <w:p w:rsidR="00C14AD9" w:rsidRDefault="00C14AD9" w:rsidP="00C14AD9">
      <w:pPr>
        <w:pStyle w:val="Default"/>
        <w:spacing w:line="276" w:lineRule="auto"/>
        <w:ind w:firstLine="720"/>
        <w:jc w:val="both"/>
        <w:rPr>
          <w:color w:val="auto"/>
        </w:rPr>
      </w:pPr>
      <w:r>
        <w:rPr>
          <w:color w:val="auto"/>
        </w:rPr>
        <w:t xml:space="preserve">диагностика и развитие познавательной сферы (формирование учебной мотивации, активизация сенсорно-перцептивной, </w:t>
      </w:r>
      <w:proofErr w:type="spellStart"/>
      <w:r>
        <w:rPr>
          <w:color w:val="auto"/>
        </w:rPr>
        <w:t>мнемической</w:t>
      </w:r>
      <w:proofErr w:type="spellEnd"/>
      <w:r>
        <w:rPr>
          <w:color w:val="auto"/>
        </w:rPr>
        <w:t xml:space="preserve"> и мыслительной деятельности); </w:t>
      </w:r>
    </w:p>
    <w:p w:rsidR="00C14AD9" w:rsidRDefault="00C14AD9" w:rsidP="00C14AD9">
      <w:pPr>
        <w:pStyle w:val="Default"/>
        <w:spacing w:line="276" w:lineRule="auto"/>
        <w:ind w:firstLine="720"/>
        <w:jc w:val="both"/>
        <w:rPr>
          <w:color w:val="auto"/>
        </w:rPr>
      </w:pPr>
      <w:r>
        <w:rPr>
          <w:color w:val="auto"/>
        </w:rPr>
        <w:t xml:space="preserve">диагностика и развитие эмоционально-личностной сферы (гармонизация </w:t>
      </w:r>
      <w:proofErr w:type="spellStart"/>
      <w:r>
        <w:rPr>
          <w:color w:val="auto"/>
        </w:rPr>
        <w:t>пихоэмоционального</w:t>
      </w:r>
      <w:proofErr w:type="spellEnd"/>
      <w:r>
        <w:rPr>
          <w:color w:val="auto"/>
        </w:rPr>
        <w:t xml:space="preserve"> состояния, формирование позитивного отношения к своему «Я», </w:t>
      </w:r>
      <w:r>
        <w:rPr>
          <w:color w:val="auto"/>
        </w:rPr>
        <w:lastRenderedPageBreak/>
        <w:t xml:space="preserve">повышение уверенности в себе, развитие самостоятельности, формирование навыков самоконтроля); </w:t>
      </w:r>
    </w:p>
    <w:p w:rsidR="00C14AD9" w:rsidRDefault="00C14AD9" w:rsidP="00C14AD9">
      <w:pPr>
        <w:pStyle w:val="Default"/>
        <w:spacing w:line="276" w:lineRule="auto"/>
        <w:ind w:firstLine="720"/>
        <w:jc w:val="both"/>
        <w:rPr>
          <w:color w:val="auto"/>
        </w:rPr>
      </w:pPr>
      <w:r>
        <w:rPr>
          <w:color w:val="auto"/>
        </w:rPr>
        <w:t xml:space="preserve">диагностика и развитие коммуникативной сферы и социальная интеграции (развитие способности к </w:t>
      </w:r>
      <w:proofErr w:type="spellStart"/>
      <w:r>
        <w:rPr>
          <w:color w:val="auto"/>
        </w:rPr>
        <w:t>эмпатии</w:t>
      </w:r>
      <w:proofErr w:type="spellEnd"/>
      <w:r>
        <w:rPr>
          <w:color w:val="auto"/>
        </w:rPr>
        <w:t xml:space="preserve">, сопереживанию); </w:t>
      </w:r>
    </w:p>
    <w:p w:rsidR="00C14AD9" w:rsidRDefault="00C14AD9" w:rsidP="00C14AD9">
      <w:pPr>
        <w:pStyle w:val="Default"/>
        <w:spacing w:line="276" w:lineRule="auto"/>
        <w:ind w:firstLine="720"/>
        <w:jc w:val="both"/>
        <w:rPr>
          <w:b/>
          <w:kern w:val="2"/>
        </w:rPr>
      </w:pPr>
      <w:r>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C14AD9" w:rsidRDefault="00C14AD9" w:rsidP="00C14AD9">
      <w:pPr>
        <w:spacing w:after="0"/>
        <w:contextualSpacing/>
        <w:jc w:val="both"/>
        <w:rPr>
          <w:rFonts w:ascii="Times New Roman" w:hAnsi="Times New Roman"/>
          <w:sz w:val="24"/>
          <w:szCs w:val="24"/>
        </w:rPr>
      </w:pPr>
    </w:p>
    <w:p w:rsidR="00C14AD9" w:rsidRDefault="00C14AD9" w:rsidP="00C14AD9">
      <w:pPr>
        <w:pStyle w:val="af2"/>
        <w:spacing w:after="0"/>
        <w:ind w:left="0" w:firstLine="709"/>
        <w:contextualSpacing/>
        <w:jc w:val="both"/>
        <w:rPr>
          <w:rFonts w:ascii="Times New Roman" w:hAnsi="Times New Roman"/>
          <w:sz w:val="24"/>
          <w:szCs w:val="24"/>
        </w:rPr>
      </w:pPr>
    </w:p>
    <w:p w:rsidR="00C14AD9" w:rsidRDefault="00C14AD9" w:rsidP="00C14AD9">
      <w:pPr>
        <w:pStyle w:val="af2"/>
        <w:spacing w:after="0"/>
        <w:ind w:left="0" w:firstLine="709"/>
        <w:contextualSpacing/>
        <w:jc w:val="center"/>
        <w:rPr>
          <w:rFonts w:ascii="Times New Roman" w:hAnsi="Times New Roman"/>
          <w:b/>
          <w:sz w:val="24"/>
          <w:szCs w:val="24"/>
        </w:rPr>
      </w:pPr>
      <w:r>
        <w:rPr>
          <w:rFonts w:ascii="Times New Roman" w:hAnsi="Times New Roman"/>
          <w:b/>
          <w:sz w:val="24"/>
          <w:szCs w:val="24"/>
        </w:rPr>
        <w:t>2.3. Программа духовно-нравственного развития</w:t>
      </w:r>
    </w:p>
    <w:p w:rsidR="00C14AD9" w:rsidRDefault="00C14AD9" w:rsidP="00C14AD9">
      <w:pPr>
        <w:widowControl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iCs/>
          <w:sz w:val="24"/>
          <w:szCs w:val="24"/>
        </w:rPr>
        <w:t xml:space="preserve">1- </w:t>
      </w:r>
      <w:r>
        <w:rPr>
          <w:rFonts w:ascii="Times New Roman" w:hAnsi="Times New Roman" w:cs="Times New Roman"/>
          <w:b/>
          <w:iCs/>
          <w:sz w:val="24"/>
          <w:szCs w:val="24"/>
          <w:lang w:val="en-US"/>
        </w:rPr>
        <w:t>IV</w:t>
      </w:r>
      <w:r>
        <w:rPr>
          <w:rFonts w:ascii="Times New Roman" w:hAnsi="Times New Roman" w:cs="Times New Roman"/>
          <w:b/>
          <w:iCs/>
          <w:sz w:val="24"/>
          <w:szCs w:val="24"/>
        </w:rPr>
        <w:t xml:space="preserve"> классы</w:t>
      </w:r>
    </w:p>
    <w:p w:rsidR="00C14AD9" w:rsidRDefault="00C14AD9" w:rsidP="00C14AD9">
      <w:pPr>
        <w:pStyle w:val="af2"/>
        <w:spacing w:after="0"/>
        <w:ind w:left="0" w:firstLine="709"/>
        <w:contextualSpacing/>
        <w:jc w:val="center"/>
        <w:rPr>
          <w:rFonts w:ascii="Times New Roman" w:hAnsi="Times New Roman"/>
          <w:b/>
          <w:sz w:val="24"/>
          <w:szCs w:val="24"/>
        </w:rPr>
      </w:pPr>
    </w:p>
    <w:p w:rsidR="00C14AD9" w:rsidRDefault="00C14AD9" w:rsidP="00C14AD9">
      <w:pPr>
        <w:widowControl w:val="0"/>
        <w:tabs>
          <w:tab w:val="left" w:pos="6379"/>
        </w:tabs>
        <w:overflowPunct w:val="0"/>
        <w:autoSpaceDE w:val="0"/>
        <w:autoSpaceDN/>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развития призвана направлять образо</w:t>
      </w:r>
      <w:r>
        <w:rPr>
          <w:rFonts w:ascii="Times New Roman" w:hAnsi="Times New Roman" w:cs="Times New Roman"/>
          <w:sz w:val="24"/>
          <w:szCs w:val="24"/>
        </w:rPr>
        <w:softHyphen/>
        <w:t>ва</w:t>
      </w:r>
      <w:r>
        <w:rPr>
          <w:rFonts w:ascii="Times New Roman" w:hAnsi="Times New Roman" w:cs="Times New Roman"/>
          <w:sz w:val="24"/>
          <w:szCs w:val="24"/>
        </w:rPr>
        <w:softHyphen/>
        <w:t>тель</w:t>
      </w:r>
      <w:r>
        <w:rPr>
          <w:rFonts w:ascii="Times New Roman" w:hAnsi="Times New Roman" w:cs="Times New Roman"/>
          <w:sz w:val="24"/>
          <w:szCs w:val="24"/>
        </w:rPr>
        <w:softHyphen/>
        <w:t>ный процесс на воспитание обучающихся с умственной отсталостью (интеллектуальными на</w:t>
      </w:r>
      <w:r>
        <w:rPr>
          <w:rFonts w:ascii="Times New Roman" w:hAnsi="Times New Roman" w:cs="Times New Roman"/>
          <w:sz w:val="24"/>
          <w:szCs w:val="24"/>
        </w:rPr>
        <w:softHyphen/>
        <w:t>рушениями) в духе любви к Ро</w:t>
      </w:r>
      <w:r>
        <w:rPr>
          <w:rFonts w:ascii="Times New Roman" w:hAnsi="Times New Roman" w:cs="Times New Roman"/>
          <w:sz w:val="24"/>
          <w:szCs w:val="24"/>
        </w:rPr>
        <w:softHyphen/>
        <w:t>ди</w:t>
      </w:r>
      <w:r>
        <w:rPr>
          <w:rFonts w:ascii="Times New Roman" w:hAnsi="Times New Roman" w:cs="Times New Roman"/>
          <w:sz w:val="24"/>
          <w:szCs w:val="24"/>
        </w:rPr>
        <w:softHyphen/>
        <w:t>не, уважения к культурно-историческому наследию сво</w:t>
      </w:r>
      <w:r>
        <w:rPr>
          <w:rFonts w:ascii="Times New Roman" w:hAnsi="Times New Roman" w:cs="Times New Roman"/>
          <w:sz w:val="24"/>
          <w:szCs w:val="24"/>
        </w:rPr>
        <w:softHyphen/>
        <w:t>его народа и своей страны, на фор</w:t>
      </w:r>
      <w:r>
        <w:rPr>
          <w:rFonts w:ascii="Times New Roman" w:hAnsi="Times New Roman" w:cs="Times New Roman"/>
          <w:sz w:val="24"/>
          <w:szCs w:val="24"/>
        </w:rPr>
        <w:softHyphen/>
        <w:t>ми</w:t>
      </w:r>
      <w:r>
        <w:rPr>
          <w:rFonts w:ascii="Times New Roman" w:hAnsi="Times New Roman" w:cs="Times New Roman"/>
          <w:sz w:val="24"/>
          <w:szCs w:val="24"/>
        </w:rPr>
        <w:softHyphen/>
        <w:t xml:space="preserve">рование основ социально ответственного поведения. </w:t>
      </w: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Целью </w:t>
      </w:r>
      <w:r>
        <w:rPr>
          <w:rFonts w:ascii="Times New Roman" w:hAnsi="Times New Roman" w:cs="Times New Roman"/>
          <w:sz w:val="24"/>
          <w:szCs w:val="24"/>
        </w:rPr>
        <w:t>духовно-нравственного развития и воспитания обучающихся является со</w:t>
      </w:r>
      <w:r>
        <w:rPr>
          <w:rFonts w:ascii="Times New Roman" w:hAnsi="Times New Roman" w:cs="Times New Roman"/>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4AD9" w:rsidRDefault="00C14AD9" w:rsidP="00C14AD9">
      <w:pPr>
        <w:widowControl w:val="0"/>
        <w:overflowPunct w:val="0"/>
        <w:autoSpaceDE w:val="0"/>
        <w:autoSpaceDN/>
        <w:spacing w:after="0"/>
        <w:ind w:firstLine="709"/>
        <w:jc w:val="both"/>
        <w:rPr>
          <w:rFonts w:ascii="Times New Roman" w:hAnsi="Times New Roman" w:cs="Times New Roman"/>
          <w:b/>
          <w:iCs/>
          <w:sz w:val="24"/>
          <w:szCs w:val="24"/>
        </w:rPr>
      </w:pPr>
      <w:r>
        <w:rPr>
          <w:rFonts w:ascii="Times New Roman" w:hAnsi="Times New Roman" w:cs="Times New Roman"/>
          <w:b/>
          <w:sz w:val="24"/>
          <w:szCs w:val="24"/>
        </w:rPr>
        <w:t>Задачи</w:t>
      </w:r>
      <w:r>
        <w:rPr>
          <w:rFonts w:ascii="Times New Roman" w:hAnsi="Times New Roman" w:cs="Times New Roman"/>
          <w:sz w:val="24"/>
          <w:szCs w:val="24"/>
        </w:rPr>
        <w:t xml:space="preserve"> духовно-нравственного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(интеллектуальными нарушениями) </w:t>
      </w:r>
      <w:r>
        <w:rPr>
          <w:rFonts w:ascii="Times New Roman" w:hAnsi="Times New Roman" w:cs="Times New Roman"/>
          <w:iCs/>
          <w:sz w:val="24"/>
          <w:szCs w:val="24"/>
        </w:rPr>
        <w:t xml:space="preserve">в области формирования </w:t>
      </w:r>
      <w:r>
        <w:rPr>
          <w:rFonts w:ascii="Times New Roman" w:hAnsi="Times New Roman" w:cs="Times New Roman"/>
          <w:b/>
          <w:i/>
          <w:iCs/>
          <w:sz w:val="24"/>
          <w:szCs w:val="24"/>
        </w:rPr>
        <w:t xml:space="preserve">личностной культуры </w:t>
      </w:r>
      <w:r>
        <w:rPr>
          <w:rFonts w:ascii="Times New Roman" w:hAnsi="Times New Roman" w:cs="Times New Roman"/>
          <w:iCs/>
          <w:sz w:val="24"/>
          <w:szCs w:val="24"/>
        </w:rPr>
        <w:t>―</w:t>
      </w:r>
    </w:p>
    <w:p w:rsidR="00C14AD9" w:rsidRDefault="00C14AD9" w:rsidP="00C14AD9">
      <w:pPr>
        <w:pStyle w:val="af2"/>
        <w:widowControl w:val="0"/>
        <w:numPr>
          <w:ilvl w:val="0"/>
          <w:numId w:val="8"/>
        </w:numPr>
        <w:tabs>
          <w:tab w:val="left" w:pos="1080"/>
        </w:tabs>
        <w:overflowPunct w:val="0"/>
        <w:autoSpaceDE w:val="0"/>
        <w:autoSpaceDN/>
        <w:spacing w:after="0"/>
        <w:jc w:val="both"/>
        <w:rPr>
          <w:rFonts w:ascii="Times New Roman" w:hAnsi="Times New Roman"/>
          <w:sz w:val="24"/>
          <w:szCs w:val="24"/>
        </w:rPr>
      </w:pPr>
      <w:r>
        <w:rPr>
          <w:rFonts w:ascii="Times New Roman" w:hAnsi="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Pr>
          <w:rFonts w:ascii="Times New Roman" w:eastAsia="PMingLiU" w:hAnsi="Times New Roman"/>
          <w:sz w:val="24"/>
          <w:szCs w:val="24"/>
        </w:rPr>
        <w:t>-</w:t>
      </w:r>
      <w:r>
        <w:rPr>
          <w:rFonts w:ascii="Times New Roman" w:hAnsi="Times New Roman"/>
          <w:sz w:val="24"/>
          <w:szCs w:val="24"/>
        </w:rPr>
        <w:t xml:space="preserve">продуктивной, социально ориентированной деятельности на основе нравственных установок и моральных норм;  </w:t>
      </w:r>
    </w:p>
    <w:p w:rsidR="00C14AD9" w:rsidRDefault="00C14AD9" w:rsidP="00C14AD9">
      <w:pPr>
        <w:pStyle w:val="af2"/>
        <w:widowControl w:val="0"/>
        <w:numPr>
          <w:ilvl w:val="0"/>
          <w:numId w:val="8"/>
        </w:numPr>
        <w:tabs>
          <w:tab w:val="left" w:pos="1080"/>
          <w:tab w:val="left" w:pos="1440"/>
        </w:tabs>
        <w:overflowPunct w:val="0"/>
        <w:autoSpaceDE w:val="0"/>
        <w:autoSpaceDN/>
        <w:spacing w:after="0"/>
        <w:jc w:val="both"/>
        <w:rPr>
          <w:rFonts w:ascii="Times New Roman" w:hAnsi="Times New Roman"/>
          <w:sz w:val="24"/>
          <w:szCs w:val="24"/>
        </w:rPr>
      </w:pPr>
      <w:r>
        <w:rPr>
          <w:rFonts w:ascii="Times New Roman" w:hAnsi="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14AD9" w:rsidRDefault="00C14AD9" w:rsidP="00C14AD9">
      <w:pPr>
        <w:pStyle w:val="af2"/>
        <w:widowControl w:val="0"/>
        <w:numPr>
          <w:ilvl w:val="0"/>
          <w:numId w:val="8"/>
        </w:numPr>
        <w:tabs>
          <w:tab w:val="left" w:pos="1080"/>
          <w:tab w:val="left" w:pos="1440"/>
        </w:tabs>
        <w:overflowPunct w:val="0"/>
        <w:autoSpaceDE w:val="0"/>
        <w:autoSpaceDN/>
        <w:spacing w:after="0"/>
        <w:jc w:val="both"/>
        <w:rPr>
          <w:rFonts w:ascii="Times New Roman" w:hAnsi="Times New Roman"/>
          <w:sz w:val="24"/>
          <w:szCs w:val="24"/>
        </w:rPr>
      </w:pPr>
      <w:r>
        <w:rPr>
          <w:rFonts w:ascii="Times New Roman" w:hAnsi="Times New Roman"/>
          <w:sz w:val="24"/>
          <w:szCs w:val="24"/>
        </w:rPr>
        <w:t>формирование первоначальных представлений о некоторых общечеловеческих (базовых) ценностях;</w:t>
      </w:r>
    </w:p>
    <w:p w:rsidR="00C14AD9" w:rsidRDefault="00C14AD9" w:rsidP="00C14AD9">
      <w:pPr>
        <w:pStyle w:val="af2"/>
        <w:widowControl w:val="0"/>
        <w:numPr>
          <w:ilvl w:val="0"/>
          <w:numId w:val="8"/>
        </w:numPr>
        <w:tabs>
          <w:tab w:val="left" w:pos="720"/>
          <w:tab w:val="left" w:pos="1080"/>
          <w:tab w:val="left" w:pos="1440"/>
        </w:tabs>
        <w:overflowPunct w:val="0"/>
        <w:autoSpaceDE w:val="0"/>
        <w:autoSpaceDN/>
        <w:spacing w:after="0"/>
        <w:jc w:val="both"/>
        <w:rPr>
          <w:rFonts w:ascii="Times New Roman" w:hAnsi="Times New Roman"/>
          <w:b/>
          <w:sz w:val="24"/>
          <w:szCs w:val="24"/>
        </w:rPr>
      </w:pPr>
      <w:r>
        <w:rPr>
          <w:rFonts w:ascii="Times New Roman" w:hAnsi="Times New Roman"/>
          <w:sz w:val="24"/>
          <w:szCs w:val="24"/>
        </w:rPr>
        <w:t xml:space="preserve">развитие трудолюбия, способности к преодолению трудностей, настойчивости в достижении результата. </w:t>
      </w:r>
    </w:p>
    <w:p w:rsidR="00C14AD9" w:rsidRDefault="00C14AD9" w:rsidP="00C14AD9">
      <w:pPr>
        <w:widowControl w:val="0"/>
        <w:overflowPunct w:val="0"/>
        <w:autoSpaceDE w:val="0"/>
        <w:autoSpaceDN/>
        <w:spacing w:after="0"/>
        <w:ind w:firstLine="364"/>
        <w:jc w:val="center"/>
        <w:rPr>
          <w:rFonts w:ascii="Times New Roman" w:hAnsi="Times New Roman" w:cs="Times New Roman"/>
          <w:b/>
          <w:iCs/>
          <w:sz w:val="24"/>
          <w:szCs w:val="24"/>
        </w:rPr>
      </w:pPr>
      <w:r>
        <w:rPr>
          <w:rFonts w:ascii="Times New Roman" w:hAnsi="Times New Roman" w:cs="Times New Roman"/>
          <w:iCs/>
          <w:sz w:val="24"/>
          <w:szCs w:val="24"/>
        </w:rPr>
        <w:t>В области формирования</w:t>
      </w:r>
      <w:r>
        <w:rPr>
          <w:rFonts w:ascii="Times New Roman" w:hAnsi="Times New Roman" w:cs="Times New Roman"/>
          <w:b/>
          <w:i/>
          <w:iCs/>
          <w:sz w:val="24"/>
          <w:szCs w:val="24"/>
        </w:rPr>
        <w:t xml:space="preserve"> социальной культуры </w:t>
      </w:r>
      <w:r>
        <w:rPr>
          <w:rFonts w:ascii="Times New Roman" w:hAnsi="Times New Roman" w:cs="Times New Roman"/>
          <w:iCs/>
          <w:sz w:val="24"/>
          <w:szCs w:val="24"/>
        </w:rPr>
        <w:t>―</w:t>
      </w:r>
    </w:p>
    <w:p w:rsidR="00C14AD9" w:rsidRDefault="00C14AD9" w:rsidP="00C14AD9">
      <w:pPr>
        <w:pStyle w:val="af2"/>
        <w:widowControl w:val="0"/>
        <w:numPr>
          <w:ilvl w:val="0"/>
          <w:numId w:val="10"/>
        </w:numPr>
        <w:tabs>
          <w:tab w:val="left" w:pos="1080"/>
        </w:tabs>
        <w:overflowPunct w:val="0"/>
        <w:autoSpaceDE w:val="0"/>
        <w:autoSpaceDN/>
        <w:spacing w:after="0"/>
        <w:jc w:val="both"/>
        <w:rPr>
          <w:rFonts w:ascii="Times New Roman" w:hAnsi="Times New Roman"/>
          <w:sz w:val="24"/>
          <w:szCs w:val="24"/>
        </w:rPr>
      </w:pPr>
      <w:r>
        <w:rPr>
          <w:rFonts w:ascii="Times New Roman" w:hAnsi="Times New Roman"/>
          <w:sz w:val="24"/>
          <w:szCs w:val="24"/>
        </w:rPr>
        <w:t xml:space="preserve">воспитание положительного отношения к своему национальному языку и культуре; </w:t>
      </w:r>
    </w:p>
    <w:p w:rsidR="00C14AD9" w:rsidRDefault="00C14AD9" w:rsidP="00C14AD9">
      <w:pPr>
        <w:pStyle w:val="af2"/>
        <w:widowControl w:val="0"/>
        <w:numPr>
          <w:ilvl w:val="0"/>
          <w:numId w:val="10"/>
        </w:numPr>
        <w:tabs>
          <w:tab w:val="left" w:pos="1080"/>
        </w:tabs>
        <w:overflowPunct w:val="0"/>
        <w:autoSpaceDE w:val="0"/>
        <w:autoSpaceDN/>
        <w:spacing w:after="0"/>
        <w:jc w:val="both"/>
        <w:rPr>
          <w:rFonts w:ascii="Times New Roman" w:hAnsi="Times New Roman"/>
          <w:sz w:val="24"/>
          <w:szCs w:val="24"/>
        </w:rPr>
      </w:pPr>
      <w:r>
        <w:rPr>
          <w:rFonts w:ascii="Times New Roman" w:hAnsi="Times New Roman"/>
          <w:sz w:val="24"/>
          <w:szCs w:val="24"/>
        </w:rPr>
        <w:t xml:space="preserve">формирование чувства причастности к коллективным делам; </w:t>
      </w:r>
    </w:p>
    <w:p w:rsidR="00C14AD9" w:rsidRDefault="00C14AD9" w:rsidP="00C14AD9">
      <w:pPr>
        <w:pStyle w:val="af2"/>
        <w:widowControl w:val="0"/>
        <w:numPr>
          <w:ilvl w:val="0"/>
          <w:numId w:val="10"/>
        </w:numPr>
        <w:tabs>
          <w:tab w:val="left" w:pos="1080"/>
        </w:tabs>
        <w:overflowPunct w:val="0"/>
        <w:autoSpaceDE w:val="0"/>
        <w:autoSpaceDN/>
        <w:spacing w:after="0"/>
        <w:jc w:val="both"/>
        <w:rPr>
          <w:rFonts w:ascii="Times New Roman" w:hAnsi="Times New Roman"/>
          <w:sz w:val="24"/>
          <w:szCs w:val="24"/>
        </w:rPr>
      </w:pPr>
      <w:r>
        <w:rPr>
          <w:rFonts w:ascii="Times New Roman" w:hAnsi="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C14AD9" w:rsidRDefault="00C14AD9" w:rsidP="00C14AD9">
      <w:pPr>
        <w:pStyle w:val="af2"/>
        <w:widowControl w:val="0"/>
        <w:numPr>
          <w:ilvl w:val="0"/>
          <w:numId w:val="10"/>
        </w:numPr>
        <w:tabs>
          <w:tab w:val="left" w:pos="1080"/>
        </w:tabs>
        <w:overflowPunct w:val="0"/>
        <w:autoSpaceDE w:val="0"/>
        <w:autoSpaceDN/>
        <w:spacing w:after="0"/>
        <w:jc w:val="both"/>
        <w:rPr>
          <w:rFonts w:ascii="Times New Roman" w:hAnsi="Times New Roman"/>
          <w:sz w:val="24"/>
          <w:szCs w:val="24"/>
        </w:rPr>
      </w:pPr>
      <w:r>
        <w:rPr>
          <w:rFonts w:ascii="Times New Roman" w:hAnsi="Times New Roman"/>
          <w:sz w:val="24"/>
          <w:szCs w:val="24"/>
        </w:rPr>
        <w:t xml:space="preserve">укрепление доверия к другим людям; </w:t>
      </w:r>
    </w:p>
    <w:p w:rsidR="00C14AD9" w:rsidRDefault="00C14AD9" w:rsidP="00C14AD9">
      <w:pPr>
        <w:pStyle w:val="af2"/>
        <w:widowControl w:val="0"/>
        <w:numPr>
          <w:ilvl w:val="0"/>
          <w:numId w:val="10"/>
        </w:numPr>
        <w:tabs>
          <w:tab w:val="left" w:pos="1080"/>
        </w:tabs>
        <w:overflowPunct w:val="0"/>
        <w:autoSpaceDE w:val="0"/>
        <w:autoSpaceDN/>
        <w:spacing w:after="0"/>
        <w:jc w:val="both"/>
        <w:rPr>
          <w:rFonts w:ascii="Times New Roman" w:hAnsi="Times New Roman"/>
          <w:b/>
          <w:sz w:val="24"/>
          <w:szCs w:val="24"/>
        </w:rPr>
      </w:pPr>
      <w:r>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C14AD9" w:rsidRDefault="00C14AD9" w:rsidP="00C14AD9">
      <w:pPr>
        <w:pStyle w:val="af2"/>
        <w:widowControl w:val="0"/>
        <w:overflowPunct w:val="0"/>
        <w:autoSpaceDE w:val="0"/>
        <w:autoSpaceDN/>
        <w:spacing w:after="0"/>
        <w:ind w:left="1429" w:firstLine="695"/>
        <w:rPr>
          <w:rFonts w:ascii="Times New Roman" w:hAnsi="Times New Roman"/>
          <w:b/>
          <w:iCs/>
          <w:sz w:val="24"/>
          <w:szCs w:val="24"/>
        </w:rPr>
      </w:pPr>
      <w:r>
        <w:rPr>
          <w:rFonts w:ascii="Times New Roman" w:hAnsi="Times New Roman"/>
          <w:iCs/>
          <w:sz w:val="24"/>
          <w:szCs w:val="24"/>
        </w:rPr>
        <w:lastRenderedPageBreak/>
        <w:t>В области формирования</w:t>
      </w:r>
      <w:r>
        <w:rPr>
          <w:rFonts w:ascii="Times New Roman" w:hAnsi="Times New Roman"/>
          <w:b/>
          <w:i/>
          <w:iCs/>
          <w:sz w:val="24"/>
          <w:szCs w:val="24"/>
        </w:rPr>
        <w:t xml:space="preserve"> семейной культуры </w:t>
      </w:r>
      <w:r>
        <w:rPr>
          <w:rFonts w:ascii="Times New Roman" w:hAnsi="Times New Roman"/>
          <w:iCs/>
          <w:sz w:val="24"/>
          <w:szCs w:val="24"/>
        </w:rPr>
        <w:t>―</w:t>
      </w:r>
    </w:p>
    <w:p w:rsidR="00C14AD9" w:rsidRDefault="00C14AD9" w:rsidP="00C14AD9">
      <w:pPr>
        <w:pStyle w:val="af2"/>
        <w:widowControl w:val="0"/>
        <w:numPr>
          <w:ilvl w:val="0"/>
          <w:numId w:val="10"/>
        </w:numPr>
        <w:overflowPunct w:val="0"/>
        <w:autoSpaceDE w:val="0"/>
        <w:autoSpaceDN/>
        <w:spacing w:after="0"/>
        <w:jc w:val="both"/>
        <w:rPr>
          <w:rFonts w:ascii="Times New Roman" w:hAnsi="Times New Roman"/>
          <w:sz w:val="24"/>
          <w:szCs w:val="24"/>
        </w:rPr>
      </w:pPr>
      <w:r>
        <w:rPr>
          <w:rFonts w:ascii="Times New Roman" w:hAnsi="Times New Roman"/>
          <w:sz w:val="24"/>
          <w:szCs w:val="24"/>
        </w:rPr>
        <w:t>формирование уважительного отношения к родителям, осознанного, заботливого отношения к старшим и младшим;</w:t>
      </w:r>
    </w:p>
    <w:p w:rsidR="00C14AD9" w:rsidRDefault="00C14AD9" w:rsidP="00C14AD9">
      <w:pPr>
        <w:pStyle w:val="af2"/>
        <w:widowControl w:val="0"/>
        <w:numPr>
          <w:ilvl w:val="0"/>
          <w:numId w:val="10"/>
        </w:numPr>
        <w:overflowPunct w:val="0"/>
        <w:autoSpaceDE w:val="0"/>
        <w:autoSpaceDN/>
        <w:spacing w:after="0"/>
        <w:jc w:val="both"/>
        <w:rPr>
          <w:rFonts w:ascii="Times New Roman" w:hAnsi="Times New Roman"/>
          <w:b/>
          <w:sz w:val="24"/>
          <w:szCs w:val="24"/>
        </w:rPr>
      </w:pPr>
      <w:r>
        <w:rPr>
          <w:rFonts w:ascii="Times New Roman" w:hAnsi="Times New Roman"/>
          <w:sz w:val="24"/>
          <w:szCs w:val="24"/>
        </w:rPr>
        <w:t xml:space="preserve">формирование положительного отношения к семейным традициям и устоям. </w:t>
      </w:r>
    </w:p>
    <w:p w:rsidR="00C14AD9" w:rsidRDefault="00C14AD9" w:rsidP="00C14AD9">
      <w:pPr>
        <w:widowControl w:val="0"/>
        <w:overflowPunct w:val="0"/>
        <w:autoSpaceDE w:val="0"/>
        <w:autoSpaceDN/>
        <w:spacing w:after="0"/>
        <w:jc w:val="both"/>
        <w:rPr>
          <w:rFonts w:ascii="Times New Roman" w:hAnsi="Times New Roman" w:cs="Times New Roman"/>
          <w:b/>
          <w:sz w:val="24"/>
          <w:szCs w:val="24"/>
        </w:rPr>
      </w:pPr>
    </w:p>
    <w:p w:rsidR="00C14AD9" w:rsidRDefault="00C14AD9" w:rsidP="00C14AD9">
      <w:pPr>
        <w:widowControl w:val="0"/>
        <w:overflowPunct w:val="0"/>
        <w:autoSpaceDE w:val="0"/>
        <w:autoSpaceDN/>
        <w:spacing w:after="0"/>
        <w:jc w:val="both"/>
        <w:rPr>
          <w:rFonts w:ascii="Times New Roman" w:hAnsi="Times New Roman" w:cs="Times New Roman"/>
          <w:b/>
          <w:sz w:val="24"/>
          <w:szCs w:val="24"/>
        </w:rPr>
      </w:pPr>
    </w:p>
    <w:p w:rsidR="00C14AD9" w:rsidRDefault="00C14AD9" w:rsidP="00C14AD9">
      <w:pPr>
        <w:widowControl w:val="0"/>
        <w:overflowPunct w:val="0"/>
        <w:autoSpaceDE w:val="0"/>
        <w:autoSpaceDN/>
        <w:spacing w:after="0"/>
        <w:jc w:val="both"/>
        <w:rPr>
          <w:rFonts w:ascii="Times New Roman" w:hAnsi="Times New Roman" w:cs="Times New Roman"/>
          <w:b/>
          <w:sz w:val="24"/>
          <w:szCs w:val="24"/>
        </w:rPr>
      </w:pPr>
    </w:p>
    <w:p w:rsidR="00C14AD9" w:rsidRDefault="00C14AD9" w:rsidP="00C14AD9">
      <w:pPr>
        <w:widowControl w:val="0"/>
        <w:overflowPunct w:val="0"/>
        <w:autoSpaceDE w:val="0"/>
        <w:autoSpaceDN/>
        <w:spacing w:after="0"/>
        <w:jc w:val="both"/>
        <w:rPr>
          <w:rFonts w:ascii="Times New Roman" w:hAnsi="Times New Roman" w:cs="Times New Roman"/>
          <w:b/>
          <w:sz w:val="24"/>
          <w:szCs w:val="24"/>
        </w:rPr>
      </w:pPr>
    </w:p>
    <w:p w:rsidR="00C14AD9" w:rsidRDefault="00C14AD9" w:rsidP="00C14AD9">
      <w:pPr>
        <w:widowControl w:val="0"/>
        <w:overflowPunct w:val="0"/>
        <w:autoSpaceDE w:val="0"/>
        <w:autoSpaceDN/>
        <w:spacing w:after="0"/>
        <w:ind w:firstLine="709"/>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Основные направления духовно-нравственного развития</w:t>
      </w:r>
    </w:p>
    <w:p w:rsidR="00C14AD9" w:rsidRDefault="00C14AD9" w:rsidP="00C14AD9">
      <w:pPr>
        <w:widowControl w:val="0"/>
        <w:overflowPunct w:val="0"/>
        <w:autoSpaceDE w:val="0"/>
        <w:autoSpaceDN/>
        <w:spacing w:after="0"/>
        <w:ind w:firstLine="709"/>
        <w:jc w:val="center"/>
        <w:rPr>
          <w:rFonts w:ascii="Times New Roman" w:hAnsi="Times New Roman" w:cs="Times New Roman"/>
          <w:b/>
          <w:sz w:val="24"/>
          <w:szCs w:val="24"/>
        </w:rPr>
      </w:pP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с умственной отсталостью </w:t>
      </w:r>
      <w:r>
        <w:rPr>
          <w:rFonts w:ascii="Times New Roman" w:hAnsi="Times New Roman" w:cs="Times New Roman"/>
          <w:b/>
          <w:sz w:val="24"/>
          <w:szCs w:val="24"/>
        </w:rPr>
        <w:t>(интеллектуальными нарушениями)</w:t>
      </w:r>
    </w:p>
    <w:p w:rsidR="00C14AD9" w:rsidRDefault="00C14AD9" w:rsidP="00C14AD9">
      <w:pPr>
        <w:widowControl w:val="0"/>
        <w:overflowPunct w:val="0"/>
        <w:autoSpaceDE w:val="0"/>
        <w:autoSpaceDN/>
        <w:spacing w:after="0"/>
        <w:ind w:firstLine="709"/>
        <w:jc w:val="center"/>
        <w:rPr>
          <w:rFonts w:ascii="Times New Roman" w:hAnsi="Times New Roman" w:cs="Times New Roman"/>
          <w:sz w:val="24"/>
          <w:szCs w:val="24"/>
        </w:rPr>
      </w:pP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Общие задачи духовно-нравственного развития обу</w:t>
      </w:r>
      <w:r>
        <w:rPr>
          <w:rFonts w:ascii="Times New Roman" w:hAnsi="Times New Roman" w:cs="Times New Roman"/>
          <w:sz w:val="24"/>
          <w:szCs w:val="24"/>
        </w:rPr>
        <w:softHyphen/>
        <w:t>ча</w:t>
      </w:r>
      <w:r>
        <w:rPr>
          <w:rFonts w:ascii="Times New Roman" w:hAnsi="Times New Roman" w:cs="Times New Roman"/>
          <w:sz w:val="24"/>
          <w:szCs w:val="24"/>
        </w:rPr>
        <w:softHyphen/>
        <w:t>ю</w:t>
      </w:r>
      <w:r>
        <w:rPr>
          <w:rFonts w:ascii="Times New Roman" w:hAnsi="Times New Roman" w:cs="Times New Roman"/>
          <w:sz w:val="24"/>
          <w:szCs w:val="24"/>
        </w:rPr>
        <w:softHyphen/>
        <w:t>щи</w:t>
      </w:r>
      <w:r>
        <w:rPr>
          <w:rFonts w:ascii="Times New Roman" w:hAnsi="Times New Roman" w:cs="Times New Roman"/>
          <w:sz w:val="24"/>
          <w:szCs w:val="24"/>
        </w:rPr>
        <w:softHyphen/>
        <w:t>х</w:t>
      </w:r>
      <w:r>
        <w:rPr>
          <w:rFonts w:ascii="Times New Roman" w:hAnsi="Times New Roman" w:cs="Times New Roman"/>
          <w:sz w:val="24"/>
          <w:szCs w:val="24"/>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roofErr w:type="gramEnd"/>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на доступном для них уровне.</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духовно-нравственного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осуществляется по следующим направлениям:</w:t>
      </w:r>
    </w:p>
    <w:p w:rsidR="00C14AD9" w:rsidRDefault="00C14AD9" w:rsidP="00C14AD9">
      <w:pPr>
        <w:widowControl w:val="0"/>
        <w:tabs>
          <w:tab w:val="left" w:pos="1800"/>
        </w:tabs>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C14AD9" w:rsidRDefault="00C14AD9" w:rsidP="00C14AD9">
      <w:pPr>
        <w:widowControl w:val="0"/>
        <w:tabs>
          <w:tab w:val="left" w:pos="1800"/>
        </w:tabs>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C14AD9" w:rsidRDefault="00C14AD9" w:rsidP="00C14AD9">
      <w:pPr>
        <w:widowControl w:val="0"/>
        <w:tabs>
          <w:tab w:val="left" w:pos="1800"/>
        </w:tabs>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воспитание трудолюбия, творческого отношения к учению, труду, жизни.</w:t>
      </w:r>
    </w:p>
    <w:p w:rsidR="00C14AD9" w:rsidRDefault="00C14AD9" w:rsidP="00C14AD9">
      <w:pPr>
        <w:widowControl w:val="0"/>
        <w:tabs>
          <w:tab w:val="left" w:pos="1800"/>
        </w:tabs>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w:t>
      </w:r>
      <w:proofErr w:type="gramStart"/>
      <w:r>
        <w:rPr>
          <w:rFonts w:ascii="Times New Roman" w:hAnsi="Times New Roman" w:cs="Times New Roman"/>
          <w:sz w:val="24"/>
          <w:szCs w:val="24"/>
        </w:rPr>
        <w:t>прекрасному</w:t>
      </w:r>
      <w:proofErr w:type="gramEnd"/>
      <w:r>
        <w:rPr>
          <w:rFonts w:ascii="Times New Roman" w:hAnsi="Times New Roman" w:cs="Times New Roman"/>
          <w:sz w:val="24"/>
          <w:szCs w:val="24"/>
        </w:rPr>
        <w:t xml:space="preserve">, формирование представлений об эстетических идеалах и ценностях (эстетическое воспитание).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основе реализации программы духовно-нравственного развития положен </w:t>
      </w:r>
      <w:r>
        <w:rPr>
          <w:rFonts w:ascii="Times New Roman" w:hAnsi="Times New Roman" w:cs="Times New Roman"/>
          <w:b/>
          <w:sz w:val="24"/>
          <w:szCs w:val="24"/>
        </w:rPr>
        <w:t>п</w:t>
      </w:r>
      <w:r>
        <w:rPr>
          <w:rFonts w:ascii="Times New Roman" w:hAnsi="Times New Roman" w:cs="Times New Roman"/>
          <w:b/>
          <w:bCs/>
          <w:sz w:val="24"/>
          <w:szCs w:val="24"/>
        </w:rPr>
        <w:t>ринцип системно-</w:t>
      </w:r>
      <w:proofErr w:type="spellStart"/>
      <w:r>
        <w:rPr>
          <w:rFonts w:ascii="Times New Roman" w:hAnsi="Times New Roman" w:cs="Times New Roman"/>
          <w:b/>
          <w:bCs/>
          <w:sz w:val="24"/>
          <w:szCs w:val="24"/>
        </w:rPr>
        <w:t>деятельностной</w:t>
      </w:r>
      <w:proofErr w:type="spellEnd"/>
      <w:r>
        <w:rPr>
          <w:rFonts w:ascii="Times New Roman" w:hAnsi="Times New Roman" w:cs="Times New Roman"/>
          <w:b/>
          <w:bCs/>
          <w:sz w:val="24"/>
          <w:szCs w:val="24"/>
        </w:rPr>
        <w:t xml:space="preserve"> организации воспитания. </w:t>
      </w:r>
      <w:proofErr w:type="gramStart"/>
      <w:r>
        <w:rPr>
          <w:rFonts w:ascii="Times New Roman" w:hAnsi="Times New Roman" w:cs="Times New Roman"/>
          <w:bCs/>
          <w:sz w:val="24"/>
          <w:szCs w:val="24"/>
        </w:rPr>
        <w:t>Он пред</w:t>
      </w:r>
      <w:r>
        <w:rPr>
          <w:rFonts w:ascii="Times New Roman" w:hAnsi="Times New Roman" w:cs="Times New Roman"/>
          <w:bCs/>
          <w:sz w:val="24"/>
          <w:szCs w:val="24"/>
        </w:rPr>
        <w:softHyphen/>
        <w:t>полагает, что в</w:t>
      </w:r>
      <w:r>
        <w:rPr>
          <w:rFonts w:ascii="Times New Roman" w:hAnsi="Times New Roman" w:cs="Times New Roman"/>
          <w:sz w:val="24"/>
          <w:szCs w:val="24"/>
        </w:rPr>
        <w:t>оспитание, направленное на духовно-нравственное</w:t>
      </w:r>
      <w:r>
        <w:rPr>
          <w:rFonts w:ascii="Times New Roman" w:hAnsi="Times New Roman" w:cs="Times New Roman"/>
          <w:b/>
          <w:bCs/>
          <w:sz w:val="24"/>
          <w:szCs w:val="24"/>
        </w:rPr>
        <w:t xml:space="preserve"> </w:t>
      </w:r>
      <w:r>
        <w:rPr>
          <w:rFonts w:ascii="Times New Roman" w:hAnsi="Times New Roman" w:cs="Times New Roman"/>
          <w:sz w:val="24"/>
          <w:szCs w:val="24"/>
        </w:rPr>
        <w:t>развитие обу</w:t>
      </w:r>
      <w:r>
        <w:rPr>
          <w:rFonts w:ascii="Times New Roman" w:hAnsi="Times New Roman" w:cs="Times New Roman"/>
          <w:sz w:val="24"/>
          <w:szCs w:val="24"/>
        </w:rPr>
        <w:softHyphen/>
        <w:t>ча</w:t>
      </w:r>
      <w:r>
        <w:rPr>
          <w:rFonts w:ascii="Times New Roman" w:hAnsi="Times New Roman" w:cs="Times New Roman"/>
          <w:sz w:val="24"/>
          <w:szCs w:val="24"/>
        </w:rPr>
        <w:softHyphen/>
        <w:t>ю</w:t>
      </w:r>
      <w:r>
        <w:rPr>
          <w:rFonts w:ascii="Times New Roman" w:hAnsi="Times New Roman" w:cs="Times New Roman"/>
          <w:sz w:val="24"/>
          <w:szCs w:val="24"/>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sz w:val="24"/>
          <w:szCs w:val="24"/>
        </w:rPr>
        <w:softHyphen/>
        <w:t xml:space="preserve">ганизацию учебной,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общественно значимой деятельности школьников. </w:t>
      </w:r>
      <w:proofErr w:type="gramEnd"/>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различных видов деятельности обу</w:t>
      </w:r>
      <w:r>
        <w:rPr>
          <w:rFonts w:ascii="Times New Roman" w:hAnsi="Times New Roman" w:cs="Times New Roman"/>
          <w:sz w:val="24"/>
          <w:szCs w:val="24"/>
        </w:rPr>
        <w:softHyphen/>
        <w:t>ча</w:t>
      </w:r>
      <w:r>
        <w:rPr>
          <w:rFonts w:ascii="Times New Roman" w:hAnsi="Times New Roman" w:cs="Times New Roman"/>
          <w:sz w:val="24"/>
          <w:szCs w:val="24"/>
        </w:rPr>
        <w:softHyphen/>
        <w:t>ю</w:t>
      </w:r>
      <w:r>
        <w:rPr>
          <w:rFonts w:ascii="Times New Roman" w:hAnsi="Times New Roman" w:cs="Times New Roman"/>
          <w:sz w:val="24"/>
          <w:szCs w:val="24"/>
        </w:rPr>
        <w:softHyphen/>
        <w:t>щихся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w:t>
      </w:r>
      <w:r>
        <w:rPr>
          <w:rFonts w:ascii="Times New Roman" w:hAnsi="Times New Roman" w:cs="Times New Roman"/>
          <w:sz w:val="24"/>
          <w:szCs w:val="24"/>
        </w:rPr>
        <w:softHyphen/>
        <w:t>тью (интеллектуальными нарушениями) должно интегрировать в себя и предполагать фор</w:t>
      </w:r>
      <w:r>
        <w:rPr>
          <w:rFonts w:ascii="Times New Roman" w:hAnsi="Times New Roman" w:cs="Times New Roman"/>
          <w:sz w:val="24"/>
          <w:szCs w:val="24"/>
        </w:rPr>
        <w:softHyphen/>
        <w:t>ми</w:t>
      </w:r>
      <w:r>
        <w:rPr>
          <w:rFonts w:ascii="Times New Roman" w:hAnsi="Times New Roman" w:cs="Times New Roman"/>
          <w:sz w:val="24"/>
          <w:szCs w:val="24"/>
        </w:rPr>
        <w:softHyphen/>
        <w:t>рование за</w:t>
      </w:r>
      <w:r>
        <w:rPr>
          <w:rFonts w:ascii="Times New Roman" w:hAnsi="Times New Roman" w:cs="Times New Roman"/>
          <w:sz w:val="24"/>
          <w:szCs w:val="24"/>
        </w:rPr>
        <w:softHyphen/>
        <w:t>ло</w:t>
      </w:r>
      <w:r>
        <w:rPr>
          <w:rFonts w:ascii="Times New Roman" w:hAnsi="Times New Roman" w:cs="Times New Roman"/>
          <w:sz w:val="24"/>
          <w:szCs w:val="24"/>
        </w:rPr>
        <w:softHyphen/>
        <w:t>жен</w:t>
      </w:r>
      <w:r>
        <w:rPr>
          <w:rFonts w:ascii="Times New Roman" w:hAnsi="Times New Roman" w:cs="Times New Roman"/>
          <w:sz w:val="24"/>
          <w:szCs w:val="24"/>
        </w:rPr>
        <w:softHyphen/>
        <w:t>ных в программе духовно-нравственного развития общественных иде</w:t>
      </w:r>
      <w:r>
        <w:rPr>
          <w:rFonts w:ascii="Times New Roman" w:hAnsi="Times New Roman" w:cs="Times New Roman"/>
          <w:sz w:val="24"/>
          <w:szCs w:val="24"/>
        </w:rPr>
        <w:softHyphen/>
        <w:t>а</w:t>
      </w:r>
      <w:r>
        <w:rPr>
          <w:rFonts w:ascii="Times New Roman" w:hAnsi="Times New Roman" w:cs="Times New Roman"/>
          <w:sz w:val="24"/>
          <w:szCs w:val="24"/>
        </w:rPr>
        <w:softHyphen/>
        <w:t>лов и це</w:t>
      </w:r>
      <w:r>
        <w:rPr>
          <w:rFonts w:ascii="Times New Roman" w:hAnsi="Times New Roman" w:cs="Times New Roman"/>
          <w:sz w:val="24"/>
          <w:szCs w:val="24"/>
        </w:rPr>
        <w:softHyphen/>
        <w:t>н</w:t>
      </w:r>
      <w:r>
        <w:rPr>
          <w:rFonts w:ascii="Times New Roman" w:hAnsi="Times New Roman" w:cs="Times New Roman"/>
          <w:sz w:val="24"/>
          <w:szCs w:val="24"/>
        </w:rPr>
        <w:softHyphen/>
        <w:t>но</w:t>
      </w:r>
      <w:r>
        <w:rPr>
          <w:rFonts w:ascii="Times New Roman" w:hAnsi="Times New Roman" w:cs="Times New Roman"/>
          <w:sz w:val="24"/>
          <w:szCs w:val="24"/>
        </w:rPr>
        <w:softHyphen/>
        <w:t>с</w:t>
      </w:r>
      <w:r>
        <w:rPr>
          <w:rFonts w:ascii="Times New Roman" w:hAnsi="Times New Roman" w:cs="Times New Roman"/>
          <w:sz w:val="24"/>
          <w:szCs w:val="24"/>
        </w:rPr>
        <w:softHyphen/>
        <w:t xml:space="preserve">тей.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(интеллектуальными нарушениями) сло</w:t>
      </w:r>
      <w:r>
        <w:rPr>
          <w:rFonts w:ascii="Times New Roman" w:hAnsi="Times New Roman" w:cs="Times New Roman"/>
          <w:sz w:val="24"/>
          <w:szCs w:val="24"/>
        </w:rPr>
        <w:softHyphen/>
        <w:t>ва учителя, поступки, ценности и оценки имеют нравственное значение, учащиеся ис</w:t>
      </w:r>
      <w:r>
        <w:rPr>
          <w:rFonts w:ascii="Times New Roman" w:hAnsi="Times New Roman" w:cs="Times New Roman"/>
          <w:sz w:val="24"/>
          <w:szCs w:val="24"/>
        </w:rPr>
        <w:softHyphen/>
      </w:r>
      <w:r>
        <w:rPr>
          <w:rFonts w:ascii="Times New Roman" w:hAnsi="Times New Roman" w:cs="Times New Roman"/>
          <w:sz w:val="24"/>
          <w:szCs w:val="24"/>
        </w:rPr>
        <w:lastRenderedPageBreak/>
        <w:t>пы</w:t>
      </w:r>
      <w:r>
        <w:rPr>
          <w:rFonts w:ascii="Times New Roman" w:hAnsi="Times New Roman" w:cs="Times New Roman"/>
          <w:sz w:val="24"/>
          <w:szCs w:val="24"/>
        </w:rPr>
        <w:softHyphen/>
        <w:t>тывают большое доверие к учителю. Именно педагог не только словами, но и всем сво</w:t>
      </w:r>
      <w:r>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Pr>
          <w:rFonts w:ascii="Times New Roman" w:hAnsi="Times New Roman" w:cs="Times New Roman"/>
          <w:sz w:val="24"/>
          <w:szCs w:val="24"/>
        </w:rPr>
        <w:softHyphen/>
        <w:t>ве</w:t>
      </w:r>
      <w:r>
        <w:rPr>
          <w:rFonts w:ascii="Times New Roman" w:hAnsi="Times New Roman" w:cs="Times New Roman"/>
          <w:sz w:val="24"/>
          <w:szCs w:val="24"/>
        </w:rPr>
        <w:softHyphen/>
        <w:t>д</w:t>
      </w:r>
      <w:r>
        <w:rPr>
          <w:rFonts w:ascii="Times New Roman" w:hAnsi="Times New Roman" w:cs="Times New Roman"/>
          <w:sz w:val="24"/>
          <w:szCs w:val="24"/>
        </w:rPr>
        <w:softHyphen/>
        <w:t>ли</w:t>
      </w:r>
      <w:r>
        <w:rPr>
          <w:rFonts w:ascii="Times New Roman" w:hAnsi="Times New Roman" w:cs="Times New Roman"/>
          <w:sz w:val="24"/>
          <w:szCs w:val="24"/>
        </w:rPr>
        <w:softHyphen/>
        <w:t>вости, человечности, нравственности, об отношениях между людьми. Характер отно</w:t>
      </w:r>
      <w:r>
        <w:rPr>
          <w:rFonts w:ascii="Times New Roman" w:hAnsi="Times New Roman" w:cs="Times New Roman"/>
          <w:sz w:val="24"/>
          <w:szCs w:val="24"/>
        </w:rPr>
        <w:softHyphen/>
        <w:t>ше</w:t>
      </w:r>
      <w:r>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Pr>
          <w:rFonts w:ascii="Times New Roman" w:hAnsi="Times New Roman" w:cs="Times New Roman"/>
          <w:sz w:val="24"/>
          <w:szCs w:val="24"/>
        </w:rPr>
        <w:softHyphen/>
        <w:t>вития детей.</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так же как и педагог, подают ребён</w:t>
      </w:r>
      <w:r>
        <w:rPr>
          <w:rFonts w:ascii="Times New Roman" w:hAnsi="Times New Roman" w:cs="Times New Roman"/>
          <w:sz w:val="24"/>
          <w:szCs w:val="24"/>
        </w:rPr>
        <w:softHyphen/>
        <w:t>ку первый при</w:t>
      </w:r>
      <w:r>
        <w:rPr>
          <w:rFonts w:ascii="Times New Roman" w:hAnsi="Times New Roman" w:cs="Times New Roman"/>
          <w:sz w:val="24"/>
          <w:szCs w:val="24"/>
        </w:rPr>
        <w:softHyphen/>
        <w:t>мер нравственности. Пример окружающих имеет огромное зна</w:t>
      </w:r>
      <w:r>
        <w:rPr>
          <w:rFonts w:ascii="Times New Roman" w:hAnsi="Times New Roman" w:cs="Times New Roman"/>
          <w:sz w:val="24"/>
          <w:szCs w:val="24"/>
        </w:rPr>
        <w:softHyphen/>
        <w:t>чение в нравственном ра</w:t>
      </w:r>
      <w:r>
        <w:rPr>
          <w:rFonts w:ascii="Times New Roman" w:hAnsi="Times New Roman" w:cs="Times New Roman"/>
          <w:sz w:val="24"/>
          <w:szCs w:val="24"/>
        </w:rPr>
        <w:softHyphen/>
        <w:t xml:space="preserve">звитии личности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с умственной отсталостью (интеллектуальными на</w:t>
      </w:r>
      <w:r>
        <w:rPr>
          <w:rFonts w:ascii="Times New Roman" w:hAnsi="Times New Roman" w:cs="Times New Roman"/>
          <w:sz w:val="24"/>
          <w:szCs w:val="24"/>
        </w:rPr>
        <w:softHyphen/>
        <w:t>ру</w:t>
      </w:r>
      <w:r>
        <w:rPr>
          <w:rFonts w:ascii="Times New Roman" w:hAnsi="Times New Roman" w:cs="Times New Roman"/>
          <w:sz w:val="24"/>
          <w:szCs w:val="24"/>
        </w:rPr>
        <w:softHyphen/>
        <w:t>ше</w:t>
      </w:r>
      <w:r>
        <w:rPr>
          <w:rFonts w:ascii="Times New Roman" w:hAnsi="Times New Roman" w:cs="Times New Roman"/>
          <w:sz w:val="24"/>
          <w:szCs w:val="24"/>
        </w:rPr>
        <w:softHyphen/>
        <w:t>ниями).</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Наполнение всего уклада жизни обучающихся обеспечивается также мно</w:t>
      </w:r>
      <w:r>
        <w:rPr>
          <w:rFonts w:ascii="Times New Roman" w:hAnsi="Times New Roman" w:cs="Times New Roman"/>
          <w:sz w:val="24"/>
          <w:szCs w:val="24"/>
        </w:rPr>
        <w:softHyphen/>
        <w:t>же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вом при</w:t>
      </w:r>
      <w:r>
        <w:rPr>
          <w:rFonts w:ascii="Times New Roman" w:hAnsi="Times New Roman" w:cs="Times New Roman"/>
          <w:sz w:val="24"/>
          <w:szCs w:val="24"/>
        </w:rPr>
        <w:softHyphen/>
        <w:t>меров духовно-нравственного поведения, которые широко пред</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в</w:t>
      </w:r>
      <w:r>
        <w:rPr>
          <w:rFonts w:ascii="Times New Roman" w:hAnsi="Times New Roman" w:cs="Times New Roman"/>
          <w:sz w:val="24"/>
          <w:szCs w:val="24"/>
        </w:rPr>
        <w:softHyphen/>
        <w:t>лены в оте</w:t>
      </w:r>
      <w:r>
        <w:rPr>
          <w:rFonts w:ascii="Times New Roman" w:hAnsi="Times New Roman" w:cs="Times New Roman"/>
          <w:sz w:val="24"/>
          <w:szCs w:val="24"/>
        </w:rPr>
        <w:softHyphen/>
        <w:t>че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н</w:t>
      </w:r>
      <w:r>
        <w:rPr>
          <w:rFonts w:ascii="Times New Roman" w:hAnsi="Times New Roman" w:cs="Times New Roman"/>
          <w:sz w:val="24"/>
          <w:szCs w:val="24"/>
        </w:rPr>
        <w:softHyphen/>
        <w:t>ной и мировой истории, истории и культуре традиционных ре</w:t>
      </w:r>
      <w:r>
        <w:rPr>
          <w:rFonts w:ascii="Times New Roman" w:hAnsi="Times New Roman" w:cs="Times New Roman"/>
          <w:sz w:val="24"/>
          <w:szCs w:val="24"/>
        </w:rPr>
        <w:softHyphen/>
        <w:t>ли</w:t>
      </w:r>
      <w:r>
        <w:rPr>
          <w:rFonts w:ascii="Times New Roman" w:hAnsi="Times New Roman" w:cs="Times New Roman"/>
          <w:sz w:val="24"/>
          <w:szCs w:val="24"/>
        </w:rPr>
        <w:softHyphen/>
        <w:t>гий, истории и духовно-нра</w:t>
      </w:r>
      <w:r>
        <w:rPr>
          <w:rFonts w:ascii="Times New Roman" w:hAnsi="Times New Roman" w:cs="Times New Roman"/>
          <w:sz w:val="24"/>
          <w:szCs w:val="24"/>
        </w:rPr>
        <w:softHyphen/>
        <w:t>вственной культуре народов Российской Фе</w:t>
      </w:r>
      <w:r>
        <w:rPr>
          <w:rFonts w:ascii="Times New Roman" w:hAnsi="Times New Roman" w:cs="Times New Roman"/>
          <w:sz w:val="24"/>
          <w:szCs w:val="24"/>
        </w:rPr>
        <w:softHyphen/>
        <w:t>де</w:t>
      </w:r>
      <w:r>
        <w:rPr>
          <w:rFonts w:ascii="Times New Roman" w:hAnsi="Times New Roman" w:cs="Times New Roman"/>
          <w:sz w:val="24"/>
          <w:szCs w:val="24"/>
        </w:rPr>
        <w:softHyphen/>
        <w:t>ра</w:t>
      </w:r>
      <w:r>
        <w:rPr>
          <w:rFonts w:ascii="Times New Roman" w:hAnsi="Times New Roman" w:cs="Times New Roman"/>
          <w:sz w:val="24"/>
          <w:szCs w:val="24"/>
        </w:rPr>
        <w:softHyphen/>
        <w:t>ции, литературе и различных видах ис</w:t>
      </w:r>
      <w:r>
        <w:rPr>
          <w:rFonts w:ascii="Times New Roman" w:hAnsi="Times New Roman" w:cs="Times New Roman"/>
          <w:sz w:val="24"/>
          <w:szCs w:val="24"/>
        </w:rPr>
        <w:softHyphen/>
        <w:t>ку</w:t>
      </w:r>
      <w:r>
        <w:rPr>
          <w:rFonts w:ascii="Times New Roman" w:hAnsi="Times New Roman" w:cs="Times New Roman"/>
          <w:sz w:val="24"/>
          <w:szCs w:val="24"/>
        </w:rPr>
        <w:softHyphen/>
        <w:t>сства, сказках, легендах и ми</w:t>
      </w:r>
      <w:r>
        <w:rPr>
          <w:rFonts w:ascii="Times New Roman" w:hAnsi="Times New Roman" w:cs="Times New Roman"/>
          <w:sz w:val="24"/>
          <w:szCs w:val="24"/>
        </w:rPr>
        <w:softHyphen/>
        <w:t>фах. Важно использовать и примеры реального нра</w:t>
      </w:r>
      <w:r>
        <w:rPr>
          <w:rFonts w:ascii="Times New Roman" w:hAnsi="Times New Roman" w:cs="Times New Roman"/>
          <w:sz w:val="24"/>
          <w:szCs w:val="24"/>
        </w:rPr>
        <w:softHyphen/>
        <w:t>в</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н</w:t>
      </w:r>
      <w:r>
        <w:rPr>
          <w:rFonts w:ascii="Times New Roman" w:hAnsi="Times New Roman" w:cs="Times New Roman"/>
          <w:sz w:val="24"/>
          <w:szCs w:val="24"/>
        </w:rPr>
        <w:softHyphen/>
        <w:t>но</w:t>
      </w:r>
      <w:r>
        <w:rPr>
          <w:rFonts w:ascii="Times New Roman" w:hAnsi="Times New Roman" w:cs="Times New Roman"/>
          <w:sz w:val="24"/>
          <w:szCs w:val="24"/>
        </w:rPr>
        <w:softHyphen/>
        <w:t>го поведения, ко</w:t>
      </w:r>
      <w:r>
        <w:rPr>
          <w:rFonts w:ascii="Times New Roman" w:hAnsi="Times New Roman" w:cs="Times New Roman"/>
          <w:sz w:val="24"/>
          <w:szCs w:val="24"/>
        </w:rPr>
        <w:softHyphen/>
        <w:t>то</w:t>
      </w:r>
      <w:r>
        <w:rPr>
          <w:rFonts w:ascii="Times New Roman" w:hAnsi="Times New Roman" w:cs="Times New Roman"/>
          <w:sz w:val="24"/>
          <w:szCs w:val="24"/>
        </w:rPr>
        <w:softHyphen/>
        <w:t>рые могут активно противодействовать тем образцам циничного, амо</w:t>
      </w:r>
      <w:r>
        <w:rPr>
          <w:rFonts w:ascii="Times New Roman" w:hAnsi="Times New Roman" w:cs="Times New Roman"/>
          <w:sz w:val="24"/>
          <w:szCs w:val="24"/>
        </w:rPr>
        <w:softHyphen/>
        <w:t>раль</w:t>
      </w:r>
      <w:r>
        <w:rPr>
          <w:rFonts w:ascii="Times New Roman" w:hAnsi="Times New Roman" w:cs="Times New Roman"/>
          <w:sz w:val="24"/>
          <w:szCs w:val="24"/>
        </w:rPr>
        <w:softHyphen/>
        <w:t>но</w:t>
      </w:r>
      <w:r>
        <w:rPr>
          <w:rFonts w:ascii="Times New Roman" w:hAnsi="Times New Roman" w:cs="Times New Roman"/>
          <w:sz w:val="24"/>
          <w:szCs w:val="24"/>
        </w:rPr>
        <w:softHyphen/>
        <w:t>го, откровенно разрушительного поведения, которые в большом количестве и при</w:t>
      </w:r>
      <w:r>
        <w:rPr>
          <w:rFonts w:ascii="Times New Roman" w:hAnsi="Times New Roman" w:cs="Times New Roman"/>
          <w:sz w:val="24"/>
          <w:szCs w:val="24"/>
        </w:rPr>
        <w:softHyphen/>
        <w:t>в</w:t>
      </w:r>
      <w:r>
        <w:rPr>
          <w:rFonts w:ascii="Times New Roman" w:hAnsi="Times New Roman" w:cs="Times New Roman"/>
          <w:sz w:val="24"/>
          <w:szCs w:val="24"/>
        </w:rPr>
        <w:softHyphen/>
        <w:t>ле</w:t>
      </w:r>
      <w:r>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Pr>
          <w:rFonts w:ascii="Times New Roman" w:hAnsi="Times New Roman" w:cs="Times New Roman"/>
          <w:sz w:val="24"/>
          <w:szCs w:val="24"/>
        </w:rPr>
        <w:softHyphen/>
        <w:t xml:space="preserve">гие источники информации.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Нравственное развитие обучающихся с умственной отсталостью (интел</w:t>
      </w:r>
      <w:r>
        <w:rPr>
          <w:rFonts w:ascii="Times New Roman" w:hAnsi="Times New Roman" w:cs="Times New Roman"/>
          <w:sz w:val="24"/>
          <w:szCs w:val="24"/>
        </w:rPr>
        <w:softHyphen/>
        <w:t>лек</w:t>
      </w:r>
      <w:r>
        <w:rPr>
          <w:rFonts w:ascii="Times New Roman" w:hAnsi="Times New Roman" w:cs="Times New Roman"/>
          <w:sz w:val="24"/>
          <w:szCs w:val="24"/>
        </w:rPr>
        <w:softHyphen/>
        <w:t>ту</w:t>
      </w:r>
      <w:r>
        <w:rPr>
          <w:rFonts w:ascii="Times New Roman" w:hAnsi="Times New Roman" w:cs="Times New Roman"/>
          <w:sz w:val="24"/>
          <w:szCs w:val="24"/>
        </w:rPr>
        <w:softHyphen/>
        <w:t>аль</w:t>
      </w:r>
      <w:r>
        <w:rPr>
          <w:rFonts w:ascii="Times New Roman" w:hAnsi="Times New Roman" w:cs="Times New Roman"/>
          <w:sz w:val="24"/>
          <w:szCs w:val="24"/>
        </w:rPr>
        <w:softHyphen/>
        <w:t>ны</w:t>
      </w:r>
      <w:r>
        <w:rPr>
          <w:rFonts w:ascii="Times New Roman" w:hAnsi="Times New Roman" w:cs="Times New Roman"/>
          <w:sz w:val="24"/>
          <w:szCs w:val="24"/>
        </w:rPr>
        <w:softHyphen/>
        <w:t>ми нарушениями) лежит в ос</w:t>
      </w:r>
      <w:r>
        <w:rPr>
          <w:rFonts w:ascii="Times New Roman" w:hAnsi="Times New Roman" w:cs="Times New Roman"/>
          <w:sz w:val="24"/>
          <w:szCs w:val="24"/>
        </w:rPr>
        <w:softHyphen/>
        <w:t>но</w:t>
      </w:r>
      <w:r>
        <w:rPr>
          <w:rFonts w:ascii="Times New Roman" w:hAnsi="Times New Roman" w:cs="Times New Roman"/>
          <w:sz w:val="24"/>
          <w:szCs w:val="24"/>
        </w:rPr>
        <w:softHyphen/>
        <w:t>ве их «вра</w:t>
      </w:r>
      <w:r>
        <w:rPr>
          <w:rFonts w:ascii="Times New Roman" w:hAnsi="Times New Roman" w:cs="Times New Roman"/>
          <w:sz w:val="24"/>
          <w:szCs w:val="24"/>
        </w:rPr>
        <w:softHyphen/>
        <w:t>стания в человеческую культуру», подлинной со</w:t>
      </w:r>
      <w:r>
        <w:rPr>
          <w:rFonts w:ascii="Times New Roman" w:hAnsi="Times New Roman" w:cs="Times New Roman"/>
          <w:sz w:val="24"/>
          <w:szCs w:val="24"/>
        </w:rPr>
        <w:softHyphen/>
        <w:t>ци</w:t>
      </w:r>
      <w:r>
        <w:rPr>
          <w:rFonts w:ascii="Times New Roman" w:hAnsi="Times New Roman" w:cs="Times New Roman"/>
          <w:sz w:val="24"/>
          <w:szCs w:val="24"/>
        </w:rPr>
        <w:softHyphen/>
        <w:t>ализации и ин</w:t>
      </w:r>
      <w:r>
        <w:rPr>
          <w:rFonts w:ascii="Times New Roman" w:hAnsi="Times New Roman" w:cs="Times New Roman"/>
          <w:sz w:val="24"/>
          <w:szCs w:val="24"/>
        </w:rPr>
        <w:softHyphen/>
        <w:t>теграции в общество, при</w:t>
      </w:r>
      <w:r>
        <w:rPr>
          <w:rFonts w:ascii="Times New Roman" w:hAnsi="Times New Roman" w:cs="Times New Roman"/>
          <w:sz w:val="24"/>
          <w:szCs w:val="24"/>
        </w:rPr>
        <w:softHyphen/>
        <w:t>звано способствовать преодолению изоляции про</w:t>
      </w:r>
      <w:r>
        <w:rPr>
          <w:rFonts w:ascii="Times New Roman" w:hAnsi="Times New Roman" w:cs="Times New Roman"/>
          <w:sz w:val="24"/>
          <w:szCs w:val="24"/>
        </w:rPr>
        <w:softHyphen/>
        <w:t>блемного детства. Для этого не</w:t>
      </w:r>
      <w:r>
        <w:rPr>
          <w:rFonts w:ascii="Times New Roman" w:hAnsi="Times New Roman" w:cs="Times New Roman"/>
          <w:sz w:val="24"/>
          <w:szCs w:val="24"/>
        </w:rPr>
        <w:softHyphen/>
        <w:t>об</w:t>
      </w:r>
      <w:r>
        <w:rPr>
          <w:rFonts w:ascii="Times New Roman" w:hAnsi="Times New Roman" w:cs="Times New Roman"/>
          <w:sz w:val="24"/>
          <w:szCs w:val="24"/>
        </w:rPr>
        <w:softHyphen/>
        <w:t>хо</w:t>
      </w:r>
      <w:r>
        <w:rPr>
          <w:rFonts w:ascii="Times New Roman" w:hAnsi="Times New Roman" w:cs="Times New Roman"/>
          <w:sz w:val="24"/>
          <w:szCs w:val="24"/>
        </w:rPr>
        <w:softHyphen/>
        <w:t>ди</w:t>
      </w:r>
      <w:r>
        <w:rPr>
          <w:rFonts w:ascii="Times New Roman" w:hAnsi="Times New Roman" w:cs="Times New Roman"/>
          <w:sz w:val="24"/>
          <w:szCs w:val="24"/>
        </w:rPr>
        <w:softHyphen/>
        <w:t>мо формировать и стимулировать стре</w:t>
      </w:r>
      <w:r>
        <w:rPr>
          <w:rFonts w:ascii="Times New Roman" w:hAnsi="Times New Roman" w:cs="Times New Roman"/>
          <w:sz w:val="24"/>
          <w:szCs w:val="24"/>
        </w:rPr>
        <w:softHyphen/>
        <w:t>мление ре</w:t>
      </w:r>
      <w:r>
        <w:rPr>
          <w:rFonts w:ascii="Times New Roman" w:hAnsi="Times New Roman" w:cs="Times New Roman"/>
          <w:sz w:val="24"/>
          <w:szCs w:val="24"/>
        </w:rPr>
        <w:softHyphen/>
        <w:t>бён</w:t>
      </w:r>
      <w:r>
        <w:rPr>
          <w:rFonts w:ascii="Times New Roman" w:hAnsi="Times New Roman" w:cs="Times New Roman"/>
          <w:sz w:val="24"/>
          <w:szCs w:val="24"/>
        </w:rPr>
        <w:softHyphen/>
        <w:t>ка включиться в посильное решение про</w:t>
      </w:r>
      <w:r>
        <w:rPr>
          <w:rFonts w:ascii="Times New Roman" w:hAnsi="Times New Roman" w:cs="Times New Roman"/>
          <w:sz w:val="24"/>
          <w:szCs w:val="24"/>
        </w:rPr>
        <w:softHyphen/>
        <w:t>блем школьного кол</w:t>
      </w:r>
      <w:r>
        <w:rPr>
          <w:rFonts w:ascii="Times New Roman" w:hAnsi="Times New Roman" w:cs="Times New Roman"/>
          <w:sz w:val="24"/>
          <w:szCs w:val="24"/>
        </w:rPr>
        <w:softHyphen/>
        <w:t>лектива, своей семьи, села, го</w:t>
      </w:r>
      <w:r>
        <w:rPr>
          <w:rFonts w:ascii="Times New Roman" w:hAnsi="Times New Roman" w:cs="Times New Roman"/>
          <w:sz w:val="24"/>
          <w:szCs w:val="24"/>
        </w:rPr>
        <w:softHyphen/>
        <w:t>рода, микрорайона, участвовать в со</w:t>
      </w:r>
      <w:r>
        <w:rPr>
          <w:rFonts w:ascii="Times New Roman" w:hAnsi="Times New Roman" w:cs="Times New Roman"/>
          <w:sz w:val="24"/>
          <w:szCs w:val="24"/>
        </w:rPr>
        <w:softHyphen/>
        <w:t>в</w:t>
      </w:r>
      <w:r>
        <w:rPr>
          <w:rFonts w:ascii="Times New Roman" w:hAnsi="Times New Roman" w:cs="Times New Roman"/>
          <w:sz w:val="24"/>
          <w:szCs w:val="24"/>
        </w:rPr>
        <w:softHyphen/>
        <w:t>мес</w:t>
      </w:r>
      <w:r>
        <w:rPr>
          <w:rFonts w:ascii="Times New Roman" w:hAnsi="Times New Roman" w:cs="Times New Roman"/>
          <w:sz w:val="24"/>
          <w:szCs w:val="24"/>
        </w:rPr>
        <w:softHyphen/>
        <w:t>т</w:t>
      </w:r>
      <w:r>
        <w:rPr>
          <w:rFonts w:ascii="Times New Roman" w:hAnsi="Times New Roman" w:cs="Times New Roman"/>
          <w:sz w:val="24"/>
          <w:szCs w:val="24"/>
        </w:rPr>
        <w:softHyphen/>
        <w:t>ной общественно полезной деятельности детей и взрослых.</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p>
    <w:p w:rsidR="00C14AD9" w:rsidRDefault="00C14AD9" w:rsidP="00C14AD9">
      <w:pPr>
        <w:widowControl w:val="0"/>
        <w:overflowPunct w:val="0"/>
        <w:autoSpaceDE w:val="0"/>
        <w:autoSpaceDN/>
        <w:spacing w:after="0"/>
        <w:ind w:firstLine="709"/>
        <w:jc w:val="both"/>
        <w:rPr>
          <w:rFonts w:ascii="Times New Roman" w:hAnsi="Times New Roman" w:cs="Times New Roman"/>
          <w:b/>
          <w:bCs/>
          <w:i/>
          <w:iCs/>
          <w:sz w:val="24"/>
          <w:szCs w:val="24"/>
        </w:rPr>
      </w:pPr>
    </w:p>
    <w:p w:rsidR="00C14AD9" w:rsidRDefault="00C14AD9" w:rsidP="00C14AD9">
      <w:pPr>
        <w:widowControl w:val="0"/>
        <w:overflowPunct w:val="0"/>
        <w:autoSpaceDE w:val="0"/>
        <w:autoSpaceDN/>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Воспитание гражданственности, патриотизма, уважения</w:t>
      </w:r>
    </w:p>
    <w:p w:rsidR="00C14AD9" w:rsidRDefault="00C14AD9" w:rsidP="00C14AD9">
      <w:pPr>
        <w:widowControl w:val="0"/>
        <w:overflowPunct w:val="0"/>
        <w:autoSpaceDE w:val="0"/>
        <w:autoSpaceDN/>
        <w:spacing w:after="0"/>
        <w:jc w:val="center"/>
        <w:rPr>
          <w:rFonts w:ascii="Times New Roman" w:hAnsi="Times New Roman" w:cs="Times New Roman"/>
          <w:b/>
          <w:iCs/>
          <w:sz w:val="24"/>
          <w:szCs w:val="24"/>
        </w:rPr>
      </w:pPr>
      <w:r>
        <w:rPr>
          <w:rFonts w:ascii="Times New Roman" w:hAnsi="Times New Roman" w:cs="Times New Roman"/>
          <w:b/>
          <w:bCs/>
          <w:i/>
          <w:iCs/>
          <w:sz w:val="24"/>
          <w:szCs w:val="24"/>
        </w:rPr>
        <w:t>к правам, свободам и обязанностям человека ―</w:t>
      </w:r>
    </w:p>
    <w:p w:rsidR="00C14AD9" w:rsidRDefault="00C14AD9" w:rsidP="00C14AD9">
      <w:pPr>
        <w:widowControl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iCs/>
          <w:sz w:val="24"/>
          <w:szCs w:val="24"/>
        </w:rPr>
        <w:t xml:space="preserve"> </w:t>
      </w:r>
      <w:r>
        <w:rPr>
          <w:rFonts w:ascii="Times New Roman" w:hAnsi="Times New Roman" w:cs="Times New Roman"/>
          <w:b/>
          <w:iCs/>
          <w:sz w:val="24"/>
          <w:szCs w:val="24"/>
          <w:lang w:val="en-US"/>
        </w:rPr>
        <w:t>I</w:t>
      </w:r>
      <w:r>
        <w:rPr>
          <w:rFonts w:ascii="Times New Roman" w:hAnsi="Times New Roman" w:cs="Times New Roman"/>
          <w:b/>
          <w:iCs/>
          <w:sz w:val="24"/>
          <w:szCs w:val="24"/>
        </w:rPr>
        <w:t xml:space="preserve"> -</w:t>
      </w:r>
      <w:r>
        <w:rPr>
          <w:rFonts w:ascii="Times New Roman" w:hAnsi="Times New Roman" w:cs="Times New Roman"/>
          <w:b/>
          <w:iCs/>
          <w:sz w:val="24"/>
          <w:szCs w:val="24"/>
          <w:lang w:val="en-US"/>
        </w:rPr>
        <w:t>IV</w:t>
      </w:r>
      <w:r>
        <w:rPr>
          <w:rFonts w:ascii="Times New Roman" w:hAnsi="Times New Roman" w:cs="Times New Roman"/>
          <w:b/>
          <w:iCs/>
          <w:sz w:val="24"/>
          <w:szCs w:val="24"/>
        </w:rPr>
        <w:t xml:space="preserve"> классы:</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любовь к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к своей школе, своему селу, городу, народу, России;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своей «малой» Родине, ее людях, о ближайшем окружении и о себе;</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стремление активно участвовать в делах класса, школы, семьи, своего села, города;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уважение к защитникам Родины;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положительное отношение к своему национальному языку и культуре;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национальных героях и важнейших событиях истории Росс</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народов;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отвечать за свои поступки;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негативное отношение к нарушениям порядка в классе, дома, на улице, к невыполнению человеком своих обязанностей. </w:t>
      </w: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 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C14AD9" w:rsidRDefault="00C14AD9" w:rsidP="00C14AD9">
      <w:pPr>
        <w:widowControl w:val="0"/>
        <w:overflowPunct w:val="0"/>
        <w:autoSpaceDE w:val="0"/>
        <w:autoSpaceDN/>
        <w:spacing w:after="0"/>
        <w:jc w:val="center"/>
        <w:rPr>
          <w:rFonts w:ascii="Times New Roman" w:hAnsi="Times New Roman" w:cs="Times New Roman"/>
          <w:b/>
          <w:bCs/>
          <w:i/>
          <w:iCs/>
          <w:sz w:val="24"/>
          <w:szCs w:val="24"/>
        </w:rPr>
      </w:pPr>
    </w:p>
    <w:p w:rsidR="00C14AD9" w:rsidRDefault="00C14AD9" w:rsidP="00C14AD9">
      <w:pPr>
        <w:widowControl w:val="0"/>
        <w:overflowPunct w:val="0"/>
        <w:autoSpaceDE w:val="0"/>
        <w:autoSpaceDN/>
        <w:spacing w:after="0"/>
        <w:jc w:val="center"/>
        <w:rPr>
          <w:rFonts w:ascii="Times New Roman" w:hAnsi="Times New Roman" w:cs="Times New Roman"/>
          <w:b/>
          <w:iCs/>
          <w:sz w:val="24"/>
          <w:szCs w:val="24"/>
        </w:rPr>
      </w:pPr>
      <w:r>
        <w:rPr>
          <w:rFonts w:ascii="Times New Roman" w:hAnsi="Times New Roman" w:cs="Times New Roman"/>
          <w:b/>
          <w:bCs/>
          <w:i/>
          <w:iCs/>
          <w:sz w:val="24"/>
          <w:szCs w:val="24"/>
        </w:rPr>
        <w:t>Воспитание нравственных чувств и этического сознания ―</w:t>
      </w:r>
    </w:p>
    <w:p w:rsidR="00C14AD9" w:rsidRDefault="00C14AD9" w:rsidP="00C14AD9">
      <w:pPr>
        <w:widowControl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iCs/>
          <w:sz w:val="24"/>
          <w:szCs w:val="24"/>
        </w:rPr>
        <w:lastRenderedPageBreak/>
        <w:t xml:space="preserve"> 1-</w:t>
      </w:r>
      <w:r>
        <w:rPr>
          <w:rFonts w:ascii="Times New Roman" w:hAnsi="Times New Roman" w:cs="Times New Roman"/>
          <w:b/>
          <w:iCs/>
          <w:sz w:val="24"/>
          <w:szCs w:val="24"/>
          <w:lang w:val="en-US"/>
        </w:rPr>
        <w:t>IV</w:t>
      </w:r>
      <w:r>
        <w:rPr>
          <w:rFonts w:ascii="Times New Roman" w:hAnsi="Times New Roman" w:cs="Times New Roman"/>
          <w:b/>
          <w:iCs/>
          <w:sz w:val="24"/>
          <w:szCs w:val="24"/>
        </w:rPr>
        <w:t xml:space="preserve"> классы:</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бережное, гуманное отношение ко всему живому;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о недопустимости плохих поступков;</w:t>
      </w: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r>
        <w:rPr>
          <w:rFonts w:ascii="Times New Roman" w:hAnsi="Times New Roman" w:cs="Times New Roman"/>
          <w:sz w:val="24"/>
          <w:szCs w:val="24"/>
        </w:rPr>
        <w:t>знание правил этики, культуры речи (о недопустимости грубого, не</w:t>
      </w:r>
      <w:r>
        <w:rPr>
          <w:rFonts w:ascii="Times New Roman" w:hAnsi="Times New Roman" w:cs="Times New Roman"/>
          <w:sz w:val="24"/>
          <w:szCs w:val="24"/>
        </w:rPr>
        <w:softHyphen/>
        <w:t>ве</w:t>
      </w:r>
      <w:r>
        <w:rPr>
          <w:rFonts w:ascii="Times New Roman" w:hAnsi="Times New Roman" w:cs="Times New Roman"/>
          <w:sz w:val="24"/>
          <w:szCs w:val="24"/>
        </w:rPr>
        <w:softHyphen/>
        <w:t>ж</w:t>
      </w:r>
      <w:r>
        <w:rPr>
          <w:rFonts w:ascii="Times New Roman" w:hAnsi="Times New Roman" w:cs="Times New Roman"/>
          <w:sz w:val="24"/>
          <w:szCs w:val="24"/>
        </w:rPr>
        <w:softHyphen/>
        <w:t>ли</w:t>
      </w:r>
      <w:r>
        <w:rPr>
          <w:rFonts w:ascii="Times New Roman" w:hAnsi="Times New Roman" w:cs="Times New Roman"/>
          <w:sz w:val="24"/>
          <w:szCs w:val="24"/>
        </w:rPr>
        <w:softHyphen/>
        <w:t>вого обращения, использования грубых и нецензурных слов и выражений).</w:t>
      </w:r>
    </w:p>
    <w:p w:rsidR="00C14AD9" w:rsidRDefault="00C14AD9" w:rsidP="00C14AD9">
      <w:pPr>
        <w:widowControl w:val="0"/>
        <w:overflowPunct w:val="0"/>
        <w:autoSpaceDE w:val="0"/>
        <w:autoSpaceDN/>
        <w:spacing w:after="0"/>
        <w:jc w:val="center"/>
        <w:rPr>
          <w:rFonts w:ascii="Times New Roman" w:hAnsi="Times New Roman" w:cs="Times New Roman"/>
          <w:b/>
          <w:bCs/>
          <w:i/>
          <w:iCs/>
          <w:sz w:val="24"/>
          <w:szCs w:val="24"/>
        </w:rPr>
      </w:pPr>
    </w:p>
    <w:p w:rsidR="00C14AD9" w:rsidRDefault="00C14AD9" w:rsidP="00C14AD9">
      <w:pPr>
        <w:widowControl w:val="0"/>
        <w:overflowPunct w:val="0"/>
        <w:autoSpaceDE w:val="0"/>
        <w:autoSpaceDN/>
        <w:spacing w:after="0"/>
        <w:jc w:val="center"/>
        <w:rPr>
          <w:rFonts w:ascii="Times New Roman" w:hAnsi="Times New Roman" w:cs="Times New Roman"/>
          <w:b/>
          <w:iCs/>
          <w:sz w:val="24"/>
          <w:szCs w:val="24"/>
        </w:rPr>
      </w:pPr>
      <w:r>
        <w:rPr>
          <w:rFonts w:ascii="Times New Roman" w:hAnsi="Times New Roman" w:cs="Times New Roman"/>
          <w:b/>
          <w:bCs/>
          <w:i/>
          <w:iCs/>
          <w:sz w:val="24"/>
          <w:szCs w:val="24"/>
        </w:rPr>
        <w:t>Воспитание трудолюбия, активного отношения к учению, труду, жизни</w:t>
      </w:r>
    </w:p>
    <w:p w:rsidR="00C14AD9" w:rsidRDefault="00C14AD9" w:rsidP="00C14AD9">
      <w:pPr>
        <w:widowControl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iCs/>
          <w:sz w:val="24"/>
          <w:szCs w:val="24"/>
        </w:rPr>
        <w:t xml:space="preserve"> </w:t>
      </w:r>
      <w:r>
        <w:rPr>
          <w:rFonts w:ascii="Times New Roman" w:hAnsi="Times New Roman" w:cs="Times New Roman"/>
          <w:b/>
          <w:iCs/>
          <w:sz w:val="24"/>
          <w:szCs w:val="24"/>
          <w:lang w:val="en-US"/>
        </w:rPr>
        <w:t>I</w:t>
      </w:r>
      <w:r>
        <w:rPr>
          <w:rFonts w:ascii="Times New Roman" w:hAnsi="Times New Roman" w:cs="Times New Roman"/>
          <w:b/>
          <w:iCs/>
          <w:sz w:val="24"/>
          <w:szCs w:val="24"/>
        </w:rPr>
        <w:t xml:space="preserve"> -</w:t>
      </w:r>
      <w:r>
        <w:rPr>
          <w:rFonts w:ascii="Times New Roman" w:hAnsi="Times New Roman" w:cs="Times New Roman"/>
          <w:b/>
          <w:iCs/>
          <w:sz w:val="24"/>
          <w:szCs w:val="24"/>
          <w:lang w:val="en-US"/>
        </w:rPr>
        <w:t>IV</w:t>
      </w:r>
      <w:r>
        <w:rPr>
          <w:rFonts w:ascii="Times New Roman" w:hAnsi="Times New Roman" w:cs="Times New Roman"/>
          <w:b/>
          <w:iCs/>
          <w:sz w:val="24"/>
          <w:szCs w:val="24"/>
        </w:rPr>
        <w:t xml:space="preserve"> классы:</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уважение к труду и творчеству близких, товарищей по классу и школе;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соблюдение порядка на рабочем месте. </w:t>
      </w:r>
    </w:p>
    <w:p w:rsidR="00C14AD9" w:rsidRDefault="00C14AD9" w:rsidP="00C14AD9">
      <w:pPr>
        <w:widowControl w:val="0"/>
        <w:overflowPunct w:val="0"/>
        <w:autoSpaceDE w:val="0"/>
        <w:autoSpaceDN/>
        <w:spacing w:after="0"/>
        <w:ind w:firstLine="709"/>
        <w:jc w:val="center"/>
        <w:rPr>
          <w:rFonts w:ascii="Times New Roman" w:hAnsi="Times New Roman" w:cs="Times New Roman"/>
          <w:b/>
          <w:bCs/>
          <w:i/>
          <w:iCs/>
          <w:sz w:val="24"/>
          <w:szCs w:val="24"/>
        </w:rPr>
      </w:pPr>
    </w:p>
    <w:p w:rsidR="00C14AD9" w:rsidRDefault="00C14AD9" w:rsidP="00C14AD9">
      <w:pPr>
        <w:widowControl w:val="0"/>
        <w:overflowPunct w:val="0"/>
        <w:autoSpaceDE w:val="0"/>
        <w:autoSpaceDN/>
        <w:spacing w:after="0"/>
        <w:ind w:firstLine="709"/>
        <w:jc w:val="center"/>
        <w:rPr>
          <w:rFonts w:ascii="Times New Roman" w:hAnsi="Times New Roman" w:cs="Times New Roman"/>
          <w:b/>
          <w:iCs/>
          <w:sz w:val="24"/>
          <w:szCs w:val="24"/>
        </w:rPr>
      </w:pPr>
      <w:r>
        <w:rPr>
          <w:rFonts w:ascii="Times New Roman" w:hAnsi="Times New Roman" w:cs="Times New Roman"/>
          <w:b/>
          <w:bCs/>
          <w:i/>
          <w:iCs/>
          <w:sz w:val="24"/>
          <w:szCs w:val="24"/>
        </w:rPr>
        <w:t xml:space="preserve">Воспитание ценностного отношения к </w:t>
      </w:r>
      <w:proofErr w:type="gramStart"/>
      <w:r>
        <w:rPr>
          <w:rFonts w:ascii="Times New Roman" w:hAnsi="Times New Roman" w:cs="Times New Roman"/>
          <w:b/>
          <w:bCs/>
          <w:i/>
          <w:iCs/>
          <w:sz w:val="24"/>
          <w:szCs w:val="24"/>
        </w:rPr>
        <w:t>прекрасному</w:t>
      </w:r>
      <w:proofErr w:type="gramEnd"/>
      <w:r>
        <w:rPr>
          <w:rFonts w:ascii="Times New Roman" w:hAnsi="Times New Roman" w:cs="Times New Roman"/>
          <w:b/>
          <w:bCs/>
          <w:i/>
          <w:iCs/>
          <w:sz w:val="24"/>
          <w:szCs w:val="24"/>
        </w:rPr>
        <w:t>, формирование представлений об эстетических идеалах и ценностях (эстетическое воспитание) ―</w:t>
      </w:r>
    </w:p>
    <w:p w:rsidR="00C14AD9" w:rsidRDefault="00C14AD9" w:rsidP="00C14AD9">
      <w:pPr>
        <w:widowControl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iCs/>
          <w:sz w:val="24"/>
          <w:szCs w:val="24"/>
          <w:lang w:val="en-US"/>
        </w:rPr>
        <w:t>I</w:t>
      </w:r>
      <w:r>
        <w:rPr>
          <w:rFonts w:ascii="Times New Roman" w:hAnsi="Times New Roman" w:cs="Times New Roman"/>
          <w:b/>
          <w:iCs/>
          <w:sz w:val="24"/>
          <w:szCs w:val="24"/>
        </w:rPr>
        <w:t xml:space="preserve"> -</w:t>
      </w:r>
      <w:r>
        <w:rPr>
          <w:rFonts w:ascii="Times New Roman" w:hAnsi="Times New Roman" w:cs="Times New Roman"/>
          <w:b/>
          <w:iCs/>
          <w:sz w:val="24"/>
          <w:szCs w:val="24"/>
          <w:lang w:val="en-US"/>
        </w:rPr>
        <w:t>IV</w:t>
      </w:r>
      <w:r>
        <w:rPr>
          <w:rFonts w:ascii="Times New Roman" w:hAnsi="Times New Roman" w:cs="Times New Roman"/>
          <w:b/>
          <w:iCs/>
          <w:sz w:val="24"/>
          <w:szCs w:val="24"/>
        </w:rPr>
        <w:t xml:space="preserve"> классы:</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различение </w:t>
      </w:r>
      <w:proofErr w:type="gramStart"/>
      <w:r>
        <w:rPr>
          <w:rFonts w:ascii="Times New Roman" w:hAnsi="Times New Roman" w:cs="Times New Roman"/>
          <w:sz w:val="24"/>
          <w:szCs w:val="24"/>
        </w:rPr>
        <w:t>красивого</w:t>
      </w:r>
      <w:proofErr w:type="gramEnd"/>
      <w:r>
        <w:rPr>
          <w:rFonts w:ascii="Times New Roman" w:hAnsi="Times New Roman" w:cs="Times New Roman"/>
          <w:sz w:val="24"/>
          <w:szCs w:val="24"/>
        </w:rPr>
        <w:t xml:space="preserve"> и некрасивого, прекрасного и безобразного;</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элементарных представлений о красоте;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умения видеть красоту природы и человека;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интерес к продуктам художественного творчества;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и положительное отношение к аккуратности и опрятности; </w:t>
      </w: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C14AD9" w:rsidRDefault="00C14AD9" w:rsidP="00C14AD9">
      <w:pPr>
        <w:widowControl w:val="0"/>
        <w:overflowPunct w:val="0"/>
        <w:autoSpaceDE w:val="0"/>
        <w:autoSpaceDN/>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Условия реализации основных направлений</w:t>
      </w:r>
    </w:p>
    <w:p w:rsidR="00C14AD9" w:rsidRDefault="00C14AD9" w:rsidP="00C14AD9">
      <w:pPr>
        <w:widowControl w:val="0"/>
        <w:overflowPunct w:val="0"/>
        <w:autoSpaceDE w:val="0"/>
        <w:autoSpaceDN/>
        <w:spacing w:after="0"/>
        <w:ind w:firstLine="709"/>
        <w:jc w:val="center"/>
        <w:rPr>
          <w:rFonts w:ascii="Times New Roman" w:hAnsi="Times New Roman" w:cs="Times New Roman"/>
          <w:bCs/>
          <w:sz w:val="24"/>
          <w:szCs w:val="24"/>
        </w:rPr>
      </w:pPr>
      <w:r>
        <w:rPr>
          <w:rFonts w:ascii="Times New Roman" w:hAnsi="Times New Roman" w:cs="Times New Roman"/>
          <w:b/>
          <w:bCs/>
          <w:sz w:val="24"/>
          <w:szCs w:val="24"/>
        </w:rPr>
        <w:t xml:space="preserve">духовно-нравственного развития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с умственной отсталостью </w:t>
      </w:r>
      <w:r>
        <w:rPr>
          <w:rFonts w:ascii="Times New Roman" w:hAnsi="Times New Roman" w:cs="Times New Roman"/>
          <w:b/>
          <w:sz w:val="24"/>
          <w:szCs w:val="24"/>
        </w:rPr>
        <w:t>(интеллектуальными нарушениями)</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bCs/>
          <w:sz w:val="24"/>
          <w:szCs w:val="24"/>
        </w:rPr>
        <w:t>Направления коррекционно-воспитательной работы по духовно-н</w:t>
      </w:r>
      <w:r>
        <w:rPr>
          <w:rFonts w:ascii="Times New Roman" w:hAnsi="Times New Roman" w:cs="Times New Roman"/>
          <w:sz w:val="24"/>
          <w:szCs w:val="24"/>
        </w:rPr>
        <w:t>равственному раз</w:t>
      </w:r>
      <w:r>
        <w:rPr>
          <w:rFonts w:ascii="Times New Roman" w:hAnsi="Times New Roman" w:cs="Times New Roman"/>
          <w:sz w:val="24"/>
          <w:szCs w:val="24"/>
        </w:rPr>
        <w:softHyphen/>
        <w:t>ви</w:t>
      </w:r>
      <w:r>
        <w:rPr>
          <w:rFonts w:ascii="Times New Roman" w:hAnsi="Times New Roman" w:cs="Times New Roman"/>
          <w:sz w:val="24"/>
          <w:szCs w:val="24"/>
        </w:rPr>
        <w:softHyphen/>
        <w:t xml:space="preserve">тию обучающихся с умственной отсталостью (интеллектуальными нарушениями) </w:t>
      </w:r>
      <w:r>
        <w:rPr>
          <w:rFonts w:ascii="Times New Roman" w:hAnsi="Times New Roman" w:cs="Times New Roman"/>
          <w:bCs/>
          <w:sz w:val="24"/>
          <w:szCs w:val="24"/>
        </w:rPr>
        <w:t>ре</w:t>
      </w:r>
      <w:r>
        <w:rPr>
          <w:rFonts w:ascii="Times New Roman" w:hAnsi="Times New Roman" w:cs="Times New Roman"/>
          <w:bCs/>
          <w:sz w:val="24"/>
          <w:szCs w:val="24"/>
        </w:rPr>
        <w:softHyphen/>
        <w:t>а</w:t>
      </w:r>
      <w:r>
        <w:rPr>
          <w:rFonts w:ascii="Times New Roman" w:hAnsi="Times New Roman" w:cs="Times New Roman"/>
          <w:bCs/>
          <w:sz w:val="24"/>
          <w:szCs w:val="24"/>
        </w:rPr>
        <w:softHyphen/>
        <w:t>ли</w:t>
      </w:r>
      <w:r>
        <w:rPr>
          <w:rFonts w:ascii="Times New Roman" w:hAnsi="Times New Roman" w:cs="Times New Roman"/>
          <w:bCs/>
          <w:sz w:val="24"/>
          <w:szCs w:val="24"/>
        </w:rPr>
        <w:softHyphen/>
        <w:t xml:space="preserve">зуются как во внеурочной деятельности, так и в процессе </w:t>
      </w:r>
      <w:r>
        <w:rPr>
          <w:rFonts w:ascii="Times New Roman" w:hAnsi="Times New Roman" w:cs="Times New Roman"/>
          <w:sz w:val="24"/>
          <w:szCs w:val="24"/>
        </w:rPr>
        <w:t>изучения всех учебных пред</w:t>
      </w:r>
      <w:r>
        <w:rPr>
          <w:rFonts w:ascii="Times New Roman" w:hAnsi="Times New Roman" w:cs="Times New Roman"/>
          <w:sz w:val="24"/>
          <w:szCs w:val="24"/>
        </w:rPr>
        <w:softHyphen/>
        <w:t>ме</w:t>
      </w:r>
      <w:r>
        <w:rPr>
          <w:rFonts w:ascii="Times New Roman" w:hAnsi="Times New Roman" w:cs="Times New Roman"/>
          <w:sz w:val="24"/>
          <w:szCs w:val="24"/>
        </w:rPr>
        <w:softHyphen/>
        <w:t xml:space="preserve">тов.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и используемые формы работы должны соответствовать возрастным осо</w:t>
      </w:r>
      <w:r>
        <w:rPr>
          <w:rFonts w:ascii="Times New Roman" w:hAnsi="Times New Roman" w:cs="Times New Roman"/>
          <w:sz w:val="24"/>
          <w:szCs w:val="24"/>
        </w:rPr>
        <w:softHyphen/>
        <w:t>бенностям обучающихся, уровню их интеллектуального развития, а также пре</w:t>
      </w:r>
      <w:r>
        <w:rPr>
          <w:rFonts w:ascii="Times New Roman" w:hAnsi="Times New Roman" w:cs="Times New Roman"/>
          <w:sz w:val="24"/>
          <w:szCs w:val="24"/>
        </w:rPr>
        <w:softHyphen/>
        <w:t>ду</w:t>
      </w:r>
      <w:r>
        <w:rPr>
          <w:rFonts w:ascii="Times New Roman" w:hAnsi="Times New Roman" w:cs="Times New Roman"/>
          <w:sz w:val="24"/>
          <w:szCs w:val="24"/>
        </w:rPr>
        <w:softHyphen/>
        <w:t>с</w:t>
      </w:r>
      <w:r>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C14AD9" w:rsidRDefault="00C14AD9" w:rsidP="00C14AD9">
      <w:pPr>
        <w:widowControl w:val="0"/>
        <w:overflowPunct w:val="0"/>
        <w:autoSpaceDE w:val="0"/>
        <w:autoSpaceDN/>
        <w:spacing w:after="0"/>
        <w:ind w:firstLine="709"/>
        <w:jc w:val="both"/>
        <w:rPr>
          <w:rFonts w:ascii="Times New Roman" w:hAnsi="Times New Roman" w:cs="Times New Roman"/>
          <w:b/>
          <w:bCs/>
          <w:i/>
          <w:sz w:val="24"/>
          <w:szCs w:val="24"/>
        </w:rPr>
      </w:pPr>
    </w:p>
    <w:p w:rsidR="00C14AD9" w:rsidRDefault="00C14AD9" w:rsidP="00C14AD9">
      <w:pPr>
        <w:widowControl w:val="0"/>
        <w:overflowPunct w:val="0"/>
        <w:autoSpaceDE w:val="0"/>
        <w:autoSpaceDN/>
        <w:spacing w:after="0"/>
        <w:jc w:val="center"/>
        <w:rPr>
          <w:rFonts w:ascii="Times New Roman" w:hAnsi="Times New Roman" w:cs="Times New Roman"/>
          <w:b/>
          <w:bCs/>
          <w:i/>
          <w:sz w:val="24"/>
          <w:szCs w:val="24"/>
        </w:rPr>
      </w:pPr>
      <w:r>
        <w:rPr>
          <w:rFonts w:ascii="Times New Roman" w:hAnsi="Times New Roman" w:cs="Times New Roman"/>
          <w:b/>
          <w:bCs/>
          <w:i/>
          <w:sz w:val="24"/>
          <w:szCs w:val="24"/>
        </w:rPr>
        <w:lastRenderedPageBreak/>
        <w:t>1. Совместная деятельность общеобразовательной организации, семьи</w:t>
      </w:r>
    </w:p>
    <w:p w:rsidR="00C14AD9" w:rsidRDefault="00C14AD9" w:rsidP="00C14AD9">
      <w:pPr>
        <w:widowControl w:val="0"/>
        <w:overflowPunct w:val="0"/>
        <w:autoSpaceDE w:val="0"/>
        <w:autoSpaceDN/>
        <w:spacing w:after="0"/>
        <w:jc w:val="center"/>
        <w:rPr>
          <w:rFonts w:ascii="Times New Roman" w:hAnsi="Times New Roman" w:cs="Times New Roman"/>
          <w:sz w:val="24"/>
          <w:szCs w:val="24"/>
        </w:rPr>
      </w:pPr>
      <w:r>
        <w:rPr>
          <w:rFonts w:ascii="Times New Roman" w:hAnsi="Times New Roman" w:cs="Times New Roman"/>
          <w:b/>
          <w:bCs/>
          <w:i/>
          <w:sz w:val="24"/>
          <w:szCs w:val="24"/>
        </w:rPr>
        <w:t xml:space="preserve">и общественности по духовно-нравственному развитию </w:t>
      </w:r>
      <w:proofErr w:type="gramStart"/>
      <w:r>
        <w:rPr>
          <w:rFonts w:ascii="Times New Roman" w:hAnsi="Times New Roman" w:cs="Times New Roman"/>
          <w:b/>
          <w:bCs/>
          <w:i/>
          <w:sz w:val="24"/>
          <w:szCs w:val="24"/>
        </w:rPr>
        <w:t>обучающихся</w:t>
      </w:r>
      <w:proofErr w:type="gramEnd"/>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Духовно-нравственное развитие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(инте</w:t>
      </w:r>
      <w:r>
        <w:rPr>
          <w:rFonts w:ascii="Times New Roman" w:hAnsi="Times New Roman" w:cs="Times New Roman"/>
          <w:sz w:val="24"/>
          <w:szCs w:val="24"/>
        </w:rPr>
        <w:softHyphen/>
        <w:t>л</w:t>
      </w:r>
      <w:r>
        <w:rPr>
          <w:rFonts w:ascii="Times New Roman" w:hAnsi="Times New Roman" w:cs="Times New Roman"/>
          <w:sz w:val="24"/>
          <w:szCs w:val="24"/>
        </w:rPr>
        <w:softHyphen/>
        <w:t>ле</w:t>
      </w:r>
      <w:r>
        <w:rPr>
          <w:rFonts w:ascii="Times New Roman" w:hAnsi="Times New Roman" w:cs="Times New Roman"/>
          <w:sz w:val="24"/>
          <w:szCs w:val="24"/>
        </w:rPr>
        <w:softHyphen/>
        <w:t>к</w:t>
      </w:r>
      <w:r>
        <w:rPr>
          <w:rFonts w:ascii="Times New Roman" w:hAnsi="Times New Roman" w:cs="Times New Roman"/>
          <w:sz w:val="24"/>
          <w:szCs w:val="24"/>
        </w:rPr>
        <w:softHyphen/>
        <w:t>туальными нарушениями) осу</w:t>
      </w:r>
      <w:r>
        <w:rPr>
          <w:rFonts w:ascii="Times New Roman" w:hAnsi="Times New Roman" w:cs="Times New Roman"/>
          <w:sz w:val="24"/>
          <w:szCs w:val="24"/>
        </w:rPr>
        <w:softHyphen/>
        <w:t>ще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w:t>
      </w:r>
      <w:r>
        <w:rPr>
          <w:rFonts w:ascii="Times New Roman" w:hAnsi="Times New Roman" w:cs="Times New Roman"/>
          <w:sz w:val="24"/>
          <w:szCs w:val="24"/>
        </w:rPr>
        <w:softHyphen/>
        <w:t>ля</w:t>
      </w:r>
      <w:r>
        <w:rPr>
          <w:rFonts w:ascii="Times New Roman" w:hAnsi="Times New Roman" w:cs="Times New Roman"/>
          <w:sz w:val="24"/>
          <w:szCs w:val="24"/>
        </w:rPr>
        <w:softHyphen/>
        <w:t>ют</w:t>
      </w:r>
      <w:r>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зации и семьи имеет решающее значение для осуществления духовно-нра</w:t>
      </w:r>
      <w:r>
        <w:rPr>
          <w:rFonts w:ascii="Times New Roman" w:hAnsi="Times New Roman" w:cs="Times New Roman"/>
          <w:sz w:val="24"/>
          <w:szCs w:val="24"/>
        </w:rPr>
        <w:softHyphen/>
        <w:t>в</w:t>
      </w:r>
      <w:r>
        <w:rPr>
          <w:rFonts w:ascii="Times New Roman" w:hAnsi="Times New Roman" w:cs="Times New Roman"/>
          <w:sz w:val="24"/>
          <w:szCs w:val="24"/>
        </w:rPr>
        <w:softHyphen/>
        <w:t>ственного уклада жизни обучающегося. В формировании такого уклада свои тра</w:t>
      </w:r>
      <w:r>
        <w:rPr>
          <w:rFonts w:ascii="Times New Roman" w:hAnsi="Times New Roman" w:cs="Times New Roman"/>
          <w:sz w:val="24"/>
          <w:szCs w:val="24"/>
        </w:rPr>
        <w:softHyphen/>
        <w:t>ди</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ные позиции сохраняют организации дополнительного образования, куль</w:t>
      </w:r>
      <w:r>
        <w:rPr>
          <w:rFonts w:ascii="Times New Roman" w:hAnsi="Times New Roman" w:cs="Times New Roman"/>
          <w:sz w:val="24"/>
          <w:szCs w:val="24"/>
        </w:rPr>
        <w:softHyphen/>
        <w:t>туры и спорта.</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sz w:val="24"/>
          <w:szCs w:val="24"/>
        </w:rPr>
        <w:softHyphen/>
        <w:t>и</w:t>
      </w:r>
      <w:r>
        <w:rPr>
          <w:rFonts w:ascii="Times New Roman" w:hAnsi="Times New Roman" w:cs="Times New Roman"/>
          <w:sz w:val="24"/>
          <w:szCs w:val="24"/>
        </w:rPr>
        <w:softHyphen/>
        <w:t>мо</w:t>
      </w:r>
      <w:r>
        <w:rPr>
          <w:rFonts w:ascii="Times New Roman" w:hAnsi="Times New Roman" w:cs="Times New Roman"/>
          <w:sz w:val="24"/>
          <w:szCs w:val="24"/>
        </w:rPr>
        <w:softHyphen/>
        <w:t>действия различных социальных субъектов при ведущей роли пе</w:t>
      </w:r>
      <w:r>
        <w:rPr>
          <w:rFonts w:ascii="Times New Roman" w:hAnsi="Times New Roman" w:cs="Times New Roman"/>
          <w:sz w:val="24"/>
          <w:szCs w:val="24"/>
        </w:rPr>
        <w:softHyphen/>
        <w:t>да</w:t>
      </w:r>
      <w:r>
        <w:rPr>
          <w:rFonts w:ascii="Times New Roman" w:hAnsi="Times New Roman" w:cs="Times New Roman"/>
          <w:sz w:val="24"/>
          <w:szCs w:val="24"/>
        </w:rPr>
        <w:softHyphen/>
        <w:t>го</w:t>
      </w:r>
      <w:r>
        <w:rPr>
          <w:rFonts w:ascii="Times New Roman" w:hAnsi="Times New Roman" w:cs="Times New Roman"/>
          <w:sz w:val="24"/>
          <w:szCs w:val="24"/>
        </w:rPr>
        <w:softHyphen/>
        <w:t>ги</w:t>
      </w:r>
      <w:r>
        <w:rPr>
          <w:rFonts w:ascii="Times New Roman" w:hAnsi="Times New Roman" w:cs="Times New Roman"/>
          <w:sz w:val="24"/>
          <w:szCs w:val="24"/>
        </w:rPr>
        <w:softHyphen/>
        <w:t>ческого коллектива общеобразовательной организации.</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При разработке и осуществлении программы духовно-нравственного развития обу</w:t>
      </w:r>
      <w:r>
        <w:rPr>
          <w:rFonts w:ascii="Times New Roman" w:hAnsi="Times New Roman" w:cs="Times New Roman"/>
          <w:sz w:val="24"/>
          <w:szCs w:val="24"/>
        </w:rPr>
        <w:softHyphen/>
        <w:t>ча</w:t>
      </w:r>
      <w:r>
        <w:rPr>
          <w:rFonts w:ascii="Times New Roman" w:hAnsi="Times New Roman" w:cs="Times New Roman"/>
          <w:sz w:val="24"/>
          <w:szCs w:val="24"/>
        </w:rPr>
        <w:softHyphen/>
        <w:t>ющихся Организация может взаимодействовать, в том числе на си</w:t>
      </w:r>
      <w:r>
        <w:rPr>
          <w:rFonts w:ascii="Times New Roman" w:hAnsi="Times New Roman" w:cs="Times New Roman"/>
          <w:sz w:val="24"/>
          <w:szCs w:val="24"/>
        </w:rPr>
        <w:softHyphen/>
        <w:t>с</w:t>
      </w:r>
      <w:r>
        <w:rPr>
          <w:rFonts w:ascii="Times New Roman" w:hAnsi="Times New Roman" w:cs="Times New Roman"/>
          <w:sz w:val="24"/>
          <w:szCs w:val="24"/>
        </w:rPr>
        <w:softHyphen/>
        <w:t>тем</w:t>
      </w:r>
      <w:r>
        <w:rPr>
          <w:rFonts w:ascii="Times New Roman" w:hAnsi="Times New Roman" w:cs="Times New Roman"/>
          <w:sz w:val="24"/>
          <w:szCs w:val="24"/>
        </w:rPr>
        <w:softHyphen/>
        <w:t>ной основе, с традиционными религиозными организациями, общественными орга</w:t>
      </w:r>
      <w:r>
        <w:rPr>
          <w:rFonts w:ascii="Times New Roman" w:hAnsi="Times New Roman" w:cs="Times New Roman"/>
          <w:sz w:val="24"/>
          <w:szCs w:val="24"/>
        </w:rPr>
        <w:softHyphen/>
        <w:t>ни</w:t>
      </w:r>
      <w:r>
        <w:rPr>
          <w:rFonts w:ascii="Times New Roman" w:hAnsi="Times New Roman" w:cs="Times New Roman"/>
          <w:sz w:val="24"/>
          <w:szCs w:val="24"/>
        </w:rPr>
        <w:softHyphen/>
        <w:t>за</w:t>
      </w:r>
      <w:r>
        <w:rPr>
          <w:rFonts w:ascii="Times New Roman" w:hAnsi="Times New Roman" w:cs="Times New Roman"/>
          <w:sz w:val="24"/>
          <w:szCs w:val="24"/>
        </w:rPr>
        <w:softHyphen/>
        <w:t>циями и объединениями граждан ― с патриотической, культурной, экологической и иной направленностью, детско-юно</w:t>
      </w:r>
      <w:r>
        <w:rPr>
          <w:rFonts w:ascii="Times New Roman" w:hAnsi="Times New Roman" w:cs="Times New Roman"/>
          <w:sz w:val="24"/>
          <w:szCs w:val="24"/>
        </w:rPr>
        <w:softHyphen/>
        <w:t>ше</w:t>
      </w:r>
      <w:r>
        <w:rPr>
          <w:rFonts w:ascii="Times New Roman" w:hAnsi="Times New Roman" w:cs="Times New Roman"/>
          <w:sz w:val="24"/>
          <w:szCs w:val="24"/>
        </w:rPr>
        <w:softHyphen/>
        <w:t>с</w:t>
      </w:r>
      <w:r>
        <w:rPr>
          <w:rFonts w:ascii="Times New Roman" w:hAnsi="Times New Roman" w:cs="Times New Roman"/>
          <w:sz w:val="24"/>
          <w:szCs w:val="24"/>
        </w:rPr>
        <w:softHyphen/>
        <w:t>ки</w:t>
      </w:r>
      <w:r>
        <w:rPr>
          <w:rFonts w:ascii="Times New Roman" w:hAnsi="Times New Roman" w:cs="Times New Roman"/>
          <w:sz w:val="24"/>
          <w:szCs w:val="24"/>
        </w:rPr>
        <w:softHyphen/>
        <w:t>ми и молодёжными движениями, организациями, объединениями, раз</w:t>
      </w:r>
      <w:r>
        <w:rPr>
          <w:rFonts w:ascii="Times New Roman" w:hAnsi="Times New Roman" w:cs="Times New Roman"/>
          <w:sz w:val="24"/>
          <w:szCs w:val="24"/>
        </w:rPr>
        <w:softHyphen/>
        <w:t>де</w:t>
      </w:r>
      <w:r>
        <w:rPr>
          <w:rFonts w:ascii="Times New Roman" w:hAnsi="Times New Roman" w:cs="Times New Roman"/>
          <w:sz w:val="24"/>
          <w:szCs w:val="24"/>
        </w:rPr>
        <w:softHyphen/>
        <w:t>ля</w:t>
      </w:r>
      <w:r>
        <w:rPr>
          <w:rFonts w:ascii="Times New Roman" w:hAnsi="Times New Roman" w:cs="Times New Roman"/>
          <w:sz w:val="24"/>
          <w:szCs w:val="24"/>
        </w:rPr>
        <w:softHyphen/>
        <w:t>ю</w:t>
      </w:r>
      <w:r>
        <w:rPr>
          <w:rFonts w:ascii="Times New Roman" w:hAnsi="Times New Roman" w:cs="Times New Roman"/>
          <w:sz w:val="24"/>
          <w:szCs w:val="24"/>
        </w:rPr>
        <w:softHyphen/>
        <w:t>щи</w:t>
      </w:r>
      <w:r>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участие представителей общественных организаций и объединений, а так</w:t>
      </w:r>
      <w:r>
        <w:rPr>
          <w:rFonts w:ascii="Times New Roman" w:hAnsi="Times New Roman" w:cs="Times New Roman"/>
          <w:sz w:val="24"/>
          <w:szCs w:val="24"/>
        </w:rPr>
        <w:softHyphen/>
        <w:t>же традиционных религиозных организаций с согласия обучающихся и их ро</w:t>
      </w:r>
      <w:r>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C14AD9" w:rsidRDefault="00C14AD9" w:rsidP="00C14AD9">
      <w:pPr>
        <w:widowControl w:val="0"/>
        <w:tabs>
          <w:tab w:val="left" w:pos="900"/>
        </w:tabs>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педагогической работы указанных организаций и объединений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C14AD9" w:rsidRDefault="00C14AD9" w:rsidP="00C14AD9">
      <w:pPr>
        <w:widowControl w:val="0"/>
        <w:tabs>
          <w:tab w:val="left" w:pos="900"/>
        </w:tabs>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C14AD9" w:rsidRDefault="00C14AD9" w:rsidP="00C14AD9">
      <w:pPr>
        <w:widowControl w:val="0"/>
        <w:tabs>
          <w:tab w:val="left" w:pos="900"/>
        </w:tabs>
        <w:overflowPunct w:val="0"/>
        <w:autoSpaceDE w:val="0"/>
        <w:autoSpaceDN/>
        <w:spacing w:after="0"/>
        <w:ind w:firstLine="709"/>
        <w:jc w:val="both"/>
        <w:rPr>
          <w:rFonts w:ascii="Times New Roman" w:hAnsi="Times New Roman" w:cs="Times New Roman"/>
          <w:b/>
          <w:bCs/>
          <w:i/>
          <w:sz w:val="24"/>
          <w:szCs w:val="24"/>
        </w:rPr>
      </w:pPr>
    </w:p>
    <w:p w:rsidR="00C14AD9" w:rsidRDefault="00C14AD9" w:rsidP="00C14AD9">
      <w:pPr>
        <w:widowControl w:val="0"/>
        <w:overflowPunct w:val="0"/>
        <w:autoSpaceDE w:val="0"/>
        <w:autoSpaceDN/>
        <w:spacing w:after="0"/>
        <w:jc w:val="center"/>
        <w:rPr>
          <w:rFonts w:ascii="Times New Roman" w:hAnsi="Times New Roman" w:cs="Times New Roman"/>
          <w:b/>
          <w:bCs/>
          <w:i/>
          <w:sz w:val="24"/>
          <w:szCs w:val="24"/>
        </w:rPr>
      </w:pPr>
      <w:r>
        <w:rPr>
          <w:rFonts w:ascii="Times New Roman" w:hAnsi="Times New Roman" w:cs="Times New Roman"/>
          <w:b/>
          <w:bCs/>
          <w:i/>
          <w:sz w:val="24"/>
          <w:szCs w:val="24"/>
        </w:rPr>
        <w:t>2. Повышение педагогической культуры родителей</w:t>
      </w:r>
    </w:p>
    <w:p w:rsidR="00C14AD9" w:rsidRDefault="00C14AD9" w:rsidP="00C14AD9">
      <w:pPr>
        <w:widowControl w:val="0"/>
        <w:overflowPunct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bCs/>
          <w:i/>
          <w:sz w:val="24"/>
          <w:szCs w:val="24"/>
        </w:rPr>
        <w:t>(законных представителей) обучающихся</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Педагогическая культура родителей (законных представителей) обучающихся с ум</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венной отсталостью (интеллектуальными нарушениями) — один из самых действенных фа</w:t>
      </w:r>
      <w:r>
        <w:rPr>
          <w:rFonts w:ascii="Times New Roman" w:hAnsi="Times New Roman" w:cs="Times New Roman"/>
          <w:sz w:val="24"/>
          <w:szCs w:val="24"/>
        </w:rPr>
        <w:softHyphen/>
        <w:t>к</w:t>
      </w:r>
      <w:r>
        <w:rPr>
          <w:rFonts w:ascii="Times New Roman" w:hAnsi="Times New Roman" w:cs="Times New Roman"/>
          <w:sz w:val="24"/>
          <w:szCs w:val="24"/>
        </w:rPr>
        <w:softHyphen/>
        <w:t>торов их духовно-нравственного развития. Повышение педагогической культуры ро</w:t>
      </w:r>
      <w:r>
        <w:rPr>
          <w:rFonts w:ascii="Times New Roman" w:hAnsi="Times New Roman" w:cs="Times New Roman"/>
          <w:sz w:val="24"/>
          <w:szCs w:val="24"/>
        </w:rPr>
        <w:softHyphen/>
        <w:t>ди</w:t>
      </w:r>
      <w:r>
        <w:rPr>
          <w:rFonts w:ascii="Times New Roman" w:hAnsi="Times New Roman" w:cs="Times New Roman"/>
          <w:sz w:val="24"/>
          <w:szCs w:val="24"/>
        </w:rPr>
        <w:softHyphen/>
        <w:t>те</w:t>
      </w:r>
      <w:r>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Pr>
          <w:rFonts w:ascii="Times New Roman" w:hAnsi="Times New Roman" w:cs="Times New Roman"/>
          <w:sz w:val="24"/>
          <w:szCs w:val="24"/>
        </w:rPr>
        <w:softHyphen/>
        <w:t>а</w:t>
      </w:r>
      <w:r>
        <w:rPr>
          <w:rFonts w:ascii="Times New Roman" w:hAnsi="Times New Roman" w:cs="Times New Roman"/>
          <w:sz w:val="24"/>
          <w:szCs w:val="24"/>
        </w:rPr>
        <w:softHyphen/>
        <w:t>ли</w:t>
      </w:r>
      <w:r>
        <w:rPr>
          <w:rFonts w:ascii="Times New Roman" w:hAnsi="Times New Roman" w:cs="Times New Roman"/>
          <w:sz w:val="24"/>
          <w:szCs w:val="24"/>
        </w:rPr>
        <w:softHyphen/>
        <w:t xml:space="preserve">зации программы духовно-нравственного развития обучающихся.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Система работы общеобразовательной организации по повышению пе</w:t>
      </w:r>
      <w:r>
        <w:rPr>
          <w:rFonts w:ascii="Times New Roman" w:hAnsi="Times New Roman" w:cs="Times New Roman"/>
          <w:sz w:val="24"/>
          <w:szCs w:val="24"/>
        </w:rPr>
        <w:softHyphen/>
        <w:t>да</w:t>
      </w:r>
      <w:r>
        <w:rPr>
          <w:rFonts w:ascii="Times New Roman" w:hAnsi="Times New Roman" w:cs="Times New Roman"/>
          <w:sz w:val="24"/>
          <w:szCs w:val="24"/>
        </w:rPr>
        <w:softHyphen/>
        <w:t>го</w:t>
      </w:r>
      <w:r>
        <w:rPr>
          <w:rFonts w:ascii="Times New Roman" w:hAnsi="Times New Roman" w:cs="Times New Roman"/>
          <w:sz w:val="24"/>
          <w:szCs w:val="24"/>
        </w:rPr>
        <w:softHyphen/>
        <w:t>ги</w:t>
      </w:r>
      <w:r>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Pr>
          <w:rFonts w:ascii="Times New Roman" w:hAnsi="Times New Roman" w:cs="Times New Roman"/>
          <w:sz w:val="24"/>
          <w:szCs w:val="24"/>
        </w:rPr>
        <w:softHyphen/>
        <w:t>н</w:t>
      </w:r>
      <w:r>
        <w:rPr>
          <w:rFonts w:ascii="Times New Roman" w:hAnsi="Times New Roman" w:cs="Times New Roman"/>
          <w:sz w:val="24"/>
          <w:szCs w:val="24"/>
        </w:rPr>
        <w:softHyphen/>
        <w:t>ци</w:t>
      </w:r>
      <w:r>
        <w:rPr>
          <w:rFonts w:ascii="Times New Roman" w:hAnsi="Times New Roman" w:cs="Times New Roman"/>
          <w:sz w:val="24"/>
          <w:szCs w:val="24"/>
        </w:rPr>
        <w:softHyphen/>
        <w:t>пах:</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опора на положительный опыт семейного воспитания.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обучающимися и подготавливать к ней.</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В системе повышения педагогической культуры родителей (законных пред</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ви</w:t>
      </w:r>
      <w:r>
        <w:rPr>
          <w:rFonts w:ascii="Times New Roman" w:hAnsi="Times New Roman" w:cs="Times New Roman"/>
          <w:sz w:val="24"/>
          <w:szCs w:val="24"/>
        </w:rPr>
        <w:softHyphen/>
        <w:t>те</w:t>
      </w:r>
      <w:r>
        <w:rPr>
          <w:rFonts w:ascii="Times New Roman" w:hAnsi="Times New Roman" w:cs="Times New Roman"/>
          <w:sz w:val="24"/>
          <w:szCs w:val="24"/>
        </w:rPr>
        <w:softHyphen/>
        <w:t>лей) могут быть использованы различные формы работы (родительское собрание, ро</w:t>
      </w:r>
      <w:r>
        <w:rPr>
          <w:rFonts w:ascii="Times New Roman" w:hAnsi="Times New Roman" w:cs="Times New Roman"/>
          <w:sz w:val="24"/>
          <w:szCs w:val="24"/>
        </w:rPr>
        <w:softHyphen/>
        <w:t>ди</w:t>
      </w:r>
      <w:r>
        <w:rPr>
          <w:rFonts w:ascii="Times New Roman" w:hAnsi="Times New Roman" w:cs="Times New Roman"/>
          <w:sz w:val="24"/>
          <w:szCs w:val="24"/>
        </w:rPr>
        <w:softHyphen/>
        <w:t>тельская конференция, организационно-</w:t>
      </w:r>
      <w:proofErr w:type="spellStart"/>
      <w:r>
        <w:rPr>
          <w:rFonts w:ascii="Times New Roman" w:hAnsi="Times New Roman" w:cs="Times New Roman"/>
          <w:sz w:val="24"/>
          <w:szCs w:val="24"/>
        </w:rPr>
        <w:t>деятельностная</w:t>
      </w:r>
      <w:proofErr w:type="spellEnd"/>
      <w:r>
        <w:rPr>
          <w:rFonts w:ascii="Times New Roman" w:hAnsi="Times New Roman" w:cs="Times New Roman"/>
          <w:sz w:val="24"/>
          <w:szCs w:val="24"/>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w:t>
      </w:r>
    </w:p>
    <w:p w:rsidR="00C14AD9" w:rsidRDefault="00C14AD9" w:rsidP="00C14AD9">
      <w:pPr>
        <w:widowControl w:val="0"/>
        <w:overflowPunct w:val="0"/>
        <w:autoSpaceDE w:val="0"/>
        <w:autoSpaceDN/>
        <w:spacing w:after="0"/>
        <w:ind w:firstLine="709"/>
        <w:jc w:val="both"/>
        <w:rPr>
          <w:rFonts w:ascii="Times New Roman" w:hAnsi="Times New Roman" w:cs="Times New Roman"/>
          <w:b/>
          <w:bCs/>
          <w:sz w:val="24"/>
          <w:szCs w:val="24"/>
        </w:rPr>
      </w:pPr>
    </w:p>
    <w:p w:rsidR="00C14AD9" w:rsidRDefault="00C14AD9" w:rsidP="00C14AD9">
      <w:pPr>
        <w:widowControl w:val="0"/>
        <w:overflowPunct w:val="0"/>
        <w:autoSpaceDE w:val="0"/>
        <w:autoSpaceDN/>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духовно-нравственного развития</w:t>
      </w:r>
    </w:p>
    <w:p w:rsidR="00C14AD9" w:rsidRDefault="00C14AD9" w:rsidP="00C14AD9">
      <w:pPr>
        <w:widowControl w:val="0"/>
        <w:overflowPunct w:val="0"/>
        <w:autoSpaceDE w:val="0"/>
        <w:autoSpaceDN/>
        <w:spacing w:after="0"/>
        <w:ind w:firstLine="709"/>
        <w:jc w:val="center"/>
        <w:rPr>
          <w:rFonts w:ascii="Times New Roman" w:hAnsi="Times New Roman" w:cs="Times New Roman"/>
          <w:b/>
          <w:sz w:val="24"/>
          <w:szCs w:val="24"/>
        </w:rPr>
      </w:pP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с умственной отсталостью </w:t>
      </w:r>
    </w:p>
    <w:p w:rsidR="00C14AD9" w:rsidRDefault="00C14AD9" w:rsidP="00C14AD9">
      <w:pPr>
        <w:widowControl w:val="0"/>
        <w:overflowPunct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sz w:val="24"/>
          <w:szCs w:val="24"/>
        </w:rPr>
        <w:t>(интеллектуальными нарушениями)</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C14AD9" w:rsidRDefault="00C14AD9" w:rsidP="00C14AD9">
      <w:pPr>
        <w:widowControl w:val="0"/>
        <w:tabs>
          <w:tab w:val="left" w:pos="1080"/>
        </w:tabs>
        <w:overflowPunct w:val="0"/>
        <w:autoSpaceDE w:val="0"/>
        <w:autoSpaceDN/>
        <w:spacing w:after="0"/>
        <w:ind w:firstLine="1077"/>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представлений и знаний (о Родине, о бли</w:t>
      </w:r>
      <w:r>
        <w:rPr>
          <w:rFonts w:ascii="Times New Roman" w:hAnsi="Times New Roman" w:cs="Times New Roman"/>
          <w:sz w:val="24"/>
          <w:szCs w:val="24"/>
        </w:rPr>
        <w:softHyphen/>
        <w:t>жайшем окружении и о себе, об общественных нормах, социально одо</w:t>
      </w:r>
      <w:r>
        <w:rPr>
          <w:rFonts w:ascii="Times New Roman" w:hAnsi="Times New Roman" w:cs="Times New Roman"/>
          <w:sz w:val="24"/>
          <w:szCs w:val="24"/>
        </w:rPr>
        <w:softHyphen/>
        <w:t>б</w:t>
      </w:r>
      <w:r>
        <w:rPr>
          <w:rFonts w:ascii="Times New Roman" w:hAnsi="Times New Roman" w:cs="Times New Roman"/>
          <w:sz w:val="24"/>
          <w:szCs w:val="24"/>
        </w:rPr>
        <w:softHyphen/>
        <w:t>ря</w:t>
      </w:r>
      <w:r>
        <w:rPr>
          <w:rFonts w:ascii="Times New Roman" w:hAnsi="Times New Roman" w:cs="Times New Roman"/>
          <w:sz w:val="24"/>
          <w:szCs w:val="24"/>
        </w:rPr>
        <w:softHyphen/>
        <w:t>емых и не одобряемых формах поведения в обществе и  т. п.), первичного по</w:t>
      </w:r>
      <w:r>
        <w:rPr>
          <w:rFonts w:ascii="Times New Roman" w:hAnsi="Times New Roman" w:cs="Times New Roman"/>
          <w:sz w:val="24"/>
          <w:szCs w:val="24"/>
        </w:rPr>
        <w:softHyphen/>
        <w:t>ни</w:t>
      </w:r>
      <w:r>
        <w:rPr>
          <w:rFonts w:ascii="Times New Roman" w:hAnsi="Times New Roman" w:cs="Times New Roman"/>
          <w:sz w:val="24"/>
          <w:szCs w:val="24"/>
        </w:rPr>
        <w:softHyphen/>
        <w:t xml:space="preserve">мания социальной реальности и повседневной жизни;  </w:t>
      </w:r>
    </w:p>
    <w:p w:rsidR="00C14AD9" w:rsidRDefault="00C14AD9" w:rsidP="00C14AD9">
      <w:pPr>
        <w:widowControl w:val="0"/>
        <w:tabs>
          <w:tab w:val="left" w:pos="1080"/>
          <w:tab w:val="left" w:pos="1440"/>
        </w:tabs>
        <w:overflowPunct w:val="0"/>
        <w:autoSpaceDE w:val="0"/>
        <w:autoSpaceDN/>
        <w:spacing w:after="0"/>
        <w:ind w:firstLine="1077"/>
        <w:jc w:val="both"/>
        <w:rPr>
          <w:rFonts w:ascii="Times New Roman" w:hAnsi="Times New Roman" w:cs="Times New Roman"/>
          <w:sz w:val="24"/>
          <w:szCs w:val="24"/>
        </w:rPr>
      </w:pPr>
      <w:r>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между собой на уровне класса, общеобразовательной организации и за ее пределами); </w:t>
      </w:r>
    </w:p>
    <w:p w:rsidR="00C14AD9" w:rsidRDefault="00C14AD9" w:rsidP="00C14AD9">
      <w:pPr>
        <w:widowControl w:val="0"/>
        <w:tabs>
          <w:tab w:val="left" w:pos="1080"/>
        </w:tabs>
        <w:overflowPunct w:val="0"/>
        <w:autoSpaceDE w:val="0"/>
        <w:autoSpaceDN/>
        <w:spacing w:after="0"/>
        <w:ind w:firstLine="1077"/>
        <w:jc w:val="both"/>
        <w:rPr>
          <w:rFonts w:ascii="Times New Roman" w:hAnsi="Times New Roman" w:cs="Times New Roman"/>
          <w:sz w:val="24"/>
          <w:szCs w:val="24"/>
        </w:rPr>
      </w:pPr>
      <w:r>
        <w:rPr>
          <w:rFonts w:ascii="Times New Roman" w:hAnsi="Times New Roman" w:cs="Times New Roman"/>
          <w:sz w:val="24"/>
          <w:szCs w:val="24"/>
        </w:rPr>
        <w:t xml:space="preserve">приобретение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нравственных моделей поведения, ко</w:t>
      </w:r>
      <w:r>
        <w:rPr>
          <w:rFonts w:ascii="Times New Roman" w:hAnsi="Times New Roman" w:cs="Times New Roman"/>
          <w:sz w:val="24"/>
          <w:szCs w:val="24"/>
        </w:rPr>
        <w:softHyphen/>
        <w:t>то</w:t>
      </w:r>
      <w:r>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C14AD9" w:rsidRDefault="00C14AD9" w:rsidP="00C14AD9">
      <w:pPr>
        <w:widowControl w:val="0"/>
        <w:tabs>
          <w:tab w:val="left" w:pos="1080"/>
        </w:tabs>
        <w:overflowPunct w:val="0"/>
        <w:autoSpaceDE w:val="0"/>
        <w:autoSpaceDN/>
        <w:spacing w:after="0"/>
        <w:ind w:firstLine="1077"/>
        <w:jc w:val="both"/>
        <w:rPr>
          <w:rFonts w:ascii="Times New Roman" w:hAnsi="Times New Roman" w:cs="Times New Roman"/>
          <w:sz w:val="24"/>
          <w:szCs w:val="24"/>
        </w:rPr>
      </w:pPr>
      <w:r>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учитывается, что развитие личности обучающегося, формирование его </w:t>
      </w:r>
      <w:r>
        <w:rPr>
          <w:rFonts w:ascii="Times New Roman" w:hAnsi="Times New Roman" w:cs="Times New Roman"/>
          <w:sz w:val="24"/>
          <w:szCs w:val="24"/>
        </w:rPr>
        <w:lastRenderedPageBreak/>
        <w:t xml:space="preserve">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C14AD9" w:rsidRDefault="00C14AD9" w:rsidP="00C14AD9">
      <w:pPr>
        <w:widowControl w:val="0"/>
        <w:overflowPunct w:val="0"/>
        <w:autoSpaceDE w:val="0"/>
        <w:autoSpaceDN/>
        <w:spacing w:after="0"/>
        <w:ind w:firstLine="709"/>
        <w:jc w:val="both"/>
        <w:rPr>
          <w:rFonts w:ascii="Times New Roman" w:hAnsi="Times New Roman" w:cs="Times New Roman"/>
          <w:b/>
          <w:bCs/>
          <w:i/>
          <w:iCs/>
          <w:sz w:val="24"/>
          <w:szCs w:val="24"/>
        </w:rPr>
      </w:pPr>
      <w:r>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C14AD9" w:rsidRDefault="00C14AD9" w:rsidP="00C14AD9">
      <w:pPr>
        <w:widowControl w:val="0"/>
        <w:overflowPunct w:val="0"/>
        <w:autoSpaceDE w:val="0"/>
        <w:autoSpaceDN/>
        <w:spacing w:after="0"/>
        <w:ind w:firstLine="709"/>
        <w:jc w:val="center"/>
        <w:rPr>
          <w:rFonts w:ascii="Times New Roman" w:hAnsi="Times New Roman" w:cs="Times New Roman"/>
          <w:b/>
          <w:bCs/>
          <w:i/>
          <w:iCs/>
          <w:sz w:val="24"/>
          <w:szCs w:val="24"/>
        </w:rPr>
      </w:pPr>
      <w:r>
        <w:rPr>
          <w:rFonts w:ascii="Times New Roman" w:hAnsi="Times New Roman" w:cs="Times New Roman"/>
          <w:b/>
          <w:bCs/>
          <w:i/>
          <w:iCs/>
          <w:sz w:val="24"/>
          <w:szCs w:val="24"/>
        </w:rPr>
        <w:t>Воспитание гражданственности, патриотизма, уважения</w:t>
      </w:r>
    </w:p>
    <w:p w:rsidR="00C14AD9" w:rsidRDefault="00C14AD9" w:rsidP="00C14AD9">
      <w:pPr>
        <w:widowControl w:val="0"/>
        <w:overflowPunct w:val="0"/>
        <w:autoSpaceDE w:val="0"/>
        <w:autoSpaceDN/>
        <w:spacing w:after="0"/>
        <w:ind w:firstLine="709"/>
        <w:jc w:val="center"/>
        <w:rPr>
          <w:rFonts w:ascii="Times New Roman" w:hAnsi="Times New Roman" w:cs="Times New Roman"/>
          <w:b/>
          <w:iCs/>
          <w:sz w:val="24"/>
          <w:szCs w:val="24"/>
        </w:rPr>
      </w:pPr>
      <w:r>
        <w:rPr>
          <w:rFonts w:ascii="Times New Roman" w:hAnsi="Times New Roman" w:cs="Times New Roman"/>
          <w:b/>
          <w:bCs/>
          <w:i/>
          <w:iCs/>
          <w:sz w:val="24"/>
          <w:szCs w:val="24"/>
        </w:rPr>
        <w:t>к правам, свободам и обязанностям человека ―</w:t>
      </w:r>
    </w:p>
    <w:p w:rsidR="00C14AD9" w:rsidRDefault="00C14AD9" w:rsidP="00C14AD9">
      <w:pPr>
        <w:widowControl w:val="0"/>
        <w:overflowPunct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iCs/>
          <w:sz w:val="24"/>
          <w:szCs w:val="24"/>
          <w:lang w:val="en-US"/>
        </w:rPr>
        <w:t>I</w:t>
      </w:r>
      <w:r w:rsidRPr="00C14AD9">
        <w:rPr>
          <w:rFonts w:ascii="Times New Roman" w:hAnsi="Times New Roman" w:cs="Times New Roman"/>
          <w:b/>
          <w:iCs/>
          <w:sz w:val="24"/>
          <w:szCs w:val="24"/>
        </w:rPr>
        <w:t xml:space="preserve"> </w:t>
      </w:r>
      <w:r>
        <w:rPr>
          <w:rFonts w:ascii="Times New Roman" w:hAnsi="Times New Roman" w:cs="Times New Roman"/>
          <w:b/>
          <w:iCs/>
          <w:sz w:val="24"/>
          <w:szCs w:val="24"/>
        </w:rPr>
        <w:t>-</w:t>
      </w:r>
      <w:r>
        <w:rPr>
          <w:rFonts w:ascii="Times New Roman" w:hAnsi="Times New Roman" w:cs="Times New Roman"/>
          <w:b/>
          <w:iCs/>
          <w:sz w:val="24"/>
          <w:szCs w:val="24"/>
          <w:lang w:val="en-US"/>
        </w:rPr>
        <w:t>IV</w:t>
      </w:r>
      <w:r>
        <w:rPr>
          <w:rFonts w:ascii="Times New Roman" w:hAnsi="Times New Roman" w:cs="Times New Roman"/>
          <w:b/>
          <w:iCs/>
          <w:sz w:val="24"/>
          <w:szCs w:val="24"/>
        </w:rPr>
        <w:t xml:space="preserve"> классы:</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отношение и любовь к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к своей школе, своему селу, городу, народу, России;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опыт ролевого взаимодействия в классе, школе, семье.  </w:t>
      </w: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p>
    <w:p w:rsidR="00C14AD9" w:rsidRDefault="00C14AD9" w:rsidP="00C14AD9">
      <w:pPr>
        <w:widowControl w:val="0"/>
        <w:overflowPunct w:val="0"/>
        <w:autoSpaceDE w:val="0"/>
        <w:autoSpaceDN/>
        <w:spacing w:after="0"/>
        <w:ind w:firstLine="709"/>
        <w:jc w:val="center"/>
        <w:rPr>
          <w:rFonts w:ascii="Times New Roman" w:hAnsi="Times New Roman" w:cs="Times New Roman"/>
          <w:b/>
          <w:iCs/>
          <w:sz w:val="24"/>
          <w:szCs w:val="24"/>
        </w:rPr>
      </w:pPr>
      <w:r>
        <w:rPr>
          <w:rFonts w:ascii="Times New Roman" w:hAnsi="Times New Roman" w:cs="Times New Roman"/>
          <w:b/>
          <w:bCs/>
          <w:i/>
          <w:sz w:val="24"/>
          <w:szCs w:val="24"/>
        </w:rPr>
        <w:t>Воспитание трудолюбия, творческого отношения к учению, труду, жизни ―</w:t>
      </w:r>
    </w:p>
    <w:p w:rsidR="00C14AD9" w:rsidRDefault="00C14AD9" w:rsidP="00C14AD9">
      <w:pPr>
        <w:widowControl w:val="0"/>
        <w:overflowPunct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iCs/>
          <w:sz w:val="24"/>
          <w:szCs w:val="24"/>
        </w:rPr>
        <w:t xml:space="preserve"> </w:t>
      </w:r>
      <w:r>
        <w:rPr>
          <w:rFonts w:ascii="Times New Roman" w:hAnsi="Times New Roman" w:cs="Times New Roman"/>
          <w:b/>
          <w:iCs/>
          <w:sz w:val="24"/>
          <w:szCs w:val="24"/>
          <w:lang w:val="en-US"/>
        </w:rPr>
        <w:t>I</w:t>
      </w:r>
      <w:r>
        <w:rPr>
          <w:rFonts w:ascii="Times New Roman" w:hAnsi="Times New Roman" w:cs="Times New Roman"/>
          <w:b/>
          <w:iCs/>
          <w:sz w:val="24"/>
          <w:szCs w:val="24"/>
        </w:rPr>
        <w:t xml:space="preserve"> -</w:t>
      </w:r>
      <w:r>
        <w:rPr>
          <w:rFonts w:ascii="Times New Roman" w:hAnsi="Times New Roman" w:cs="Times New Roman"/>
          <w:b/>
          <w:iCs/>
          <w:sz w:val="24"/>
          <w:szCs w:val="24"/>
          <w:lang w:val="en-US"/>
        </w:rPr>
        <w:t>IV</w:t>
      </w:r>
      <w:r>
        <w:rPr>
          <w:rFonts w:ascii="Times New Roman" w:hAnsi="Times New Roman" w:cs="Times New Roman"/>
          <w:b/>
          <w:iCs/>
          <w:sz w:val="24"/>
          <w:szCs w:val="24"/>
        </w:rPr>
        <w:t xml:space="preserve"> классы:</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отношение к учебному труду;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C14AD9" w:rsidRDefault="00C14AD9" w:rsidP="00C14AD9">
      <w:pPr>
        <w:widowControl w:val="0"/>
        <w:overflowPunct w:val="0"/>
        <w:autoSpaceDE w:val="0"/>
        <w:autoSpaceDN/>
        <w:spacing w:after="0"/>
        <w:jc w:val="center"/>
        <w:rPr>
          <w:rFonts w:ascii="Times New Roman" w:hAnsi="Times New Roman" w:cs="Times New Roman"/>
          <w:b/>
          <w:bCs/>
          <w:i/>
          <w:sz w:val="24"/>
          <w:szCs w:val="24"/>
        </w:rPr>
      </w:pPr>
    </w:p>
    <w:p w:rsidR="00C14AD9" w:rsidRDefault="00C14AD9" w:rsidP="00C14AD9">
      <w:pPr>
        <w:widowControl w:val="0"/>
        <w:overflowPunct w:val="0"/>
        <w:autoSpaceDE w:val="0"/>
        <w:autoSpaceDN/>
        <w:spacing w:after="0"/>
        <w:jc w:val="center"/>
        <w:rPr>
          <w:rFonts w:ascii="Times New Roman" w:hAnsi="Times New Roman" w:cs="Times New Roman"/>
          <w:b/>
          <w:bCs/>
          <w:i/>
          <w:sz w:val="24"/>
          <w:szCs w:val="24"/>
        </w:rPr>
      </w:pPr>
      <w:r>
        <w:rPr>
          <w:rFonts w:ascii="Times New Roman" w:hAnsi="Times New Roman" w:cs="Times New Roman"/>
          <w:b/>
          <w:bCs/>
          <w:i/>
          <w:sz w:val="24"/>
          <w:szCs w:val="24"/>
        </w:rPr>
        <w:t xml:space="preserve">Воспитание ценностного отношения к </w:t>
      </w:r>
      <w:proofErr w:type="gramStart"/>
      <w:r>
        <w:rPr>
          <w:rFonts w:ascii="Times New Roman" w:hAnsi="Times New Roman" w:cs="Times New Roman"/>
          <w:b/>
          <w:bCs/>
          <w:i/>
          <w:sz w:val="24"/>
          <w:szCs w:val="24"/>
        </w:rPr>
        <w:t>прекрасному</w:t>
      </w:r>
      <w:proofErr w:type="gramEnd"/>
      <w:r>
        <w:rPr>
          <w:rFonts w:ascii="Times New Roman" w:hAnsi="Times New Roman" w:cs="Times New Roman"/>
          <w:b/>
          <w:bCs/>
          <w:i/>
          <w:sz w:val="24"/>
          <w:szCs w:val="24"/>
        </w:rPr>
        <w:t>,</w:t>
      </w:r>
    </w:p>
    <w:p w:rsidR="00C14AD9" w:rsidRDefault="00C14AD9" w:rsidP="00C14AD9">
      <w:pPr>
        <w:widowControl w:val="0"/>
        <w:overflowPunct w:val="0"/>
        <w:autoSpaceDE w:val="0"/>
        <w:autoSpaceDN/>
        <w:spacing w:after="0"/>
        <w:jc w:val="center"/>
        <w:rPr>
          <w:rFonts w:ascii="Times New Roman" w:hAnsi="Times New Roman" w:cs="Times New Roman"/>
          <w:b/>
          <w:bCs/>
          <w:i/>
          <w:sz w:val="24"/>
          <w:szCs w:val="24"/>
        </w:rPr>
      </w:pPr>
      <w:r>
        <w:rPr>
          <w:rFonts w:ascii="Times New Roman" w:hAnsi="Times New Roman" w:cs="Times New Roman"/>
          <w:b/>
          <w:bCs/>
          <w:i/>
          <w:sz w:val="24"/>
          <w:szCs w:val="24"/>
        </w:rPr>
        <w:t xml:space="preserve">формирование представлений об эстетических идеалах и ценностях </w:t>
      </w:r>
    </w:p>
    <w:p w:rsidR="00C14AD9" w:rsidRDefault="00C14AD9" w:rsidP="00C14AD9">
      <w:pPr>
        <w:widowControl w:val="0"/>
        <w:overflowPunct w:val="0"/>
        <w:autoSpaceDE w:val="0"/>
        <w:autoSpaceDN/>
        <w:spacing w:after="0"/>
        <w:jc w:val="center"/>
        <w:rPr>
          <w:rFonts w:ascii="Times New Roman" w:hAnsi="Times New Roman" w:cs="Times New Roman"/>
          <w:b/>
          <w:iCs/>
          <w:sz w:val="24"/>
          <w:szCs w:val="24"/>
        </w:rPr>
      </w:pPr>
      <w:r>
        <w:rPr>
          <w:rFonts w:ascii="Times New Roman" w:hAnsi="Times New Roman" w:cs="Times New Roman"/>
          <w:b/>
          <w:bCs/>
          <w:i/>
          <w:sz w:val="24"/>
          <w:szCs w:val="24"/>
        </w:rPr>
        <w:t>(эстетическое воспитание) ―</w:t>
      </w:r>
    </w:p>
    <w:p w:rsidR="00C14AD9" w:rsidRDefault="00C14AD9" w:rsidP="00C14AD9">
      <w:pPr>
        <w:widowControl w:val="0"/>
        <w:overflowPunct w:val="0"/>
        <w:autoSpaceDE w:val="0"/>
        <w:autoSpaceDN/>
        <w:spacing w:after="0"/>
        <w:ind w:firstLine="709"/>
        <w:jc w:val="center"/>
        <w:rPr>
          <w:rFonts w:ascii="Times New Roman" w:hAnsi="Times New Roman" w:cs="Times New Roman"/>
          <w:sz w:val="24"/>
          <w:szCs w:val="24"/>
        </w:rPr>
      </w:pPr>
      <w:r>
        <w:rPr>
          <w:rFonts w:ascii="Times New Roman" w:hAnsi="Times New Roman" w:cs="Times New Roman"/>
          <w:b/>
          <w:iCs/>
          <w:sz w:val="24"/>
          <w:szCs w:val="24"/>
        </w:rPr>
        <w:t xml:space="preserve"> </w:t>
      </w:r>
      <w:r>
        <w:rPr>
          <w:rFonts w:ascii="Times New Roman" w:hAnsi="Times New Roman" w:cs="Times New Roman"/>
          <w:b/>
          <w:iCs/>
          <w:sz w:val="24"/>
          <w:szCs w:val="24"/>
          <w:lang w:val="en-US"/>
        </w:rPr>
        <w:t>I</w:t>
      </w:r>
      <w:r>
        <w:rPr>
          <w:rFonts w:ascii="Times New Roman" w:hAnsi="Times New Roman" w:cs="Times New Roman"/>
          <w:b/>
          <w:iCs/>
          <w:sz w:val="24"/>
          <w:szCs w:val="24"/>
        </w:rPr>
        <w:t xml:space="preserve"> -</w:t>
      </w:r>
      <w:r>
        <w:rPr>
          <w:rFonts w:ascii="Times New Roman" w:hAnsi="Times New Roman" w:cs="Times New Roman"/>
          <w:b/>
          <w:iCs/>
          <w:sz w:val="24"/>
          <w:szCs w:val="24"/>
          <w:lang w:val="en-US"/>
        </w:rPr>
        <w:t>IV</w:t>
      </w:r>
      <w:r>
        <w:rPr>
          <w:rFonts w:ascii="Times New Roman" w:hAnsi="Times New Roman" w:cs="Times New Roman"/>
          <w:b/>
          <w:iCs/>
          <w:sz w:val="24"/>
          <w:szCs w:val="24"/>
        </w:rPr>
        <w:t xml:space="preserve"> классы:</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первоначальные умения видеть красоту в окружающем мире; </w:t>
      </w:r>
    </w:p>
    <w:p w:rsidR="00C14AD9" w:rsidRDefault="00C14AD9" w:rsidP="00C14AD9">
      <w:pPr>
        <w:widowControl w:val="0"/>
        <w:overflowPunct w:val="0"/>
        <w:autoSpaceDE w:val="0"/>
        <w:autoSpaceDN/>
        <w:spacing w:after="0"/>
        <w:ind w:firstLine="709"/>
        <w:jc w:val="both"/>
        <w:rPr>
          <w:rFonts w:ascii="Times New Roman" w:hAnsi="Times New Roman" w:cs="Times New Roman"/>
          <w:b/>
          <w:sz w:val="24"/>
          <w:szCs w:val="24"/>
        </w:rPr>
      </w:pPr>
      <w:r>
        <w:rPr>
          <w:rFonts w:ascii="Times New Roman" w:hAnsi="Times New Roman" w:cs="Times New Roman"/>
          <w:sz w:val="24"/>
          <w:szCs w:val="24"/>
        </w:rPr>
        <w:t xml:space="preserve">первоначальные умения видеть красоту в поведении, поступках людей. </w:t>
      </w:r>
    </w:p>
    <w:p w:rsidR="00C14AD9" w:rsidRDefault="00C14AD9" w:rsidP="00C14AD9">
      <w:pPr>
        <w:tabs>
          <w:tab w:val="left" w:pos="1830"/>
        </w:tabs>
        <w:rPr>
          <w:rFonts w:ascii="Times New Roman" w:hAnsi="Times New Roman" w:cs="Times New Roman"/>
          <w:sz w:val="24"/>
          <w:szCs w:val="24"/>
        </w:rPr>
      </w:pPr>
    </w:p>
    <w:p w:rsidR="00C14AD9" w:rsidRDefault="00C14AD9" w:rsidP="00C14AD9">
      <w:pPr>
        <w:spacing w:before="120" w:after="0"/>
        <w:ind w:firstLine="709"/>
        <w:jc w:val="center"/>
        <w:rPr>
          <w:rFonts w:ascii="Times New Roman" w:hAnsi="Times New Roman" w:cs="Times New Roman"/>
          <w:b/>
          <w:i/>
          <w:sz w:val="24"/>
          <w:szCs w:val="24"/>
        </w:rPr>
      </w:pPr>
      <w:r>
        <w:rPr>
          <w:rFonts w:ascii="Times New Roman" w:hAnsi="Times New Roman" w:cs="Times New Roman"/>
          <w:b/>
          <w:sz w:val="24"/>
          <w:szCs w:val="24"/>
        </w:rPr>
        <w:t>2.4. </w:t>
      </w:r>
      <w:r>
        <w:rPr>
          <w:rFonts w:ascii="Times New Roman" w:hAnsi="Times New Roman" w:cs="Times New Roman"/>
          <w:b/>
          <w:i/>
          <w:sz w:val="24"/>
          <w:szCs w:val="24"/>
        </w:rPr>
        <w:t>Программа формирования экологической культуры,</w:t>
      </w:r>
    </w:p>
    <w:p w:rsidR="00C14AD9" w:rsidRDefault="00C14AD9" w:rsidP="00C14AD9">
      <w:pPr>
        <w:spacing w:after="0"/>
        <w:ind w:firstLine="709"/>
        <w:jc w:val="center"/>
        <w:rPr>
          <w:rFonts w:ascii="Times New Roman" w:hAnsi="Times New Roman" w:cs="Times New Roman"/>
          <w:sz w:val="24"/>
          <w:szCs w:val="24"/>
        </w:rPr>
      </w:pPr>
      <w:r>
        <w:rPr>
          <w:rFonts w:ascii="Times New Roman" w:hAnsi="Times New Roman" w:cs="Times New Roman"/>
          <w:b/>
          <w:i/>
          <w:sz w:val="24"/>
          <w:szCs w:val="24"/>
        </w:rPr>
        <w:t>здорового и безопасного образа жизни</w:t>
      </w:r>
    </w:p>
    <w:p w:rsidR="00C14AD9" w:rsidRDefault="00C14AD9" w:rsidP="00C14AD9">
      <w:pPr>
        <w:widowControl w:val="0"/>
        <w:tabs>
          <w:tab w:val="left" w:pos="6379"/>
        </w:tabs>
        <w:overflowPunct w:val="0"/>
        <w:autoSpaceDE w:val="0"/>
        <w:autoSpaceDN/>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C14AD9" w:rsidRDefault="00C14AD9" w:rsidP="00C14AD9">
      <w:pPr>
        <w:widowControl w:val="0"/>
        <w:tabs>
          <w:tab w:val="left" w:pos="6379"/>
        </w:tabs>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формирования экологической культуры разрабатывается </w:t>
      </w:r>
      <w:r>
        <w:rPr>
          <w:rFonts w:ascii="Times New Roman" w:hAnsi="Times New Roman" w:cs="Times New Roman"/>
          <w:color w:val="000000"/>
          <w:sz w:val="24"/>
          <w:szCs w:val="24"/>
        </w:rPr>
        <w:t>на ос</w:t>
      </w:r>
      <w:r>
        <w:rPr>
          <w:rFonts w:ascii="Times New Roman" w:hAnsi="Times New Roman" w:cs="Times New Roman"/>
          <w:color w:val="000000"/>
          <w:sz w:val="24"/>
          <w:szCs w:val="24"/>
        </w:rPr>
        <w:softHyphen/>
        <w:t>нове системно-</w:t>
      </w:r>
      <w:proofErr w:type="spellStart"/>
      <w:r>
        <w:rPr>
          <w:rFonts w:ascii="Times New Roman" w:hAnsi="Times New Roman" w:cs="Times New Roman"/>
          <w:color w:val="000000"/>
          <w:sz w:val="24"/>
          <w:szCs w:val="24"/>
        </w:rPr>
        <w:t>деятельностного</w:t>
      </w:r>
      <w:proofErr w:type="spellEnd"/>
      <w:r>
        <w:rPr>
          <w:rFonts w:ascii="Times New Roman" w:hAnsi="Times New Roman" w:cs="Times New Roman"/>
          <w:color w:val="000000"/>
          <w:sz w:val="24"/>
          <w:szCs w:val="24"/>
        </w:rPr>
        <w:t xml:space="preserve"> и культурно-исторического подходов,</w:t>
      </w:r>
      <w:r>
        <w:rPr>
          <w:rFonts w:ascii="Times New Roman" w:hAnsi="Times New Roman" w:cs="Times New Roman"/>
          <w:sz w:val="24"/>
          <w:szCs w:val="24"/>
        </w:rPr>
        <w:t xml:space="preserve"> с учё</w:t>
      </w:r>
      <w:r>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образователь</w:t>
      </w:r>
      <w:r>
        <w:rPr>
          <w:rFonts w:ascii="Times New Roman" w:hAnsi="Times New Roman" w:cs="Times New Roman"/>
          <w:sz w:val="24"/>
          <w:szCs w:val="24"/>
        </w:rPr>
        <w:softHyphen/>
        <w:t>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вен</w:t>
      </w:r>
      <w:r>
        <w:rPr>
          <w:rFonts w:ascii="Times New Roman" w:hAnsi="Times New Roman" w:cs="Times New Roman"/>
          <w:sz w:val="24"/>
          <w:szCs w:val="24"/>
        </w:rPr>
        <w:softHyphen/>
        <w:t xml:space="preserve">ными организациями.   </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w:t>
      </w:r>
      <w:r>
        <w:rPr>
          <w:rFonts w:ascii="Times New Roman" w:hAnsi="Times New Roman"/>
          <w:sz w:val="24"/>
          <w:szCs w:val="24"/>
        </w:rPr>
        <w:softHyphen/>
        <w:t>ного образа жизни — комплексная программа формирования у обучающихся с умственной от</w:t>
      </w:r>
      <w:r>
        <w:rPr>
          <w:rFonts w:ascii="Times New Roman" w:hAnsi="Times New Roman"/>
          <w:sz w:val="24"/>
          <w:szCs w:val="24"/>
        </w:rPr>
        <w:softHyphen/>
        <w:t>с</w:t>
      </w:r>
      <w:r>
        <w:rPr>
          <w:rFonts w:ascii="Times New Roman" w:hAnsi="Times New Roman"/>
          <w:sz w:val="24"/>
          <w:szCs w:val="24"/>
        </w:rPr>
        <w:softHyphen/>
        <w:t>та</w:t>
      </w:r>
      <w:r>
        <w:rPr>
          <w:rFonts w:ascii="Times New Roman" w:hAnsi="Times New Roman"/>
          <w:sz w:val="24"/>
          <w:szCs w:val="24"/>
        </w:rPr>
        <w:softHyphen/>
        <w:t>ло</w:t>
      </w:r>
      <w:r>
        <w:rPr>
          <w:rFonts w:ascii="Times New Roman" w:hAnsi="Times New Roman"/>
          <w:sz w:val="24"/>
          <w:szCs w:val="24"/>
        </w:rPr>
        <w:softHyphen/>
        <w:t>с</w:t>
      </w:r>
      <w:r>
        <w:rPr>
          <w:rFonts w:ascii="Times New Roman" w:hAnsi="Times New Roman"/>
          <w:sz w:val="24"/>
          <w:szCs w:val="24"/>
        </w:rPr>
        <w:softHyphen/>
        <w:t xml:space="preserve">тью </w:t>
      </w:r>
      <w:r>
        <w:rPr>
          <w:rFonts w:ascii="Times New Roman" w:hAnsi="Times New Roman"/>
          <w:color w:val="auto"/>
          <w:sz w:val="24"/>
          <w:szCs w:val="24"/>
        </w:rPr>
        <w:t xml:space="preserve">(интеллектуальными нарушениями) </w:t>
      </w:r>
      <w:r>
        <w:rPr>
          <w:rFonts w:ascii="Times New Roman" w:hAnsi="Times New Roman"/>
          <w:sz w:val="24"/>
          <w:szCs w:val="24"/>
        </w:rPr>
        <w:t xml:space="preserve">знаний, установок, личностных ориентиров и норм поведения, обеспечивающих сохранение и укрепление физического и психического </w:t>
      </w:r>
      <w:r>
        <w:rPr>
          <w:rFonts w:ascii="Times New Roman" w:hAnsi="Times New Roman"/>
          <w:sz w:val="24"/>
          <w:szCs w:val="24"/>
        </w:rPr>
        <w:lastRenderedPageBreak/>
        <w:t>здоровья как одной из ценностных составляющих, спо</w:t>
      </w:r>
      <w:r>
        <w:rPr>
          <w:rFonts w:ascii="Times New Roman" w:hAnsi="Times New Roman"/>
          <w:sz w:val="24"/>
          <w:szCs w:val="24"/>
        </w:rPr>
        <w:softHyphen/>
        <w:t>со</w:t>
      </w:r>
      <w:r>
        <w:rPr>
          <w:rFonts w:ascii="Times New Roman" w:hAnsi="Times New Roman"/>
          <w:sz w:val="24"/>
          <w:szCs w:val="24"/>
        </w:rPr>
        <w:softHyphen/>
        <w:t>б</w:t>
      </w:r>
      <w:r>
        <w:rPr>
          <w:rFonts w:ascii="Times New Roman" w:hAnsi="Times New Roman"/>
          <w:sz w:val="24"/>
          <w:szCs w:val="24"/>
        </w:rPr>
        <w:softHyphen/>
        <w:t>с</w:t>
      </w:r>
      <w:r>
        <w:rPr>
          <w:rFonts w:ascii="Times New Roman" w:hAnsi="Times New Roman"/>
          <w:sz w:val="24"/>
          <w:szCs w:val="24"/>
        </w:rPr>
        <w:softHyphen/>
        <w:t>т</w:t>
      </w:r>
      <w:r>
        <w:rPr>
          <w:rFonts w:ascii="Times New Roman" w:hAnsi="Times New Roman"/>
          <w:sz w:val="24"/>
          <w:szCs w:val="24"/>
        </w:rPr>
        <w:softHyphen/>
        <w:t>вующих познавательному и эмо</w:t>
      </w:r>
      <w:r>
        <w:rPr>
          <w:rFonts w:ascii="Times New Roman" w:hAnsi="Times New Roman"/>
          <w:sz w:val="24"/>
          <w:szCs w:val="24"/>
        </w:rPr>
        <w:softHyphen/>
        <w:t>циональному развитию ребёнка.</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Pr>
          <w:rFonts w:ascii="Times New Roman" w:hAnsi="Times New Roman" w:cs="Times New Roman"/>
          <w:sz w:val="24"/>
          <w:szCs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Программа построена на основе общенациональных ценностей рос</w:t>
      </w:r>
      <w:r>
        <w:rPr>
          <w:rFonts w:ascii="Times New Roman" w:hAnsi="Times New Roman"/>
          <w:sz w:val="24"/>
          <w:szCs w:val="24"/>
        </w:rPr>
        <w:softHyphen/>
        <w:t>сий</w:t>
      </w:r>
      <w:r>
        <w:rPr>
          <w:rFonts w:ascii="Times New Roman" w:hAnsi="Times New Roman"/>
          <w:sz w:val="24"/>
          <w:szCs w:val="24"/>
        </w:rPr>
        <w:softHyphen/>
        <w:t>с</w:t>
      </w:r>
      <w:r>
        <w:rPr>
          <w:rFonts w:ascii="Times New Roman" w:hAnsi="Times New Roman"/>
          <w:sz w:val="24"/>
          <w:szCs w:val="24"/>
        </w:rPr>
        <w:softHyphen/>
        <w:t>ко</w:t>
      </w:r>
      <w:r>
        <w:rPr>
          <w:rFonts w:ascii="Times New Roman" w:hAnsi="Times New Roman"/>
          <w:sz w:val="24"/>
          <w:szCs w:val="24"/>
        </w:rPr>
        <w:softHyphen/>
        <w:t>го об</w:t>
      </w:r>
      <w:r>
        <w:rPr>
          <w:rFonts w:ascii="Times New Roman" w:hAnsi="Times New Roman"/>
          <w:sz w:val="24"/>
          <w:szCs w:val="24"/>
        </w:rPr>
        <w:softHyphen/>
        <w:t>ще</w:t>
      </w:r>
      <w:r>
        <w:rPr>
          <w:rFonts w:ascii="Times New Roman" w:hAnsi="Times New Roman"/>
          <w:sz w:val="24"/>
          <w:szCs w:val="24"/>
        </w:rPr>
        <w:softHyphen/>
        <w:t>с</w:t>
      </w:r>
      <w:r>
        <w:rPr>
          <w:rFonts w:ascii="Times New Roman" w:hAnsi="Times New Roman"/>
          <w:sz w:val="24"/>
          <w:szCs w:val="24"/>
        </w:rPr>
        <w:softHyphen/>
        <w:t>т</w:t>
      </w:r>
      <w:r>
        <w:rPr>
          <w:rFonts w:ascii="Times New Roman" w:hAnsi="Times New Roman"/>
          <w:sz w:val="24"/>
          <w:szCs w:val="24"/>
        </w:rPr>
        <w:softHyphen/>
        <w:t>ва, таких, как гражданственность, здоровье, природа, эко</w:t>
      </w:r>
      <w:r>
        <w:rPr>
          <w:rFonts w:ascii="Times New Roman" w:hAnsi="Times New Roman"/>
          <w:sz w:val="24"/>
          <w:szCs w:val="24"/>
        </w:rPr>
        <w:softHyphen/>
        <w:t>ло</w:t>
      </w:r>
      <w:r>
        <w:rPr>
          <w:rFonts w:ascii="Times New Roman" w:hAnsi="Times New Roman"/>
          <w:sz w:val="24"/>
          <w:szCs w:val="24"/>
        </w:rPr>
        <w:softHyphen/>
        <w:t>гическая культура, без</w:t>
      </w:r>
      <w:r>
        <w:rPr>
          <w:rFonts w:ascii="Times New Roman" w:hAnsi="Times New Roman"/>
          <w:sz w:val="24"/>
          <w:szCs w:val="24"/>
        </w:rPr>
        <w:softHyphen/>
        <w:t>опа</w:t>
      </w:r>
      <w:r>
        <w:rPr>
          <w:rFonts w:ascii="Times New Roman" w:hAnsi="Times New Roman"/>
          <w:sz w:val="24"/>
          <w:szCs w:val="24"/>
        </w:rPr>
        <w:softHyphen/>
        <w:t>с</w:t>
      </w:r>
      <w:r>
        <w:rPr>
          <w:rFonts w:ascii="Times New Roman" w:hAnsi="Times New Roman"/>
          <w:sz w:val="24"/>
          <w:szCs w:val="24"/>
        </w:rPr>
        <w:softHyphen/>
        <w:t xml:space="preserve">ность человека и государства. Она направлена на развитие мотивации и </w:t>
      </w:r>
      <w:proofErr w:type="gramStart"/>
      <w:r>
        <w:rPr>
          <w:rFonts w:ascii="Times New Roman" w:hAnsi="Times New Roman"/>
          <w:sz w:val="24"/>
          <w:szCs w:val="24"/>
        </w:rPr>
        <w:t>готовности</w:t>
      </w:r>
      <w:proofErr w:type="gramEnd"/>
      <w:r>
        <w:rPr>
          <w:rFonts w:ascii="Times New Roman" w:hAnsi="Times New Roman"/>
          <w:sz w:val="24"/>
          <w:szCs w:val="24"/>
        </w:rPr>
        <w:t xml:space="preserve"> обу</w:t>
      </w:r>
      <w:r>
        <w:rPr>
          <w:rFonts w:ascii="Times New Roman" w:hAnsi="Times New Roman"/>
          <w:sz w:val="24"/>
          <w:szCs w:val="24"/>
        </w:rPr>
        <w:softHyphen/>
        <w:t>ча</w:t>
      </w:r>
      <w:r>
        <w:rPr>
          <w:rFonts w:ascii="Times New Roman" w:hAnsi="Times New Roman"/>
          <w:sz w:val="24"/>
          <w:szCs w:val="24"/>
        </w:rPr>
        <w:softHyphen/>
        <w:t>ю</w:t>
      </w:r>
      <w:r>
        <w:rPr>
          <w:rFonts w:ascii="Times New Roman" w:hAnsi="Times New Roman"/>
          <w:sz w:val="24"/>
          <w:szCs w:val="24"/>
        </w:rPr>
        <w:softHyphen/>
        <w:t xml:space="preserve">щихся с умственной отсталостью </w:t>
      </w:r>
      <w:r>
        <w:rPr>
          <w:rFonts w:ascii="Times New Roman" w:hAnsi="Times New Roman"/>
          <w:color w:val="auto"/>
          <w:sz w:val="24"/>
          <w:szCs w:val="24"/>
        </w:rPr>
        <w:t xml:space="preserve">(интеллектуальными нарушениями) </w:t>
      </w:r>
      <w:r>
        <w:rPr>
          <w:rFonts w:ascii="Times New Roman" w:hAnsi="Times New Roman"/>
          <w:sz w:val="24"/>
          <w:szCs w:val="24"/>
        </w:rPr>
        <w:t>действовать пре</w:t>
      </w:r>
      <w:r>
        <w:rPr>
          <w:rFonts w:ascii="Times New Roman" w:hAnsi="Times New Roman"/>
          <w:sz w:val="24"/>
          <w:szCs w:val="24"/>
        </w:rPr>
        <w:softHyphen/>
        <w:t>ду</w:t>
      </w:r>
      <w:r>
        <w:rPr>
          <w:rFonts w:ascii="Times New Roman" w:hAnsi="Times New Roman"/>
          <w:sz w:val="24"/>
          <w:szCs w:val="24"/>
        </w:rPr>
        <w:softHyphen/>
        <w:t>смотрительно, придерживаться здорового и экологически безопасного образа жизни, це</w:t>
      </w:r>
      <w:r>
        <w:rPr>
          <w:rFonts w:ascii="Times New Roman" w:hAnsi="Times New Roman"/>
          <w:sz w:val="24"/>
          <w:szCs w:val="24"/>
        </w:rPr>
        <w:softHyphen/>
        <w:t>нить природу как источник духовного развития, информации, красоты, здоровья, ма</w:t>
      </w:r>
      <w:r>
        <w:rPr>
          <w:rFonts w:ascii="Times New Roman" w:hAnsi="Times New Roman"/>
          <w:sz w:val="24"/>
          <w:szCs w:val="24"/>
        </w:rPr>
        <w:softHyphen/>
        <w:t>те</w:t>
      </w:r>
      <w:r>
        <w:rPr>
          <w:rFonts w:ascii="Times New Roman" w:hAnsi="Times New Roman"/>
          <w:sz w:val="24"/>
          <w:szCs w:val="24"/>
        </w:rPr>
        <w:softHyphen/>
        <w:t>ри</w:t>
      </w:r>
      <w:r>
        <w:rPr>
          <w:rFonts w:ascii="Times New Roman" w:hAnsi="Times New Roman"/>
          <w:sz w:val="24"/>
          <w:szCs w:val="24"/>
        </w:rPr>
        <w:softHyphen/>
        <w:t>аль</w:t>
      </w:r>
      <w:r>
        <w:rPr>
          <w:rFonts w:ascii="Times New Roman" w:hAnsi="Times New Roman"/>
          <w:sz w:val="24"/>
          <w:szCs w:val="24"/>
        </w:rPr>
        <w:softHyphen/>
        <w:t>ного благополучия.</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Наиболее эффективным путём формирования экологической культуры, здо</w:t>
      </w:r>
      <w:r>
        <w:rPr>
          <w:rFonts w:ascii="Times New Roman" w:hAnsi="Times New Roman"/>
          <w:sz w:val="24"/>
          <w:szCs w:val="24"/>
        </w:rPr>
        <w:softHyphen/>
        <w:t>рового и без</w:t>
      </w:r>
      <w:r>
        <w:rPr>
          <w:rFonts w:ascii="Times New Roman" w:hAnsi="Times New Roman"/>
          <w:sz w:val="24"/>
          <w:szCs w:val="24"/>
        </w:rPr>
        <w:softHyphen/>
        <w:t>опасного образа жизни у обучающихся является направляемая и организуемая взро</w:t>
      </w:r>
      <w:r>
        <w:rPr>
          <w:rFonts w:ascii="Times New Roman" w:hAnsi="Times New Roman"/>
          <w:sz w:val="24"/>
          <w:szCs w:val="24"/>
        </w:rPr>
        <w:softHyphen/>
        <w:t>с</w:t>
      </w:r>
      <w:r>
        <w:rPr>
          <w:rFonts w:ascii="Times New Roman" w:hAnsi="Times New Roman"/>
          <w:sz w:val="24"/>
          <w:szCs w:val="24"/>
        </w:rPr>
        <w:softHyphen/>
        <w:t>лы</w:t>
      </w:r>
      <w:r>
        <w:rPr>
          <w:rFonts w:ascii="Times New Roman" w:hAnsi="Times New Roman"/>
          <w:sz w:val="24"/>
          <w:szCs w:val="24"/>
        </w:rPr>
        <w:softHyphen/>
        <w:t>ми самостоятельная деятельность обучающихся, раз</w:t>
      </w:r>
      <w:r>
        <w:rPr>
          <w:rFonts w:ascii="Times New Roman" w:hAnsi="Times New Roman"/>
          <w:sz w:val="24"/>
          <w:szCs w:val="24"/>
        </w:rPr>
        <w:softHyphen/>
        <w:t>ви</w:t>
      </w:r>
      <w:r>
        <w:rPr>
          <w:rFonts w:ascii="Times New Roman" w:hAnsi="Times New Roman"/>
          <w:sz w:val="24"/>
          <w:szCs w:val="24"/>
        </w:rPr>
        <w:softHyphen/>
        <w:t>вающая способность понимать своё состояние, обеспечивающая усвоение спо</w:t>
      </w:r>
      <w:r>
        <w:rPr>
          <w:rFonts w:ascii="Times New Roman" w:hAnsi="Times New Roman"/>
          <w:sz w:val="24"/>
          <w:szCs w:val="24"/>
        </w:rPr>
        <w:softHyphen/>
        <w:t>собов рациональной организации режима дня, двигательной активности, пи</w:t>
      </w:r>
      <w:r>
        <w:rPr>
          <w:rFonts w:ascii="Times New Roman" w:hAnsi="Times New Roman"/>
          <w:sz w:val="24"/>
          <w:szCs w:val="24"/>
        </w:rPr>
        <w:softHyphen/>
        <w:t>тания, правил личной гигиены. Однако только знание основ здорового об</w:t>
      </w:r>
      <w:r>
        <w:rPr>
          <w:rFonts w:ascii="Times New Roman" w:hAnsi="Times New Roman"/>
          <w:sz w:val="24"/>
          <w:szCs w:val="24"/>
        </w:rPr>
        <w:softHyphen/>
        <w:t>ра</w:t>
      </w:r>
      <w:r>
        <w:rPr>
          <w:rFonts w:ascii="Times New Roman" w:hAnsi="Times New Roman"/>
          <w:sz w:val="24"/>
          <w:szCs w:val="24"/>
        </w:rPr>
        <w:softHyphen/>
        <w:t>за жизни не обеспечивает и не гарантирует их использования, если это не ста</w:t>
      </w:r>
      <w:r>
        <w:rPr>
          <w:rFonts w:ascii="Times New Roman" w:hAnsi="Times New Roman"/>
          <w:sz w:val="24"/>
          <w:szCs w:val="24"/>
        </w:rPr>
        <w:softHyphen/>
        <w:t xml:space="preserve">новится необходимым условием ежедневной жизни ребёнка в семье и социуме. </w:t>
      </w:r>
    </w:p>
    <w:p w:rsidR="00C14AD9" w:rsidRDefault="00C14AD9" w:rsidP="00C14AD9">
      <w:pPr>
        <w:pStyle w:val="ac"/>
        <w:spacing w:after="0"/>
        <w:ind w:firstLine="709"/>
        <w:jc w:val="both"/>
        <w:rPr>
          <w:rFonts w:ascii="Times New Roman" w:hAnsi="Times New Roman"/>
          <w:color w:val="000000"/>
          <w:sz w:val="24"/>
          <w:szCs w:val="24"/>
        </w:rPr>
      </w:pPr>
      <w:r>
        <w:rPr>
          <w:rFonts w:ascii="Times New Roman" w:hAnsi="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14AD9" w:rsidRDefault="00C14AD9" w:rsidP="00C14AD9">
      <w:pPr>
        <w:shd w:val="clear" w:color="auto" w:fill="FFFFFF"/>
        <w:spacing w:after="0"/>
        <w:ind w:firstLine="709"/>
        <w:jc w:val="both"/>
        <w:rPr>
          <w:rFonts w:ascii="Times New Roman" w:hAnsi="Times New Roman" w:cs="Times New Roman"/>
          <w:b/>
          <w:i/>
          <w:sz w:val="24"/>
          <w:szCs w:val="24"/>
        </w:rPr>
      </w:pPr>
      <w:r>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C14AD9" w:rsidRDefault="00C14AD9" w:rsidP="00C14AD9">
      <w:pPr>
        <w:tabs>
          <w:tab w:val="left" w:pos="720"/>
          <w:tab w:val="left" w:pos="1080"/>
        </w:tabs>
        <w:spacing w:after="0"/>
        <w:ind w:firstLine="709"/>
        <w:jc w:val="both"/>
        <w:rPr>
          <w:rFonts w:ascii="Times New Roman" w:hAnsi="Times New Roman" w:cs="Times New Roman"/>
          <w:b/>
          <w:i/>
          <w:sz w:val="24"/>
          <w:szCs w:val="24"/>
        </w:rPr>
      </w:pPr>
      <w:r>
        <w:rPr>
          <w:rFonts w:ascii="Times New Roman" w:hAnsi="Times New Roman" w:cs="Times New Roman"/>
          <w:b/>
          <w:i/>
          <w:sz w:val="24"/>
          <w:szCs w:val="24"/>
        </w:rPr>
        <w:t>Целью программы</w:t>
      </w:r>
      <w:r>
        <w:rPr>
          <w:rFonts w:ascii="Times New Roman" w:hAnsi="Times New Roman" w:cs="Times New Roman"/>
          <w:b/>
          <w:sz w:val="24"/>
          <w:szCs w:val="24"/>
        </w:rPr>
        <w:t xml:space="preserve"> </w:t>
      </w:r>
      <w:r>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b/>
          <w:i/>
          <w:sz w:val="24"/>
          <w:szCs w:val="24"/>
        </w:rPr>
        <w:t>Основные задачи программы:</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4AD9" w:rsidRDefault="00C14AD9" w:rsidP="00C14AD9">
      <w:pPr>
        <w:tabs>
          <w:tab w:val="left" w:pos="720"/>
          <w:tab w:val="left" w:pos="1080"/>
        </w:tabs>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формирование познавательного интереса и бережного отношения к природе; </w:t>
      </w:r>
    </w:p>
    <w:p w:rsidR="00C14AD9" w:rsidRDefault="00C14AD9" w:rsidP="00C14AD9">
      <w:pPr>
        <w:shd w:val="clear" w:color="auto" w:fill="FFFFFF"/>
        <w:autoSpaceDE w:val="0"/>
        <w:autoSpaceDN/>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формирование представлений об основных компонентах культуры здоровья и здорового образа жизни;</w:t>
      </w:r>
    </w:p>
    <w:p w:rsidR="00C14AD9" w:rsidRDefault="00C14AD9" w:rsidP="00C14AD9">
      <w:pPr>
        <w:tabs>
          <w:tab w:val="left" w:pos="720"/>
          <w:tab w:val="left" w:pos="1080"/>
        </w:tabs>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пробуждение в детях желания заботиться о своем здоровье (формирование за</w:t>
      </w:r>
      <w:r>
        <w:rPr>
          <w:rFonts w:ascii="Times New Roman" w:hAnsi="Times New Roman" w:cs="Times New Roman"/>
          <w:sz w:val="24"/>
          <w:szCs w:val="24"/>
        </w:rPr>
        <w:softHyphen/>
        <w:t>ин</w:t>
      </w:r>
      <w:r>
        <w:rPr>
          <w:rFonts w:ascii="Times New Roman" w:hAnsi="Times New Roman" w:cs="Times New Roman"/>
          <w:sz w:val="24"/>
          <w:szCs w:val="24"/>
        </w:rPr>
        <w:softHyphen/>
        <w:t>те</w:t>
      </w:r>
      <w:r>
        <w:rPr>
          <w:rFonts w:ascii="Times New Roman" w:hAnsi="Times New Roman" w:cs="Times New Roman"/>
          <w:sz w:val="24"/>
          <w:szCs w:val="24"/>
        </w:rPr>
        <w:softHyphen/>
        <w:t>ре</w:t>
      </w:r>
      <w:r>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Pr>
          <w:rFonts w:ascii="Times New Roman" w:hAnsi="Times New Roman" w:cs="Times New Roman"/>
          <w:sz w:val="24"/>
          <w:szCs w:val="24"/>
        </w:rPr>
        <w:softHyphen/>
        <w:t xml:space="preserve">раза жизни и организации </w:t>
      </w:r>
      <w:proofErr w:type="spellStart"/>
      <w:r>
        <w:rPr>
          <w:rFonts w:ascii="Times New Roman" w:hAnsi="Times New Roman" w:cs="Times New Roman"/>
          <w:sz w:val="24"/>
          <w:szCs w:val="24"/>
        </w:rPr>
        <w:t>здоровьесберегающего</w:t>
      </w:r>
      <w:proofErr w:type="spellEnd"/>
      <w:r>
        <w:rPr>
          <w:rFonts w:ascii="Times New Roman" w:hAnsi="Times New Roman" w:cs="Times New Roman"/>
          <w:sz w:val="24"/>
          <w:szCs w:val="24"/>
        </w:rPr>
        <w:t xml:space="preserve"> характера учебной деятельности и об</w:t>
      </w:r>
      <w:r>
        <w:rPr>
          <w:rFonts w:ascii="Times New Roman" w:hAnsi="Times New Roman" w:cs="Times New Roman"/>
          <w:sz w:val="24"/>
          <w:szCs w:val="24"/>
        </w:rPr>
        <w:softHyphen/>
        <w:t>ще</w:t>
      </w:r>
      <w:r>
        <w:rPr>
          <w:rFonts w:ascii="Times New Roman" w:hAnsi="Times New Roman" w:cs="Times New Roman"/>
          <w:sz w:val="24"/>
          <w:szCs w:val="24"/>
        </w:rPr>
        <w:softHyphen/>
        <w:t xml:space="preserve">ния; </w:t>
      </w:r>
    </w:p>
    <w:p w:rsidR="00C14AD9" w:rsidRDefault="00C14AD9" w:rsidP="00C14AD9">
      <w:pPr>
        <w:shd w:val="clear" w:color="auto" w:fill="FFFFFF"/>
        <w:autoSpaceDE w:val="0"/>
        <w:autoSpaceDN/>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4"/>
          <w:szCs w:val="24"/>
        </w:rPr>
        <w:t>;</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установок на использование здорового питания;</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потребности в занятиях физической культурой и спортом; </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w:t>
      </w:r>
      <w:proofErr w:type="spellStart"/>
      <w:r>
        <w:rPr>
          <w:rFonts w:ascii="Times New Roman" w:hAnsi="Times New Roman" w:cs="Times New Roman"/>
          <w:sz w:val="24"/>
          <w:szCs w:val="24"/>
        </w:rPr>
        <w:t>здоровьесозидающих</w:t>
      </w:r>
      <w:proofErr w:type="spellEnd"/>
      <w:r>
        <w:rPr>
          <w:rFonts w:ascii="Times New Roman" w:hAnsi="Times New Roman" w:cs="Times New Roman"/>
          <w:sz w:val="24"/>
          <w:szCs w:val="24"/>
        </w:rPr>
        <w:t xml:space="preserve"> режимов дня; </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негативного отношения к факторам риска здоровью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Pr>
          <w:rFonts w:ascii="Times New Roman" w:hAnsi="Times New Roman" w:cs="Times New Roman"/>
          <w:sz w:val="24"/>
          <w:szCs w:val="24"/>
        </w:rPr>
        <w:t>психоактивные</w:t>
      </w:r>
      <w:proofErr w:type="spellEnd"/>
      <w:r>
        <w:rPr>
          <w:rFonts w:ascii="Times New Roman" w:hAnsi="Times New Roman" w:cs="Times New Roman"/>
          <w:sz w:val="24"/>
          <w:szCs w:val="24"/>
        </w:rPr>
        <w:t xml:space="preserve"> вещества, инфекционные заболевания); </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становление умений противостояния вовлечению в </w:t>
      </w:r>
      <w:proofErr w:type="spellStart"/>
      <w:r>
        <w:rPr>
          <w:rFonts w:ascii="Times New Roman" w:hAnsi="Times New Roman" w:cs="Times New Roman"/>
          <w:sz w:val="24"/>
          <w:szCs w:val="24"/>
        </w:rPr>
        <w:t>табакокурение</w:t>
      </w:r>
      <w:proofErr w:type="spellEnd"/>
      <w:r>
        <w:rPr>
          <w:rFonts w:ascii="Times New Roman" w:hAnsi="Times New Roman" w:cs="Times New Roman"/>
          <w:sz w:val="24"/>
          <w:szCs w:val="24"/>
        </w:rPr>
        <w:t>, употребление алкоголя, наркотических и сильнодействующих веществ;</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14AD9" w:rsidRDefault="00C14AD9" w:rsidP="00C14AD9">
      <w:pPr>
        <w:tabs>
          <w:tab w:val="left" w:pos="720"/>
          <w:tab w:val="left" w:pos="1080"/>
        </w:tabs>
        <w:spacing w:after="0"/>
        <w:ind w:firstLine="709"/>
        <w:jc w:val="both"/>
        <w:rPr>
          <w:rFonts w:ascii="Times New Roman" w:hAnsi="Times New Roman" w:cs="Times New Roman"/>
          <w:b/>
          <w:i/>
          <w:sz w:val="24"/>
          <w:szCs w:val="24"/>
        </w:rPr>
      </w:pPr>
    </w:p>
    <w:p w:rsidR="00C14AD9" w:rsidRDefault="00C14AD9" w:rsidP="00C14AD9">
      <w:pPr>
        <w:pStyle w:val="af6"/>
        <w:spacing w:line="276" w:lineRule="auto"/>
        <w:ind w:firstLine="709"/>
        <w:jc w:val="center"/>
        <w:rPr>
          <w:caps w:val="0"/>
          <w:sz w:val="24"/>
          <w:szCs w:val="24"/>
        </w:rPr>
      </w:pPr>
      <w:r>
        <w:rPr>
          <w:b/>
          <w:i/>
          <w:caps w:val="0"/>
          <w:sz w:val="24"/>
          <w:szCs w:val="24"/>
        </w:rPr>
        <w:t>Основные направления, формы реализации программы</w:t>
      </w:r>
    </w:p>
    <w:p w:rsidR="00C14AD9" w:rsidRDefault="00C14AD9" w:rsidP="00C14AD9">
      <w:pPr>
        <w:pStyle w:val="af6"/>
        <w:spacing w:line="276" w:lineRule="auto"/>
        <w:ind w:firstLine="709"/>
        <w:rPr>
          <w:caps w:val="0"/>
          <w:sz w:val="24"/>
          <w:szCs w:val="24"/>
        </w:rPr>
      </w:pPr>
      <w:r>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C14AD9" w:rsidRDefault="00C14AD9" w:rsidP="00C14AD9">
      <w:pPr>
        <w:pStyle w:val="af6"/>
        <w:spacing w:line="276" w:lineRule="auto"/>
        <w:ind w:firstLine="709"/>
        <w:rPr>
          <w:caps w:val="0"/>
          <w:sz w:val="24"/>
          <w:szCs w:val="24"/>
        </w:rPr>
      </w:pPr>
      <w:r>
        <w:rPr>
          <w:caps w:val="0"/>
          <w:sz w:val="24"/>
          <w:szCs w:val="24"/>
        </w:rPr>
        <w:t xml:space="preserve">1. Создание экологически безопасной, </w:t>
      </w:r>
      <w:proofErr w:type="spellStart"/>
      <w:r>
        <w:rPr>
          <w:caps w:val="0"/>
          <w:sz w:val="24"/>
          <w:szCs w:val="24"/>
        </w:rPr>
        <w:t>здоровьесберегающей</w:t>
      </w:r>
      <w:proofErr w:type="spellEnd"/>
      <w:r>
        <w:rPr>
          <w:caps w:val="0"/>
          <w:sz w:val="24"/>
          <w:szCs w:val="24"/>
        </w:rPr>
        <w:t xml:space="preserve"> инфраструктуры общеобразовательной организации.</w:t>
      </w:r>
    </w:p>
    <w:p w:rsidR="00C14AD9" w:rsidRDefault="00C14AD9" w:rsidP="00C14AD9">
      <w:pPr>
        <w:pStyle w:val="af6"/>
        <w:spacing w:line="276" w:lineRule="auto"/>
        <w:ind w:firstLine="709"/>
        <w:rPr>
          <w:caps w:val="0"/>
          <w:sz w:val="24"/>
          <w:szCs w:val="24"/>
        </w:rPr>
      </w:pPr>
      <w:r>
        <w:rPr>
          <w:caps w:val="0"/>
          <w:sz w:val="24"/>
          <w:szCs w:val="24"/>
        </w:rPr>
        <w:t>2. Реализация программы формирования экологической культуры и здорового образа жизни в урочной деятельности.</w:t>
      </w:r>
    </w:p>
    <w:p w:rsidR="00C14AD9" w:rsidRDefault="00C14AD9" w:rsidP="00C14AD9">
      <w:pPr>
        <w:pStyle w:val="af6"/>
        <w:spacing w:line="276" w:lineRule="auto"/>
        <w:ind w:firstLine="709"/>
        <w:rPr>
          <w:caps w:val="0"/>
          <w:sz w:val="24"/>
          <w:szCs w:val="24"/>
        </w:rPr>
      </w:pPr>
      <w:r>
        <w:rPr>
          <w:caps w:val="0"/>
          <w:sz w:val="24"/>
          <w:szCs w:val="24"/>
        </w:rPr>
        <w:t>3. Реализация программы формирования экологической культуры и здорового образа жизни во внеурочной деятельности.</w:t>
      </w:r>
    </w:p>
    <w:p w:rsidR="00C14AD9" w:rsidRDefault="00C14AD9" w:rsidP="00C14AD9">
      <w:pPr>
        <w:pStyle w:val="af6"/>
        <w:spacing w:line="276" w:lineRule="auto"/>
        <w:ind w:firstLine="709"/>
        <w:rPr>
          <w:caps w:val="0"/>
          <w:sz w:val="24"/>
          <w:szCs w:val="24"/>
        </w:rPr>
      </w:pPr>
      <w:r>
        <w:rPr>
          <w:caps w:val="0"/>
          <w:sz w:val="24"/>
          <w:szCs w:val="24"/>
        </w:rPr>
        <w:t>4. Работа с родителями (законными представителями).</w:t>
      </w:r>
    </w:p>
    <w:p w:rsidR="00C14AD9" w:rsidRDefault="00C14AD9" w:rsidP="00C14AD9">
      <w:pPr>
        <w:pStyle w:val="af6"/>
        <w:spacing w:line="276" w:lineRule="auto"/>
        <w:ind w:firstLine="709"/>
        <w:rPr>
          <w:sz w:val="24"/>
          <w:szCs w:val="24"/>
        </w:rPr>
      </w:pPr>
      <w:r>
        <w:rPr>
          <w:caps w:val="0"/>
          <w:sz w:val="24"/>
          <w:szCs w:val="24"/>
        </w:rPr>
        <w:t>5. Просветительская и методическая работа со специалистами общеобразовательной организации.</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t xml:space="preserve"> Экологически безопасная, </w:t>
      </w:r>
      <w:proofErr w:type="spellStart"/>
      <w:r>
        <w:rPr>
          <w:rFonts w:ascii="Times New Roman" w:hAnsi="Times New Roman"/>
          <w:sz w:val="24"/>
          <w:szCs w:val="24"/>
        </w:rPr>
        <w:t>здоровьесберегающая</w:t>
      </w:r>
      <w:proofErr w:type="spellEnd"/>
      <w:r>
        <w:rPr>
          <w:rFonts w:ascii="Times New Roman" w:hAnsi="Times New Roman"/>
          <w:sz w:val="24"/>
          <w:szCs w:val="24"/>
        </w:rPr>
        <w:t xml:space="preserve"> инфраструктура общеобразовательной организации включает</w:t>
      </w:r>
      <w:r>
        <w:rPr>
          <w:rFonts w:ascii="Times New Roman" w:hAnsi="Times New Roman"/>
          <w:i/>
          <w:sz w:val="24"/>
          <w:szCs w:val="24"/>
        </w:rPr>
        <w:t>:</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lang w:val="en-US"/>
        </w:rPr>
        <w:t> </w:t>
      </w:r>
      <w:r>
        <w:rPr>
          <w:rFonts w:ascii="Times New Roman" w:hAnsi="Times New Roman"/>
          <w:sz w:val="24"/>
          <w:szCs w:val="24"/>
        </w:rPr>
        <w:t>организацию качественного горячего питания обучающихся, в том числе горячих завтраков;</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помещений для медицинского персонала;</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наличие необходимого (в расчёте на количество обучающихся) и ква</w:t>
      </w:r>
      <w:r>
        <w:rPr>
          <w:rFonts w:ascii="Times New Roman" w:hAnsi="Times New Roman"/>
          <w:sz w:val="24"/>
          <w:szCs w:val="24"/>
        </w:rPr>
        <w:softHyphen/>
        <w:t>ли</w:t>
      </w:r>
      <w:r>
        <w:rPr>
          <w:rFonts w:ascii="Times New Roman" w:hAnsi="Times New Roman"/>
          <w:sz w:val="24"/>
          <w:szCs w:val="24"/>
        </w:rPr>
        <w:softHyphen/>
        <w:t>фи</w:t>
      </w:r>
      <w:r>
        <w:rPr>
          <w:rFonts w:ascii="Times New Roman" w:hAnsi="Times New Roman"/>
          <w:sz w:val="24"/>
          <w:szCs w:val="24"/>
        </w:rPr>
        <w:softHyphen/>
        <w:t>цированного состава специалистов, обеспечивающих оздоровительную ра</w:t>
      </w:r>
      <w:r>
        <w:rPr>
          <w:rFonts w:ascii="Times New Roman" w:hAnsi="Times New Roman"/>
          <w:sz w:val="24"/>
          <w:szCs w:val="24"/>
        </w:rPr>
        <w:softHyphen/>
        <w:t xml:space="preserve">боту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(логопеды, учителя физической культуры, пси</w:t>
      </w:r>
      <w:r>
        <w:rPr>
          <w:rFonts w:ascii="Times New Roman" w:hAnsi="Times New Roman"/>
          <w:sz w:val="24"/>
          <w:szCs w:val="24"/>
        </w:rPr>
        <w:softHyphen/>
        <w:t>хо</w:t>
      </w:r>
      <w:r>
        <w:rPr>
          <w:rFonts w:ascii="Times New Roman" w:hAnsi="Times New Roman"/>
          <w:sz w:val="24"/>
          <w:szCs w:val="24"/>
        </w:rPr>
        <w:softHyphen/>
        <w:t>ло</w:t>
      </w:r>
      <w:r>
        <w:rPr>
          <w:rFonts w:ascii="Times New Roman" w:hAnsi="Times New Roman"/>
          <w:sz w:val="24"/>
          <w:szCs w:val="24"/>
        </w:rPr>
        <w:softHyphen/>
        <w:t>ги, медицинские работники).</w:t>
      </w:r>
    </w:p>
    <w:p w:rsidR="00C14AD9" w:rsidRDefault="00C14AD9" w:rsidP="00C14AD9">
      <w:pPr>
        <w:pStyle w:val="af1"/>
        <w:spacing w:line="276" w:lineRule="auto"/>
        <w:ind w:firstLine="709"/>
        <w:jc w:val="both"/>
        <w:rPr>
          <w:rFonts w:ascii="Times New Roman" w:hAnsi="Times New Roman"/>
          <w:i/>
          <w:sz w:val="24"/>
          <w:szCs w:val="24"/>
        </w:rPr>
      </w:pPr>
      <w:r>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C14AD9" w:rsidRDefault="00C14AD9" w:rsidP="00C14AD9">
      <w:pPr>
        <w:spacing w:after="0"/>
        <w:ind w:firstLine="709"/>
        <w:jc w:val="center"/>
        <w:rPr>
          <w:rFonts w:ascii="Times New Roman" w:hAnsi="Times New Roman" w:cs="Times New Roman"/>
          <w:i/>
          <w:sz w:val="24"/>
          <w:szCs w:val="24"/>
        </w:rPr>
      </w:pPr>
    </w:p>
    <w:p w:rsidR="00C14AD9" w:rsidRDefault="00C14AD9" w:rsidP="00C14AD9">
      <w:pPr>
        <w:spacing w:after="0"/>
        <w:ind w:firstLine="709"/>
        <w:jc w:val="center"/>
        <w:rPr>
          <w:rFonts w:ascii="Times New Roman" w:hAnsi="Times New Roman" w:cs="Times New Roman"/>
          <w:i/>
          <w:sz w:val="24"/>
          <w:szCs w:val="24"/>
        </w:rPr>
      </w:pPr>
    </w:p>
    <w:p w:rsidR="00C14AD9" w:rsidRDefault="00C14AD9" w:rsidP="00C14AD9">
      <w:pPr>
        <w:spacing w:after="0"/>
        <w:ind w:firstLine="709"/>
        <w:jc w:val="center"/>
        <w:rPr>
          <w:rFonts w:ascii="Times New Roman" w:hAnsi="Times New Roman" w:cs="Times New Roman"/>
          <w:i/>
          <w:sz w:val="24"/>
          <w:szCs w:val="24"/>
        </w:rPr>
      </w:pPr>
    </w:p>
    <w:p w:rsidR="00C14AD9" w:rsidRDefault="00C14AD9" w:rsidP="00C14AD9">
      <w:pPr>
        <w:spacing w:after="0"/>
        <w:ind w:firstLine="709"/>
        <w:jc w:val="center"/>
        <w:rPr>
          <w:rFonts w:ascii="Times New Roman" w:hAnsi="Times New Roman" w:cs="Times New Roman"/>
          <w:i/>
          <w:sz w:val="24"/>
          <w:szCs w:val="24"/>
        </w:rPr>
      </w:pPr>
      <w:r>
        <w:rPr>
          <w:rFonts w:ascii="Times New Roman" w:hAnsi="Times New Roman" w:cs="Times New Roman"/>
          <w:i/>
          <w:sz w:val="24"/>
          <w:szCs w:val="24"/>
        </w:rPr>
        <w:t>Реализация программы формирования экологической культуры</w:t>
      </w:r>
    </w:p>
    <w:p w:rsidR="00C14AD9" w:rsidRDefault="00C14AD9" w:rsidP="00C14AD9">
      <w:pPr>
        <w:spacing w:after="0"/>
        <w:ind w:firstLine="709"/>
        <w:jc w:val="center"/>
        <w:rPr>
          <w:rFonts w:ascii="Times New Roman" w:hAnsi="Times New Roman" w:cs="Times New Roman"/>
          <w:color w:val="000000"/>
          <w:sz w:val="24"/>
          <w:szCs w:val="24"/>
        </w:rPr>
      </w:pPr>
      <w:r>
        <w:rPr>
          <w:rFonts w:ascii="Times New Roman" w:hAnsi="Times New Roman" w:cs="Times New Roman"/>
          <w:i/>
          <w:sz w:val="24"/>
          <w:szCs w:val="24"/>
        </w:rPr>
        <w:t>и здорового образа жизни в урочной деятельности.</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Программа реализуется на </w:t>
      </w:r>
      <w:proofErr w:type="spellStart"/>
      <w:r>
        <w:rPr>
          <w:rFonts w:ascii="Times New Roman" w:hAnsi="Times New Roman" w:cs="Times New Roman"/>
          <w:color w:val="000000"/>
          <w:sz w:val="24"/>
          <w:szCs w:val="24"/>
        </w:rPr>
        <w:t>межпредметной</w:t>
      </w:r>
      <w:proofErr w:type="spellEnd"/>
      <w:r>
        <w:rPr>
          <w:rFonts w:ascii="Times New Roman" w:hAnsi="Times New Roman" w:cs="Times New Roman"/>
          <w:color w:val="000000"/>
          <w:sz w:val="24"/>
          <w:szCs w:val="24"/>
        </w:rPr>
        <w:t xml:space="preserve"> основе путем интеграции в со</w:t>
      </w:r>
      <w:r>
        <w:rPr>
          <w:rFonts w:ascii="Times New Roman" w:hAnsi="Times New Roman" w:cs="Times New Roman"/>
          <w:color w:val="000000"/>
          <w:sz w:val="24"/>
          <w:szCs w:val="24"/>
        </w:rPr>
        <w:softHyphen/>
        <w:t>де</w:t>
      </w:r>
      <w:r>
        <w:rPr>
          <w:rFonts w:ascii="Times New Roman" w:hAnsi="Times New Roman" w:cs="Times New Roman"/>
          <w:color w:val="000000"/>
          <w:sz w:val="24"/>
          <w:szCs w:val="24"/>
        </w:rPr>
        <w:softHyphen/>
        <w:t>р</w:t>
      </w:r>
      <w:r>
        <w:rPr>
          <w:rFonts w:ascii="Times New Roman" w:hAnsi="Times New Roman" w:cs="Times New Roman"/>
          <w:color w:val="000000"/>
          <w:sz w:val="24"/>
          <w:szCs w:val="24"/>
        </w:rPr>
        <w:softHyphen/>
        <w:t>жание ба</w:t>
      </w:r>
      <w:r>
        <w:rPr>
          <w:rFonts w:ascii="Times New Roman" w:hAnsi="Times New Roman" w:cs="Times New Roman"/>
          <w:color w:val="000000"/>
          <w:sz w:val="24"/>
          <w:szCs w:val="24"/>
        </w:rPr>
        <w:softHyphen/>
        <w:t>зовых учебных предметов разделов и тем, способствующих фо</w:t>
      </w:r>
      <w:r>
        <w:rPr>
          <w:rFonts w:ascii="Times New Roman" w:hAnsi="Times New Roman" w:cs="Times New Roman"/>
          <w:color w:val="000000"/>
          <w:sz w:val="24"/>
          <w:szCs w:val="24"/>
        </w:rPr>
        <w:softHyphen/>
        <w:t>р</w:t>
      </w:r>
      <w:r>
        <w:rPr>
          <w:rFonts w:ascii="Times New Roman" w:hAnsi="Times New Roman" w:cs="Times New Roman"/>
          <w:color w:val="000000"/>
          <w:sz w:val="24"/>
          <w:szCs w:val="24"/>
        </w:rPr>
        <w:softHyphen/>
        <w:t>ми</w:t>
      </w:r>
      <w:r>
        <w:rPr>
          <w:rFonts w:ascii="Times New Roman" w:hAnsi="Times New Roman" w:cs="Times New Roman"/>
          <w:color w:val="000000"/>
          <w:sz w:val="24"/>
          <w:szCs w:val="24"/>
        </w:rPr>
        <w:softHyphen/>
        <w:t>рованию у обу</w:t>
      </w:r>
      <w:r>
        <w:rPr>
          <w:rFonts w:ascii="Times New Roman" w:hAnsi="Times New Roman" w:cs="Times New Roman"/>
          <w:color w:val="000000"/>
          <w:sz w:val="24"/>
          <w:szCs w:val="24"/>
        </w:rPr>
        <w:softHyphen/>
        <w:t>ча</w:t>
      </w:r>
      <w:r>
        <w:rPr>
          <w:rFonts w:ascii="Times New Roman" w:hAnsi="Times New Roman" w:cs="Times New Roman"/>
          <w:color w:val="000000"/>
          <w:sz w:val="24"/>
          <w:szCs w:val="24"/>
        </w:rPr>
        <w:softHyphen/>
        <w:t>ю</w:t>
      </w:r>
      <w:r>
        <w:rPr>
          <w:rFonts w:ascii="Times New Roman" w:hAnsi="Times New Roman" w:cs="Times New Roman"/>
          <w:color w:val="000000"/>
          <w:sz w:val="24"/>
          <w:szCs w:val="24"/>
        </w:rPr>
        <w:softHyphen/>
        <w:t>щи</w:t>
      </w:r>
      <w:r>
        <w:rPr>
          <w:rFonts w:ascii="Times New Roman" w:hAnsi="Times New Roman" w:cs="Times New Roman"/>
          <w:color w:val="000000"/>
          <w:sz w:val="24"/>
          <w:szCs w:val="24"/>
        </w:rPr>
        <w:softHyphen/>
        <w:t>хся с умственной отсталостью (интеллектуальными нарушениями) основ эко</w:t>
      </w:r>
      <w:r>
        <w:rPr>
          <w:rFonts w:ascii="Times New Roman" w:hAnsi="Times New Roman" w:cs="Times New Roman"/>
          <w:color w:val="000000"/>
          <w:sz w:val="24"/>
          <w:szCs w:val="24"/>
        </w:rPr>
        <w:softHyphen/>
        <w:t>ло</w:t>
      </w:r>
      <w:r>
        <w:rPr>
          <w:rFonts w:ascii="Times New Roman" w:hAnsi="Times New Roman" w:cs="Times New Roman"/>
          <w:color w:val="000000"/>
          <w:sz w:val="24"/>
          <w:szCs w:val="24"/>
        </w:rPr>
        <w:softHyphen/>
        <w:t>ги</w:t>
      </w:r>
      <w:r>
        <w:rPr>
          <w:rFonts w:ascii="Times New Roman" w:hAnsi="Times New Roman" w:cs="Times New Roman"/>
          <w:color w:val="000000"/>
          <w:sz w:val="24"/>
          <w:szCs w:val="24"/>
        </w:rPr>
        <w:softHyphen/>
        <w:t>че</w:t>
      </w:r>
      <w:r>
        <w:rPr>
          <w:rFonts w:ascii="Times New Roman" w:hAnsi="Times New Roman" w:cs="Times New Roman"/>
          <w:color w:val="000000"/>
          <w:sz w:val="24"/>
          <w:szCs w:val="24"/>
        </w:rPr>
        <w:softHyphen/>
        <w:t>с</w:t>
      </w:r>
      <w:r>
        <w:rPr>
          <w:rFonts w:ascii="Times New Roman" w:hAnsi="Times New Roman" w:cs="Times New Roman"/>
          <w:color w:val="000000"/>
          <w:sz w:val="24"/>
          <w:szCs w:val="24"/>
        </w:rPr>
        <w:softHyphen/>
        <w:t>кой культуры, установки на здоровый и без</w:t>
      </w:r>
      <w:r>
        <w:rPr>
          <w:rFonts w:ascii="Times New Roman" w:hAnsi="Times New Roman" w:cs="Times New Roman"/>
          <w:color w:val="000000"/>
          <w:sz w:val="24"/>
          <w:szCs w:val="24"/>
        </w:rPr>
        <w:softHyphen/>
        <w:t xml:space="preserve">опасный образ жизни. </w:t>
      </w:r>
      <w:proofErr w:type="gramStart"/>
      <w:r>
        <w:rPr>
          <w:rFonts w:ascii="Times New Roman" w:hAnsi="Times New Roman" w:cs="Times New Roman"/>
          <w:color w:val="000000"/>
          <w:sz w:val="24"/>
          <w:szCs w:val="24"/>
        </w:rPr>
        <w:t>Ведущая роль принадлежит таким учебным предметам как «Фи</w:t>
      </w:r>
      <w:r>
        <w:rPr>
          <w:rFonts w:ascii="Times New Roman" w:hAnsi="Times New Roman" w:cs="Times New Roman"/>
          <w:color w:val="000000"/>
          <w:sz w:val="24"/>
          <w:szCs w:val="24"/>
        </w:rPr>
        <w:softHyphen/>
        <w:t>зи</w:t>
      </w:r>
      <w:r>
        <w:rPr>
          <w:rFonts w:ascii="Times New Roman" w:hAnsi="Times New Roman" w:cs="Times New Roman"/>
          <w:color w:val="000000"/>
          <w:sz w:val="24"/>
          <w:szCs w:val="24"/>
        </w:rPr>
        <w:softHyphen/>
        <w:t>ческая культура», «Мир природы и человека», «Природоведение», «Биология», «Основы со</w:t>
      </w:r>
      <w:r>
        <w:rPr>
          <w:rFonts w:ascii="Times New Roman" w:hAnsi="Times New Roman" w:cs="Times New Roman"/>
          <w:color w:val="000000"/>
          <w:sz w:val="24"/>
          <w:szCs w:val="24"/>
        </w:rPr>
        <w:softHyphen/>
        <w:t>ци</w:t>
      </w:r>
      <w:r>
        <w:rPr>
          <w:rFonts w:ascii="Times New Roman" w:hAnsi="Times New Roman" w:cs="Times New Roman"/>
          <w:color w:val="000000"/>
          <w:sz w:val="24"/>
          <w:szCs w:val="24"/>
        </w:rPr>
        <w:softHyphen/>
        <w:t>аль</w:t>
      </w:r>
      <w:r>
        <w:rPr>
          <w:rFonts w:ascii="Times New Roman" w:hAnsi="Times New Roman" w:cs="Times New Roman"/>
          <w:color w:val="000000"/>
          <w:sz w:val="24"/>
          <w:szCs w:val="24"/>
        </w:rPr>
        <w:softHyphen/>
        <w:t>ной жизни», «География», а также «Ручной труд» и «Профильный труд».</w:t>
      </w:r>
      <w:proofErr w:type="gramEnd"/>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i/>
          <w:iCs/>
          <w:color w:val="000000"/>
          <w:spacing w:val="-4"/>
          <w:sz w:val="24"/>
          <w:szCs w:val="24"/>
        </w:rPr>
        <w:t>В результате</w:t>
      </w:r>
      <w:r>
        <w:rPr>
          <w:rFonts w:ascii="Times New Roman" w:hAnsi="Times New Roman"/>
          <w:color w:val="000000"/>
          <w:spacing w:val="-4"/>
          <w:sz w:val="24"/>
          <w:szCs w:val="24"/>
        </w:rPr>
        <w:t xml:space="preserve"> реализации программы у обучающихся будут</w:t>
      </w:r>
      <w:r>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элементарные </w:t>
      </w:r>
      <w:proofErr w:type="spellStart"/>
      <w:r>
        <w:rPr>
          <w:rFonts w:ascii="Times New Roman" w:hAnsi="Times New Roman" w:cs="Times New Roman"/>
          <w:color w:val="000000"/>
          <w:sz w:val="24"/>
          <w:szCs w:val="24"/>
        </w:rPr>
        <w:t>природосберегающие</w:t>
      </w:r>
      <w:proofErr w:type="spellEnd"/>
      <w:r>
        <w:rPr>
          <w:rFonts w:ascii="Times New Roman" w:hAnsi="Times New Roman" w:cs="Times New Roman"/>
          <w:color w:val="000000"/>
          <w:sz w:val="24"/>
          <w:szCs w:val="24"/>
        </w:rPr>
        <w:t xml:space="preserve"> умения и навыки: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умения оценивать правильность поведения людей в природе; </w:t>
      </w:r>
      <w:proofErr w:type="gramStart"/>
      <w:r>
        <w:rPr>
          <w:rFonts w:ascii="Times New Roman" w:hAnsi="Times New Roman" w:cs="Times New Roman"/>
          <w:sz w:val="24"/>
          <w:szCs w:val="24"/>
        </w:rPr>
        <w:t>бережное</w:t>
      </w:r>
      <w:proofErr w:type="gramEnd"/>
      <w:r>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элементарные </w:t>
      </w:r>
      <w:proofErr w:type="spellStart"/>
      <w:r>
        <w:rPr>
          <w:rFonts w:ascii="Times New Roman" w:hAnsi="Times New Roman" w:cs="Times New Roman"/>
          <w:color w:val="000000"/>
          <w:sz w:val="24"/>
          <w:szCs w:val="24"/>
        </w:rPr>
        <w:t>здоровьесберегающие</w:t>
      </w:r>
      <w:proofErr w:type="spellEnd"/>
      <w:r>
        <w:rPr>
          <w:rFonts w:ascii="Times New Roman" w:hAnsi="Times New Roman" w:cs="Times New Roman"/>
          <w:color w:val="000000"/>
          <w:sz w:val="24"/>
          <w:szCs w:val="24"/>
        </w:rPr>
        <w:t xml:space="preserve"> умения и навыки:</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навыки личной гигиены; активного образа жизни; </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w:t>
      </w:r>
      <w:r>
        <w:rPr>
          <w:rFonts w:ascii="Times New Roman" w:hAnsi="Times New Roman" w:cs="Times New Roman"/>
          <w:kern w:val="2"/>
          <w:sz w:val="24"/>
          <w:szCs w:val="24"/>
        </w:rPr>
        <w:t xml:space="preserve">организовывать </w:t>
      </w:r>
      <w:proofErr w:type="spellStart"/>
      <w:r>
        <w:rPr>
          <w:rFonts w:ascii="Times New Roman" w:hAnsi="Times New Roman" w:cs="Times New Roman"/>
          <w:kern w:val="2"/>
          <w:sz w:val="24"/>
          <w:szCs w:val="24"/>
        </w:rPr>
        <w:t>здоровьесберегающую</w:t>
      </w:r>
      <w:proofErr w:type="spellEnd"/>
      <w:r>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w:t>
      </w:r>
      <w:r>
        <w:rPr>
          <w:rFonts w:ascii="Times New Roman" w:hAnsi="Times New Roman" w:cs="Times New Roman"/>
          <w:color w:val="000000"/>
          <w:sz w:val="24"/>
          <w:szCs w:val="24"/>
        </w:rPr>
        <w:t>;</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умение оценивать правильность собственного поведения и поведения окружающих с позиций здорового образа жизни;</w:t>
      </w:r>
      <w:r>
        <w:rPr>
          <w:rFonts w:ascii="Times New Roman" w:hAnsi="Times New Roman" w:cs="Times New Roman"/>
          <w:sz w:val="24"/>
          <w:szCs w:val="24"/>
        </w:rPr>
        <w:t xml:space="preserve"> </w:t>
      </w:r>
    </w:p>
    <w:p w:rsidR="00C14AD9" w:rsidRDefault="00C14AD9" w:rsidP="00C14AD9">
      <w:pPr>
        <w:spacing w:after="0"/>
        <w:ind w:firstLine="709"/>
        <w:jc w:val="both"/>
        <w:rPr>
          <w:rFonts w:ascii="Times New Roman" w:hAnsi="Times New Roman" w:cs="Times New Roman"/>
          <w:sz w:val="24"/>
          <w:szCs w:val="24"/>
          <w:bdr w:val="none" w:sz="0" w:space="0" w:color="auto" w:frame="1"/>
        </w:rPr>
      </w:pPr>
      <w:r>
        <w:rPr>
          <w:rFonts w:ascii="Times New Roman" w:hAnsi="Times New Roman" w:cs="Times New Roman"/>
          <w:color w:val="000000"/>
          <w:sz w:val="24"/>
          <w:szCs w:val="24"/>
        </w:rPr>
        <w:t>умение соблюдать правила здорового питания</w:t>
      </w:r>
      <w:r>
        <w:rPr>
          <w:rFonts w:ascii="Times New Roman" w:hAnsi="Times New Roman" w:cs="Times New Roman"/>
          <w:sz w:val="24"/>
          <w:szCs w:val="24"/>
        </w:rPr>
        <w:t>:</w:t>
      </w:r>
      <w:r>
        <w:rPr>
          <w:rFonts w:ascii="Times New Roman" w:hAnsi="Times New Roman" w:cs="Times New Roman"/>
          <w:color w:val="333333"/>
          <w:sz w:val="24"/>
          <w:szCs w:val="24"/>
          <w:bdr w:val="none" w:sz="0" w:space="0" w:color="auto" w:frame="1"/>
        </w:rPr>
        <w:t xml:space="preserve"> навыков гигиены приготовления, </w:t>
      </w:r>
      <w:r>
        <w:rPr>
          <w:rFonts w:ascii="Times New Roman" w:hAnsi="Times New Roman" w:cs="Times New Roman"/>
          <w:sz w:val="24"/>
          <w:szCs w:val="24"/>
          <w:bdr w:val="none" w:sz="0" w:space="0" w:color="auto" w:frame="1"/>
        </w:rPr>
        <w:t xml:space="preserve">хранения и культуры приема пищи;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навыки противостояния вовлечению в </w:t>
      </w:r>
      <w:proofErr w:type="spellStart"/>
      <w:r>
        <w:rPr>
          <w:rFonts w:ascii="Times New Roman" w:hAnsi="Times New Roman" w:cs="Times New Roman"/>
          <w:sz w:val="24"/>
          <w:szCs w:val="24"/>
        </w:rPr>
        <w:t>табакокурение</w:t>
      </w:r>
      <w:proofErr w:type="spellEnd"/>
      <w:r>
        <w:rPr>
          <w:rFonts w:ascii="Times New Roman" w:hAnsi="Times New Roman" w:cs="Times New Roman"/>
          <w:sz w:val="24"/>
          <w:szCs w:val="24"/>
        </w:rPr>
        <w:t xml:space="preserve">, употребления алкоголя, наркотических и сильнодействующих веществ;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навыки и умения безопасного образа жизни:</w:t>
      </w:r>
    </w:p>
    <w:p w:rsidR="00C14AD9" w:rsidRDefault="00C14AD9" w:rsidP="00C14AD9">
      <w:pPr>
        <w:spacing w:after="0"/>
        <w:ind w:firstLine="709"/>
        <w:jc w:val="both"/>
        <w:rPr>
          <w:rFonts w:ascii="Times New Roman" w:hAnsi="Times New Roman" w:cs="Times New Roman"/>
          <w:color w:val="333333"/>
          <w:sz w:val="24"/>
          <w:szCs w:val="24"/>
          <w:bdr w:val="none" w:sz="0" w:space="0" w:color="auto" w:frame="1"/>
        </w:rPr>
      </w:pPr>
      <w:r>
        <w:rPr>
          <w:rFonts w:ascii="Times New Roman" w:hAnsi="Times New Roman" w:cs="Times New Roman"/>
          <w:color w:val="000000"/>
          <w:sz w:val="24"/>
          <w:szCs w:val="24"/>
        </w:rPr>
        <w:t xml:space="preserve">навыки адекватного </w:t>
      </w:r>
      <w:r>
        <w:rPr>
          <w:rFonts w:ascii="Times New Roman" w:hAnsi="Times New Roman" w:cs="Times New Roman"/>
          <w:color w:val="333333"/>
          <w:sz w:val="24"/>
          <w:szCs w:val="24"/>
          <w:bdr w:val="none" w:sz="0" w:space="0" w:color="auto" w:frame="1"/>
        </w:rPr>
        <w:t>поведения</w:t>
      </w:r>
      <w:r>
        <w:rPr>
          <w:rFonts w:ascii="Times New Roman" w:hAnsi="Times New Roman" w:cs="Times New Roman"/>
          <w:color w:val="333333"/>
          <w:sz w:val="24"/>
          <w:szCs w:val="24"/>
        </w:rPr>
        <w:t xml:space="preserve"> </w:t>
      </w:r>
      <w:r>
        <w:rPr>
          <w:rFonts w:ascii="Times New Roman" w:hAnsi="Times New Roman" w:cs="Times New Roman"/>
          <w:color w:val="333333"/>
          <w:sz w:val="24"/>
          <w:szCs w:val="24"/>
          <w:bdr w:val="none" w:sz="0" w:space="0" w:color="auto" w:frame="1"/>
        </w:rPr>
        <w:t xml:space="preserve">в случае возникновения опасных ситуаций в школе, дома, на улице; </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333333"/>
          <w:sz w:val="24"/>
          <w:szCs w:val="24"/>
          <w:bdr w:val="none" w:sz="0" w:space="0" w:color="auto" w:frame="1"/>
        </w:rPr>
        <w:lastRenderedPageBreak/>
        <w:t xml:space="preserve">умение </w:t>
      </w:r>
      <w:r>
        <w:rPr>
          <w:rFonts w:ascii="Times New Roman" w:hAnsi="Times New Roman" w:cs="Times New Roman"/>
          <w:color w:val="000000"/>
          <w:sz w:val="24"/>
          <w:szCs w:val="24"/>
        </w:rPr>
        <w:t xml:space="preserve">оценивать правильность поведения в быту; </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умения соблюдать правила безопасного поведения с огнём, водой, газом, электричеством; </w:t>
      </w:r>
      <w:r>
        <w:rPr>
          <w:rFonts w:ascii="Times New Roman" w:hAnsi="Times New Roman" w:cs="Times New Roman"/>
          <w:sz w:val="24"/>
          <w:szCs w:val="24"/>
        </w:rPr>
        <w:t>безопасного использования учебных принадлежностей, инструментов;</w:t>
      </w:r>
      <w:r>
        <w:rPr>
          <w:rFonts w:ascii="Times New Roman" w:hAnsi="Times New Roman" w:cs="Times New Roman"/>
          <w:color w:val="000000"/>
          <w:sz w:val="24"/>
          <w:szCs w:val="24"/>
        </w:rPr>
        <w:t xml:space="preserve"> </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навыки соблюдения правил дорожного движения и поведения на улице, пожарной безопасности; </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навыки </w:t>
      </w:r>
      <w:r>
        <w:rPr>
          <w:rFonts w:ascii="Times New Roman" w:hAnsi="Times New Roman" w:cs="Times New Roman"/>
          <w:sz w:val="24"/>
          <w:szCs w:val="24"/>
        </w:rPr>
        <w:t xml:space="preserve">позитивного общения; </w:t>
      </w:r>
      <w:r>
        <w:rPr>
          <w:rFonts w:ascii="Times New Roman" w:hAnsi="Times New Roman" w:cs="Times New Roman"/>
          <w:color w:val="000000"/>
          <w:sz w:val="24"/>
          <w:szCs w:val="24"/>
        </w:rPr>
        <w:t xml:space="preserve"> соблюдение правил взаимоотношений с незнакомыми людьми; правил безопасного поведения в общественном транспорте.</w:t>
      </w:r>
    </w:p>
    <w:p w:rsidR="00C14AD9" w:rsidRDefault="00C14AD9" w:rsidP="00C14AD9">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умения </w:t>
      </w:r>
      <w:r>
        <w:rPr>
          <w:rFonts w:ascii="Times New Roman" w:hAnsi="Times New Roman" w:cs="Times New Roman"/>
          <w:sz w:val="24"/>
          <w:szCs w:val="24"/>
        </w:rPr>
        <w:t>действовать в неблагоприятных погодных условиях</w:t>
      </w:r>
      <w:r>
        <w:rPr>
          <w:rFonts w:ascii="Times New Roman" w:hAnsi="Times New Roman" w:cs="Times New Roman"/>
          <w:color w:val="000000"/>
          <w:sz w:val="24"/>
          <w:szCs w:val="24"/>
        </w:rPr>
        <w:t xml:space="preserve"> (соблюдение правил поведения при грозе, в лесу, на водоёме и т.п.)</w:t>
      </w:r>
      <w:r>
        <w:rPr>
          <w:rFonts w:ascii="Times New Roman" w:hAnsi="Times New Roman" w:cs="Times New Roman"/>
          <w:sz w:val="24"/>
          <w:szCs w:val="24"/>
        </w:rPr>
        <w:t xml:space="preserve">;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C14AD9" w:rsidRDefault="00C14AD9" w:rsidP="00C14AD9">
      <w:pPr>
        <w:pStyle w:val="af6"/>
        <w:spacing w:line="276" w:lineRule="auto"/>
        <w:ind w:firstLine="709"/>
        <w:jc w:val="center"/>
        <w:rPr>
          <w:i/>
          <w:caps w:val="0"/>
          <w:sz w:val="24"/>
          <w:szCs w:val="24"/>
        </w:rPr>
      </w:pPr>
      <w:r>
        <w:rPr>
          <w:i/>
          <w:caps w:val="0"/>
          <w:sz w:val="24"/>
          <w:szCs w:val="24"/>
        </w:rPr>
        <w:t>Реализация программы формирования экологической культуры</w:t>
      </w:r>
    </w:p>
    <w:p w:rsidR="00C14AD9" w:rsidRDefault="00C14AD9" w:rsidP="00C14AD9">
      <w:pPr>
        <w:pStyle w:val="af6"/>
        <w:spacing w:line="276" w:lineRule="auto"/>
        <w:ind w:firstLine="709"/>
        <w:jc w:val="center"/>
        <w:rPr>
          <w:sz w:val="24"/>
          <w:szCs w:val="24"/>
        </w:rPr>
      </w:pPr>
      <w:r>
        <w:rPr>
          <w:i/>
          <w:caps w:val="0"/>
          <w:sz w:val="24"/>
          <w:szCs w:val="24"/>
        </w:rPr>
        <w:t>и здорового образа жизни во внеурочной деятельности</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Формирование экологической культуры, здорового и безопасного об</w:t>
      </w:r>
      <w:r>
        <w:rPr>
          <w:rFonts w:ascii="Times New Roman" w:hAnsi="Times New Roman"/>
          <w:sz w:val="24"/>
          <w:szCs w:val="24"/>
        </w:rPr>
        <w:softHyphen/>
        <w:t>ра</w:t>
      </w:r>
      <w:r>
        <w:rPr>
          <w:rFonts w:ascii="Times New Roman" w:hAnsi="Times New Roman"/>
          <w:sz w:val="24"/>
          <w:szCs w:val="24"/>
        </w:rPr>
        <w:softHyphen/>
        <w:t>за жизни  осуществляется во внеурочной деятельности во всех направлениях (со</w:t>
      </w:r>
      <w:r>
        <w:rPr>
          <w:rFonts w:ascii="Times New Roman" w:hAnsi="Times New Roman"/>
          <w:sz w:val="24"/>
          <w:szCs w:val="24"/>
        </w:rPr>
        <w:softHyphen/>
        <w:t>циальном, духовно-нравственном, спортивно-оздоровительном, об</w:t>
      </w:r>
      <w:r>
        <w:rPr>
          <w:rFonts w:ascii="Times New Roman" w:hAnsi="Times New Roman"/>
          <w:sz w:val="24"/>
          <w:szCs w:val="24"/>
        </w:rPr>
        <w:softHyphen/>
        <w:t>ще</w:t>
      </w:r>
      <w:r>
        <w:rPr>
          <w:rFonts w:ascii="Times New Roman" w:hAnsi="Times New Roman"/>
          <w:sz w:val="24"/>
          <w:szCs w:val="24"/>
        </w:rPr>
        <w:softHyphen/>
        <w:t>куль</w:t>
      </w:r>
      <w:r>
        <w:rPr>
          <w:rFonts w:ascii="Times New Roman" w:hAnsi="Times New Roman"/>
          <w:sz w:val="24"/>
          <w:szCs w:val="24"/>
        </w:rPr>
        <w:softHyphen/>
        <w:t>ту</w:t>
      </w:r>
      <w:r>
        <w:rPr>
          <w:rFonts w:ascii="Times New Roman" w:hAnsi="Times New Roman"/>
          <w:sz w:val="24"/>
          <w:szCs w:val="24"/>
        </w:rPr>
        <w:softHyphen/>
        <w:t xml:space="preserve">рном). </w:t>
      </w:r>
      <w:proofErr w:type="gramStart"/>
      <w:r>
        <w:rPr>
          <w:rFonts w:ascii="Times New Roman" w:hAnsi="Times New Roman"/>
          <w:sz w:val="24"/>
          <w:szCs w:val="24"/>
        </w:rPr>
        <w:t>Приоритетными</w:t>
      </w:r>
      <w:proofErr w:type="gramEnd"/>
      <w:r>
        <w:rPr>
          <w:rFonts w:ascii="Times New Roman" w:hAnsi="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4"/>
          <w:szCs w:val="24"/>
        </w:rPr>
        <w:softHyphen/>
        <w:t>ляющей).</w:t>
      </w:r>
    </w:p>
    <w:p w:rsidR="00C14AD9" w:rsidRDefault="00C14AD9" w:rsidP="00C14AD9">
      <w:pPr>
        <w:pStyle w:val="Pa7"/>
        <w:spacing w:line="276" w:lineRule="auto"/>
        <w:ind w:firstLine="709"/>
        <w:jc w:val="both"/>
      </w:pPr>
      <w:r>
        <w:t>Спортивно-оздоровительная деятельность является важнейшим направле</w:t>
      </w:r>
      <w:r>
        <w:softHyphen/>
        <w:t>нием внеуро</w:t>
      </w:r>
      <w:r>
        <w:softHyphen/>
        <w:t>чной деятельности обучающихся с умственной отсталостью (интеллектуальными на</w:t>
      </w:r>
      <w:r>
        <w:softHyphen/>
        <w:t>ру</w:t>
      </w:r>
      <w:r>
        <w:softHyphen/>
        <w:t>ше</w:t>
      </w:r>
      <w:r>
        <w:softHyphen/>
        <w:t>ниями), основная цель которой создание условий, способствующих гармоничному фи</w:t>
      </w:r>
      <w:r>
        <w:softHyphen/>
        <w:t>зи</w:t>
      </w:r>
      <w:r>
        <w:softHyphen/>
        <w:t>чес</w:t>
      </w:r>
      <w: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softHyphen/>
        <w:t>р</w:t>
      </w:r>
      <w:r>
        <w:softHyphen/>
        <w:t>ми</w:t>
      </w:r>
      <w:r>
        <w:softHyphen/>
        <w:t>ро</w:t>
      </w:r>
      <w:r>
        <w:softHyphen/>
        <w:t>ванию культуры здорового и безопасного образа жизни.</w:t>
      </w:r>
      <w:r>
        <w:rPr>
          <w:color w:val="000000"/>
        </w:rPr>
        <w:t xml:space="preserve"> Взаимодействие урочной и внеурочной деятельности в спортивно-оздоровительном направлении способствует усиле</w:t>
      </w:r>
      <w:r>
        <w:rPr>
          <w:color w:val="000000"/>
        </w:rPr>
        <w:softHyphen/>
        <w:t>нию оздоровительного эффекта, достигаемого в ходе активного использования обучаю</w:t>
      </w:r>
      <w:r>
        <w:rPr>
          <w:color w:val="000000"/>
        </w:rPr>
        <w:softHyphen/>
        <w:t>щи</w:t>
      </w:r>
      <w:r>
        <w:rPr>
          <w:color w:val="000000"/>
        </w:rPr>
        <w:softHyphen/>
        <w:t xml:space="preserve">мися с умственной отсталостью </w:t>
      </w:r>
      <w:r>
        <w:t xml:space="preserve">(интеллектуальными нарушениями) </w:t>
      </w:r>
      <w:r>
        <w:rPr>
          <w:color w:val="000000"/>
        </w:rPr>
        <w:t>освоенных знаний, спо</w:t>
      </w:r>
      <w:r>
        <w:rPr>
          <w:color w:val="000000"/>
        </w:rPr>
        <w:softHyphen/>
        <w:t>собов и физических упражнений в физкультурно-оздоровительных мероприятиях, режи</w:t>
      </w:r>
      <w:r>
        <w:rPr>
          <w:color w:val="000000"/>
        </w:rPr>
        <w:softHyphen/>
        <w:t xml:space="preserve">ме дня, самостоятельных занятиях физическими упражнениями. </w:t>
      </w:r>
      <w:r>
        <w:t>Образовательные орга</w:t>
      </w:r>
      <w:r>
        <w:softHyphen/>
        <w:t>ни</w:t>
      </w:r>
      <w:r>
        <w:softHyphen/>
        <w:t xml:space="preserve">зации </w:t>
      </w:r>
      <w:r>
        <w:rPr>
          <w:color w:val="000000"/>
        </w:rPr>
        <w:t>должны предусмотреть:</w:t>
      </w:r>
      <w:r>
        <w:t xml:space="preserve"> </w:t>
      </w:r>
    </w:p>
    <w:p w:rsidR="00C14AD9" w:rsidRDefault="00C14AD9" w:rsidP="00C14AD9">
      <w:pPr>
        <w:pStyle w:val="af6"/>
        <w:spacing w:line="276" w:lineRule="auto"/>
        <w:ind w:firstLine="709"/>
        <w:rPr>
          <w:sz w:val="24"/>
          <w:szCs w:val="24"/>
        </w:rPr>
      </w:pPr>
      <w:r>
        <w:rPr>
          <w:sz w:val="24"/>
          <w:szCs w:val="24"/>
        </w:rPr>
        <w:t>―</w:t>
      </w:r>
      <w:r>
        <w:rPr>
          <w:sz w:val="24"/>
          <w:szCs w:val="24"/>
          <w:lang w:val="en-US"/>
        </w:rPr>
        <w:t> </w:t>
      </w:r>
      <w:r>
        <w:rPr>
          <w:caps w:val="0"/>
          <w:sz w:val="24"/>
          <w:szCs w:val="24"/>
        </w:rPr>
        <w:t>организацию работы спортивных секций и создание условий для их эффективного функционирования;</w:t>
      </w:r>
    </w:p>
    <w:p w:rsidR="00C14AD9" w:rsidRDefault="00C14AD9" w:rsidP="00C14AD9">
      <w:pPr>
        <w:pStyle w:val="af6"/>
        <w:spacing w:line="276" w:lineRule="auto"/>
        <w:ind w:firstLine="709"/>
        <w:rPr>
          <w:sz w:val="24"/>
          <w:szCs w:val="24"/>
        </w:rPr>
      </w:pPr>
      <w:r>
        <w:rPr>
          <w:sz w:val="24"/>
          <w:szCs w:val="24"/>
        </w:rPr>
        <w:t>―</w:t>
      </w:r>
      <w:r>
        <w:rPr>
          <w:sz w:val="24"/>
          <w:szCs w:val="24"/>
          <w:lang w:val="en-US"/>
        </w:rPr>
        <w:t> </w:t>
      </w:r>
      <w:r>
        <w:rPr>
          <w:caps w:val="0"/>
          <w:sz w:val="24"/>
          <w:szCs w:val="24"/>
        </w:rPr>
        <w:t>регулярное проведение спортивно-оздоровительных мероприятий (дней спорта, соревнований, олимпиад, походов и т. п.).</w:t>
      </w:r>
    </w:p>
    <w:p w:rsidR="00C14AD9" w:rsidRDefault="00C14AD9" w:rsidP="00C14AD9">
      <w:pPr>
        <w:tabs>
          <w:tab w:val="left" w:pos="720"/>
          <w:tab w:val="left" w:pos="1080"/>
        </w:tabs>
        <w:spacing w:after="0"/>
        <w:ind w:firstLine="709"/>
        <w:jc w:val="both"/>
        <w:rPr>
          <w:rStyle w:val="14"/>
          <w:caps w:val="0"/>
          <w:sz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проведение просветительской работы с обучающимися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w:t>
      </w:r>
      <w:r>
        <w:rPr>
          <w:rFonts w:ascii="Times New Roman" w:hAnsi="Times New Roman" w:cs="Times New Roman"/>
          <w:sz w:val="24"/>
          <w:szCs w:val="24"/>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C14AD9" w:rsidRDefault="00C14AD9" w:rsidP="00C14AD9">
      <w:pPr>
        <w:pStyle w:val="ac"/>
        <w:spacing w:after="0"/>
        <w:ind w:firstLine="709"/>
        <w:jc w:val="both"/>
        <w:rPr>
          <w:rStyle w:val="14"/>
          <w:sz w:val="24"/>
          <w:szCs w:val="24"/>
        </w:rPr>
      </w:pPr>
      <w:r>
        <w:rPr>
          <w:rStyle w:val="14"/>
          <w:sz w:val="24"/>
          <w:szCs w:val="24"/>
        </w:rPr>
        <w:t>Реализация дополнительных программ</w:t>
      </w:r>
    </w:p>
    <w:p w:rsidR="00D8400D" w:rsidRDefault="00D8400D" w:rsidP="00C14AD9">
      <w:pPr>
        <w:pStyle w:val="ac"/>
        <w:spacing w:after="0"/>
        <w:ind w:firstLine="709"/>
        <w:jc w:val="both"/>
        <w:rPr>
          <w:rStyle w:val="14"/>
          <w:i w:val="0"/>
          <w:caps w:val="0"/>
          <w:sz w:val="24"/>
          <w:szCs w:val="24"/>
        </w:rPr>
      </w:pPr>
    </w:p>
    <w:p w:rsidR="00C14AD9" w:rsidRDefault="00D8400D" w:rsidP="00C14AD9">
      <w:pPr>
        <w:pStyle w:val="ac"/>
        <w:spacing w:after="0"/>
        <w:ind w:firstLine="709"/>
        <w:jc w:val="both"/>
      </w:pPr>
      <w:r>
        <w:rPr>
          <w:rStyle w:val="14"/>
          <w:sz w:val="24"/>
          <w:szCs w:val="24"/>
        </w:rPr>
        <w:t xml:space="preserve">В  </w:t>
      </w:r>
      <w:r w:rsidR="00C14AD9">
        <w:rPr>
          <w:rStyle w:val="14"/>
          <w:sz w:val="24"/>
          <w:szCs w:val="24"/>
        </w:rPr>
        <w:t xml:space="preserve"> рамках указанных направлений внеурочной работы разрабатываются до</w:t>
      </w:r>
      <w:r w:rsidR="00C14AD9">
        <w:rPr>
          <w:rStyle w:val="14"/>
          <w:sz w:val="24"/>
          <w:szCs w:val="24"/>
        </w:rPr>
        <w:softHyphen/>
        <w:t>пол</w:t>
      </w:r>
      <w:r w:rsidR="00C14AD9">
        <w:rPr>
          <w:rStyle w:val="14"/>
          <w:sz w:val="24"/>
          <w:szCs w:val="24"/>
        </w:rPr>
        <w:softHyphen/>
        <w:t>ни</w:t>
      </w:r>
      <w:r w:rsidR="00C14AD9">
        <w:rPr>
          <w:rStyle w:val="14"/>
          <w:sz w:val="24"/>
          <w:szCs w:val="24"/>
        </w:rPr>
        <w:softHyphen/>
        <w:t>тель</w:t>
      </w:r>
      <w:r w:rsidR="00C14AD9">
        <w:rPr>
          <w:rStyle w:val="14"/>
          <w:sz w:val="24"/>
          <w:szCs w:val="24"/>
        </w:rPr>
        <w:softHyphen/>
        <w:t xml:space="preserve">ные программы экологического воспитания обучающихся с умственной отсталостью </w:t>
      </w:r>
      <w:r w:rsidR="00C14AD9">
        <w:rPr>
          <w:rFonts w:ascii="Times New Roman" w:hAnsi="Times New Roman"/>
          <w:color w:val="auto"/>
          <w:sz w:val="24"/>
          <w:szCs w:val="24"/>
        </w:rPr>
        <w:t>(ин</w:t>
      </w:r>
      <w:r w:rsidR="00C14AD9">
        <w:rPr>
          <w:rFonts w:ascii="Times New Roman" w:hAnsi="Times New Roman"/>
          <w:color w:val="auto"/>
          <w:sz w:val="24"/>
          <w:szCs w:val="24"/>
        </w:rPr>
        <w:softHyphen/>
        <w:t>те</w:t>
      </w:r>
      <w:r w:rsidR="00C14AD9">
        <w:rPr>
          <w:rFonts w:ascii="Times New Roman" w:hAnsi="Times New Roman"/>
          <w:color w:val="auto"/>
          <w:sz w:val="24"/>
          <w:szCs w:val="24"/>
        </w:rPr>
        <w:softHyphen/>
        <w:t>л</w:t>
      </w:r>
      <w:r w:rsidR="00C14AD9">
        <w:rPr>
          <w:rFonts w:ascii="Times New Roman" w:hAnsi="Times New Roman"/>
          <w:color w:val="auto"/>
          <w:sz w:val="24"/>
          <w:szCs w:val="24"/>
        </w:rPr>
        <w:softHyphen/>
        <w:t>ле</w:t>
      </w:r>
      <w:r w:rsidR="00C14AD9">
        <w:rPr>
          <w:rFonts w:ascii="Times New Roman" w:hAnsi="Times New Roman"/>
          <w:color w:val="auto"/>
          <w:sz w:val="24"/>
          <w:szCs w:val="24"/>
        </w:rPr>
        <w:softHyphen/>
        <w:t>к</w:t>
      </w:r>
      <w:r w:rsidR="00C14AD9">
        <w:rPr>
          <w:rFonts w:ascii="Times New Roman" w:hAnsi="Times New Roman"/>
          <w:color w:val="auto"/>
          <w:sz w:val="24"/>
          <w:szCs w:val="24"/>
        </w:rPr>
        <w:softHyphen/>
      </w:r>
      <w:r w:rsidR="00C14AD9">
        <w:rPr>
          <w:rFonts w:ascii="Times New Roman" w:hAnsi="Times New Roman"/>
          <w:color w:val="auto"/>
          <w:sz w:val="24"/>
          <w:szCs w:val="24"/>
        </w:rPr>
        <w:lastRenderedPageBreak/>
        <w:t xml:space="preserve">туальными нарушениями) </w:t>
      </w:r>
      <w:r w:rsidR="00C14AD9">
        <w:rPr>
          <w:rStyle w:val="14"/>
          <w:sz w:val="24"/>
          <w:szCs w:val="24"/>
        </w:rPr>
        <w:t>и формирования основ безопасной жи</w:t>
      </w:r>
      <w:r w:rsidR="00C14AD9">
        <w:rPr>
          <w:rStyle w:val="14"/>
          <w:sz w:val="24"/>
          <w:szCs w:val="24"/>
        </w:rPr>
        <w:softHyphen/>
        <w:t>з</w:t>
      </w:r>
      <w:r w:rsidR="00C14AD9">
        <w:rPr>
          <w:rStyle w:val="14"/>
          <w:sz w:val="24"/>
          <w:szCs w:val="24"/>
        </w:rPr>
        <w:softHyphen/>
        <w:t>не</w:t>
      </w:r>
      <w:r w:rsidR="00C14AD9">
        <w:rPr>
          <w:rStyle w:val="14"/>
          <w:sz w:val="24"/>
          <w:szCs w:val="24"/>
        </w:rPr>
        <w:softHyphen/>
        <w:t>де</w:t>
      </w:r>
      <w:r w:rsidR="00C14AD9">
        <w:rPr>
          <w:rStyle w:val="14"/>
          <w:sz w:val="24"/>
          <w:szCs w:val="24"/>
        </w:rPr>
        <w:softHyphen/>
        <w:t>я</w:t>
      </w:r>
      <w:r w:rsidR="00C14AD9">
        <w:rPr>
          <w:rStyle w:val="14"/>
          <w:sz w:val="24"/>
          <w:szCs w:val="24"/>
        </w:rPr>
        <w:softHyphen/>
        <w:t>тель</w:t>
      </w:r>
      <w:r w:rsidR="00C14AD9">
        <w:rPr>
          <w:rStyle w:val="14"/>
          <w:sz w:val="24"/>
          <w:szCs w:val="24"/>
        </w:rPr>
        <w:softHyphen/>
        <w:t>но</w:t>
      </w:r>
      <w:r w:rsidR="00C14AD9">
        <w:rPr>
          <w:rStyle w:val="14"/>
          <w:sz w:val="24"/>
          <w:szCs w:val="24"/>
        </w:rPr>
        <w:softHyphen/>
        <w:t>с</w:t>
      </w:r>
      <w:r w:rsidR="00C14AD9">
        <w:rPr>
          <w:rStyle w:val="14"/>
          <w:sz w:val="24"/>
          <w:szCs w:val="24"/>
        </w:rPr>
        <w:softHyphen/>
        <w:t>ти.</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Во внеурочной деятельности экологическое воспитание осу</w:t>
      </w:r>
      <w:r>
        <w:rPr>
          <w:rFonts w:ascii="Times New Roman" w:hAnsi="Times New Roman"/>
          <w:sz w:val="24"/>
          <w:szCs w:val="24"/>
        </w:rPr>
        <w:softHyphen/>
        <w:t>ще</w:t>
      </w:r>
      <w:r>
        <w:rPr>
          <w:rFonts w:ascii="Times New Roman" w:hAnsi="Times New Roman"/>
          <w:sz w:val="24"/>
          <w:szCs w:val="24"/>
        </w:rPr>
        <w:softHyphen/>
        <w:t>с</w:t>
      </w:r>
      <w:r>
        <w:rPr>
          <w:rFonts w:ascii="Times New Roman" w:hAnsi="Times New Roman"/>
          <w:sz w:val="24"/>
          <w:szCs w:val="24"/>
        </w:rPr>
        <w:softHyphen/>
        <w:t>т</w:t>
      </w:r>
      <w:r>
        <w:rPr>
          <w:rFonts w:ascii="Times New Roman" w:hAnsi="Times New Roman"/>
          <w:sz w:val="24"/>
          <w:szCs w:val="24"/>
        </w:rPr>
        <w:softHyphen/>
        <w:t>в</w:t>
      </w:r>
      <w:r>
        <w:rPr>
          <w:rFonts w:ascii="Times New Roman" w:hAnsi="Times New Roman"/>
          <w:sz w:val="24"/>
          <w:szCs w:val="24"/>
        </w:rPr>
        <w:softHyphen/>
        <w:t>ля</w:t>
      </w:r>
      <w:r>
        <w:rPr>
          <w:rFonts w:ascii="Times New Roman" w:hAnsi="Times New Roman"/>
          <w:sz w:val="24"/>
          <w:szCs w:val="24"/>
        </w:rPr>
        <w:softHyphen/>
        <w:t>ет</w:t>
      </w:r>
      <w:r>
        <w:rPr>
          <w:rFonts w:ascii="Times New Roman" w:hAnsi="Times New Roman"/>
          <w:sz w:val="24"/>
          <w:szCs w:val="24"/>
        </w:rPr>
        <w:softHyphen/>
        <w:t>ся в рамках духовно-нравственного воспитания. Экологическое воспитание направлено на фор</w:t>
      </w:r>
      <w:r>
        <w:rPr>
          <w:rFonts w:ascii="Times New Roman" w:hAnsi="Times New Roman"/>
          <w:sz w:val="24"/>
          <w:szCs w:val="24"/>
        </w:rPr>
        <w:softHyphen/>
        <w:t>ми</w:t>
      </w:r>
      <w:r>
        <w:rPr>
          <w:rFonts w:ascii="Times New Roman" w:hAnsi="Times New Roman"/>
          <w:sz w:val="24"/>
          <w:szCs w:val="24"/>
        </w:rPr>
        <w:softHyphen/>
        <w:t>ро</w:t>
      </w:r>
      <w:r>
        <w:rPr>
          <w:rFonts w:ascii="Times New Roman" w:hAnsi="Times New Roman"/>
          <w:sz w:val="24"/>
          <w:szCs w:val="24"/>
        </w:rPr>
        <w:softHyphen/>
        <w:t>ва</w:t>
      </w:r>
      <w:r>
        <w:rPr>
          <w:rFonts w:ascii="Times New Roman" w:hAnsi="Times New Roman"/>
          <w:sz w:val="24"/>
          <w:szCs w:val="24"/>
        </w:rPr>
        <w:softHyphen/>
        <w:t>ние элементарных экологических представлений, осознанного отношения к объектам ок</w:t>
      </w:r>
      <w:r>
        <w:rPr>
          <w:rFonts w:ascii="Times New Roman" w:hAnsi="Times New Roman"/>
          <w:sz w:val="24"/>
          <w:szCs w:val="24"/>
        </w:rPr>
        <w:softHyphen/>
        <w:t>ру</w:t>
      </w:r>
      <w:r>
        <w:rPr>
          <w:rFonts w:ascii="Times New Roman" w:hAnsi="Times New Roman"/>
          <w:sz w:val="24"/>
          <w:szCs w:val="24"/>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4"/>
          <w:szCs w:val="24"/>
        </w:rPr>
        <w:softHyphen/>
        <w:t>ма.</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14AD9" w:rsidRDefault="00C14AD9" w:rsidP="00C14AD9">
      <w:pPr>
        <w:pStyle w:val="ac"/>
        <w:spacing w:after="0"/>
        <w:ind w:firstLine="709"/>
        <w:jc w:val="both"/>
        <w:rPr>
          <w:rStyle w:val="14"/>
          <w:i w:val="0"/>
          <w:caps w:val="0"/>
          <w:sz w:val="24"/>
        </w:rPr>
      </w:pPr>
      <w:r>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Содержательные приоритеты программ определяются на основании учета ин</w:t>
      </w:r>
      <w:r>
        <w:rPr>
          <w:rFonts w:ascii="Times New Roman" w:hAnsi="Times New Roman"/>
          <w:sz w:val="24"/>
          <w:szCs w:val="24"/>
        </w:rPr>
        <w:softHyphen/>
        <w:t>ди</w:t>
      </w:r>
      <w:r>
        <w:rPr>
          <w:rFonts w:ascii="Times New Roman" w:hAnsi="Times New Roman"/>
          <w:sz w:val="24"/>
          <w:szCs w:val="24"/>
        </w:rPr>
        <w:softHyphen/>
        <w:t>ви</w:t>
      </w:r>
      <w:r>
        <w:rPr>
          <w:rFonts w:ascii="Times New Roman" w:hAnsi="Times New Roman"/>
          <w:sz w:val="24"/>
          <w:szCs w:val="24"/>
        </w:rPr>
        <w:softHyphen/>
        <w:t>ду</w:t>
      </w:r>
      <w:r>
        <w:rPr>
          <w:rFonts w:ascii="Times New Roman" w:hAnsi="Times New Roman"/>
          <w:sz w:val="24"/>
          <w:szCs w:val="24"/>
        </w:rPr>
        <w:softHyphen/>
        <w:t>альных и возрастных особенностей обучающихся их потребностей, а также осо</w:t>
      </w:r>
      <w:r>
        <w:rPr>
          <w:rFonts w:ascii="Times New Roman" w:hAnsi="Times New Roman"/>
          <w:sz w:val="24"/>
          <w:szCs w:val="24"/>
        </w:rPr>
        <w:softHyphen/>
        <w:t>бен</w:t>
      </w:r>
      <w:r>
        <w:rPr>
          <w:rFonts w:ascii="Times New Roman" w:hAnsi="Times New Roman"/>
          <w:sz w:val="24"/>
          <w:szCs w:val="24"/>
        </w:rPr>
        <w:softHyphen/>
        <w:t>но</w:t>
      </w:r>
      <w:r>
        <w:rPr>
          <w:rFonts w:ascii="Times New Roman" w:hAnsi="Times New Roman"/>
          <w:sz w:val="24"/>
          <w:szCs w:val="24"/>
        </w:rPr>
        <w:softHyphen/>
        <w:t>стей региона проживания.</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следует учитывать, что во внеурочной деятельности на пер</w:t>
      </w:r>
      <w:r>
        <w:rPr>
          <w:rFonts w:ascii="Times New Roman" w:hAnsi="Times New Roman" w:cs="Times New Roman"/>
          <w:sz w:val="24"/>
          <w:szCs w:val="24"/>
        </w:rPr>
        <w:softHyphen/>
        <w:t>вое место выдвигается опыт применения формируемых усилиями всех учебных пред</w:t>
      </w:r>
      <w:r>
        <w:rPr>
          <w:rFonts w:ascii="Times New Roman" w:hAnsi="Times New Roman" w:cs="Times New Roman"/>
          <w:sz w:val="24"/>
          <w:szCs w:val="24"/>
        </w:rPr>
        <w:softHyphen/>
        <w:t>ме</w:t>
      </w:r>
      <w:r>
        <w:rPr>
          <w:rFonts w:ascii="Times New Roman" w:hAnsi="Times New Roman" w:cs="Times New Roman"/>
          <w:sz w:val="24"/>
          <w:szCs w:val="24"/>
        </w:rPr>
        <w:softHyphen/>
        <w:t>тов базовых учебных действий, ценностных ориентаций и оценочных умений, со</w:t>
      </w:r>
      <w:r>
        <w:rPr>
          <w:rFonts w:ascii="Times New Roman" w:hAnsi="Times New Roman" w:cs="Times New Roman"/>
          <w:sz w:val="24"/>
          <w:szCs w:val="24"/>
        </w:rPr>
        <w:softHyphen/>
        <w:t>ци</w:t>
      </w:r>
      <w:r>
        <w:rPr>
          <w:rFonts w:ascii="Times New Roman" w:hAnsi="Times New Roman" w:cs="Times New Roman"/>
          <w:sz w:val="24"/>
          <w:szCs w:val="24"/>
        </w:rPr>
        <w:softHyphen/>
        <w:t>аль</w:t>
      </w:r>
      <w:r>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Pr>
          <w:rFonts w:ascii="Times New Roman" w:hAnsi="Times New Roman" w:cs="Times New Roman"/>
          <w:sz w:val="24"/>
          <w:szCs w:val="24"/>
        </w:rPr>
        <w:softHyphen/>
        <w:t>опасности человека и природы. В связи с этим необходимо продумать организацию си</w:t>
      </w:r>
      <w:r>
        <w:rPr>
          <w:rFonts w:ascii="Times New Roman" w:hAnsi="Times New Roman" w:cs="Times New Roman"/>
          <w:sz w:val="24"/>
          <w:szCs w:val="24"/>
        </w:rPr>
        <w:softHyphen/>
        <w:t>с</w:t>
      </w:r>
      <w:r>
        <w:rPr>
          <w:rFonts w:ascii="Times New Roman" w:hAnsi="Times New Roman" w:cs="Times New Roman"/>
          <w:sz w:val="24"/>
          <w:szCs w:val="24"/>
        </w:rPr>
        <w:softHyphen/>
        <w:t>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w:t>
      </w:r>
      <w:r>
        <w:rPr>
          <w:rFonts w:ascii="Times New Roman" w:hAnsi="Times New Roman" w:cs="Times New Roman"/>
          <w:sz w:val="24"/>
          <w:szCs w:val="24"/>
        </w:rPr>
        <w:softHyphen/>
        <w:t>ту</w:t>
      </w:r>
      <w:r>
        <w:rPr>
          <w:rFonts w:ascii="Times New Roman" w:hAnsi="Times New Roman" w:cs="Times New Roman"/>
          <w:sz w:val="24"/>
          <w:szCs w:val="24"/>
        </w:rPr>
        <w:softHyphen/>
        <w:t>а</w:t>
      </w:r>
      <w:r>
        <w:rPr>
          <w:rFonts w:ascii="Times New Roman" w:hAnsi="Times New Roman" w:cs="Times New Roman"/>
          <w:sz w:val="24"/>
          <w:szCs w:val="24"/>
        </w:rPr>
        <w:softHyphen/>
        <w:t>ци</w:t>
      </w:r>
      <w:r>
        <w:rPr>
          <w:rFonts w:ascii="Times New Roman" w:hAnsi="Times New Roman" w:cs="Times New Roman"/>
          <w:sz w:val="24"/>
          <w:szCs w:val="24"/>
        </w:rPr>
        <w:softHyphen/>
        <w:t>ях.</w:t>
      </w:r>
    </w:p>
    <w:p w:rsidR="00C14AD9" w:rsidRDefault="00C14AD9" w:rsidP="00C14AD9">
      <w:pPr>
        <w:pStyle w:val="ac"/>
        <w:spacing w:after="0"/>
        <w:ind w:firstLine="709"/>
        <w:jc w:val="both"/>
        <w:rPr>
          <w:rFonts w:ascii="Times New Roman" w:hAnsi="Times New Roman"/>
          <w:i/>
          <w:sz w:val="24"/>
          <w:szCs w:val="24"/>
        </w:rPr>
      </w:pPr>
      <w:proofErr w:type="gramStart"/>
      <w:r>
        <w:rPr>
          <w:rFonts w:ascii="Times New Roman" w:hAnsi="Times New Roman"/>
          <w:sz w:val="24"/>
          <w:szCs w:val="24"/>
        </w:rPr>
        <w:t>Формы организации внеурочной деятельности: спортивно-оздоровительные ме</w:t>
      </w:r>
      <w:r>
        <w:rPr>
          <w:rFonts w:ascii="Times New Roman" w:hAnsi="Times New Roman"/>
          <w:sz w:val="24"/>
          <w:szCs w:val="24"/>
        </w:rPr>
        <w:softHyphen/>
        <w:t>ро</w:t>
      </w:r>
      <w:r>
        <w:rPr>
          <w:rFonts w:ascii="Times New Roman" w:hAnsi="Times New Roman"/>
          <w:sz w:val="24"/>
          <w:szCs w:val="24"/>
        </w:rPr>
        <w:softHyphen/>
        <w:t>при</w:t>
      </w:r>
      <w:r>
        <w:rPr>
          <w:rFonts w:ascii="Times New Roman" w:hAnsi="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C14AD9" w:rsidRDefault="00C14AD9" w:rsidP="00C14AD9">
      <w:pPr>
        <w:pStyle w:val="ac"/>
        <w:spacing w:after="0"/>
        <w:ind w:firstLine="709"/>
        <w:jc w:val="center"/>
        <w:rPr>
          <w:rFonts w:ascii="Times New Roman" w:hAnsi="Times New Roman"/>
          <w:sz w:val="24"/>
          <w:szCs w:val="24"/>
        </w:rPr>
      </w:pPr>
      <w:r>
        <w:rPr>
          <w:rFonts w:ascii="Times New Roman" w:hAnsi="Times New Roman"/>
          <w:i/>
          <w:sz w:val="24"/>
          <w:szCs w:val="24"/>
        </w:rPr>
        <w:t>Просветительская работа с родителями</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4"/>
          <w:szCs w:val="24"/>
        </w:rPr>
        <w:softHyphen/>
        <w:t>ми</w:t>
      </w:r>
      <w:r>
        <w:rPr>
          <w:rFonts w:ascii="Times New Roman" w:hAnsi="Times New Roman"/>
          <w:sz w:val="24"/>
          <w:szCs w:val="24"/>
        </w:rPr>
        <w:softHyphen/>
        <w:t>ро</w:t>
      </w:r>
      <w:r>
        <w:rPr>
          <w:rFonts w:ascii="Times New Roman" w:hAnsi="Times New Roman"/>
          <w:sz w:val="24"/>
          <w:szCs w:val="24"/>
        </w:rPr>
        <w:softHyphen/>
        <w:t>ва</w:t>
      </w:r>
      <w:r>
        <w:rPr>
          <w:rFonts w:ascii="Times New Roman" w:hAnsi="Times New Roman"/>
          <w:sz w:val="24"/>
          <w:szCs w:val="24"/>
        </w:rPr>
        <w:softHyphen/>
        <w:t xml:space="preserve">ния безопасного образа жизни включает: </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проведение родительских собраний, семинаров, лекций, тренингов, конференций, кру</w:t>
      </w:r>
      <w:r>
        <w:rPr>
          <w:rFonts w:ascii="Times New Roman" w:hAnsi="Times New Roman"/>
          <w:sz w:val="24"/>
          <w:szCs w:val="24"/>
        </w:rPr>
        <w:softHyphen/>
        <w:t>глых столов и т.п.;</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4"/>
          <w:szCs w:val="24"/>
        </w:rPr>
        <w:softHyphen/>
        <w:t>ре</w:t>
      </w:r>
      <w:r>
        <w:rPr>
          <w:rFonts w:ascii="Times New Roman" w:hAnsi="Times New Roman"/>
          <w:sz w:val="24"/>
          <w:szCs w:val="24"/>
        </w:rPr>
        <w:softHyphen/>
        <w:t>в</w:t>
      </w:r>
      <w:r>
        <w:rPr>
          <w:rFonts w:ascii="Times New Roman" w:hAnsi="Times New Roman"/>
          <w:sz w:val="24"/>
          <w:szCs w:val="24"/>
        </w:rPr>
        <w:softHyphen/>
        <w:t>но</w:t>
      </w:r>
      <w:r>
        <w:rPr>
          <w:rFonts w:ascii="Times New Roman" w:hAnsi="Times New Roman"/>
          <w:sz w:val="24"/>
          <w:szCs w:val="24"/>
        </w:rPr>
        <w:softHyphen/>
        <w:t>ва</w:t>
      </w:r>
      <w:r>
        <w:rPr>
          <w:rFonts w:ascii="Times New Roman" w:hAnsi="Times New Roman"/>
          <w:sz w:val="24"/>
          <w:szCs w:val="24"/>
        </w:rPr>
        <w:softHyphen/>
        <w:t>ний, дней здоровья, занятий по профилактике вредных привычек и т. п.</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4"/>
          <w:szCs w:val="24"/>
        </w:rPr>
        <w:softHyphen/>
        <w:t>бе</w:t>
      </w:r>
      <w:r>
        <w:rPr>
          <w:rFonts w:ascii="Times New Roman" w:hAnsi="Times New Roman"/>
          <w:sz w:val="24"/>
          <w:szCs w:val="24"/>
        </w:rPr>
        <w:softHyphen/>
        <w:t>н</w:t>
      </w:r>
      <w:r>
        <w:rPr>
          <w:rFonts w:ascii="Times New Roman" w:hAnsi="Times New Roman"/>
          <w:sz w:val="24"/>
          <w:szCs w:val="24"/>
        </w:rPr>
        <w:softHyphen/>
        <w:t>но</w:t>
      </w:r>
      <w:r>
        <w:rPr>
          <w:rFonts w:ascii="Times New Roman" w:hAnsi="Times New Roman"/>
          <w:sz w:val="24"/>
          <w:szCs w:val="24"/>
        </w:rPr>
        <w:softHyphen/>
        <w:t>с</w:t>
      </w:r>
      <w:r>
        <w:rPr>
          <w:rFonts w:ascii="Times New Roman" w:hAnsi="Times New Roman"/>
          <w:sz w:val="24"/>
          <w:szCs w:val="24"/>
        </w:rPr>
        <w:softHyphen/>
        <w:t>тя</w:t>
      </w:r>
      <w:r>
        <w:rPr>
          <w:rFonts w:ascii="Times New Roman" w:hAnsi="Times New Roman"/>
          <w:sz w:val="24"/>
          <w:szCs w:val="24"/>
        </w:rPr>
        <w:softHyphen/>
        <w:t>ми психофизического развития детей, укреплением здоровья детей, со</w:t>
      </w:r>
      <w:r>
        <w:rPr>
          <w:rFonts w:ascii="Times New Roman" w:hAnsi="Times New Roman"/>
          <w:sz w:val="24"/>
          <w:szCs w:val="24"/>
        </w:rPr>
        <w:softHyphen/>
        <w:t>з</w:t>
      </w:r>
      <w:r>
        <w:rPr>
          <w:rFonts w:ascii="Times New Roman" w:hAnsi="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C14AD9" w:rsidRDefault="00C14AD9" w:rsidP="00C14AD9">
      <w:pPr>
        <w:pStyle w:val="af7"/>
        <w:widowControl w:val="0"/>
        <w:spacing w:line="276" w:lineRule="auto"/>
        <w:ind w:firstLine="709"/>
        <w:rPr>
          <w:i/>
          <w:sz w:val="24"/>
          <w:szCs w:val="24"/>
        </w:rPr>
      </w:pPr>
      <w:r>
        <w:rPr>
          <w:sz w:val="24"/>
          <w:szCs w:val="24"/>
        </w:rPr>
        <w:t>Эффективность реализации этого направления зависит от деятельности админис</w:t>
      </w:r>
      <w:r>
        <w:rPr>
          <w:sz w:val="24"/>
          <w:szCs w:val="24"/>
        </w:rPr>
        <w:softHyphen/>
        <w:t>т</w:t>
      </w:r>
      <w:r>
        <w:rPr>
          <w:sz w:val="24"/>
          <w:szCs w:val="24"/>
        </w:rPr>
        <w:softHyphen/>
        <w:t>ра</w:t>
      </w:r>
      <w:r>
        <w:rPr>
          <w:sz w:val="24"/>
          <w:szCs w:val="24"/>
        </w:rPr>
        <w:softHyphen/>
        <w:t xml:space="preserve">ции общеобразовательной организации, всех специалистов, работающих в </w:t>
      </w:r>
      <w:r>
        <w:rPr>
          <w:sz w:val="24"/>
          <w:szCs w:val="24"/>
        </w:rPr>
        <w:lastRenderedPageBreak/>
        <w:t>общеобразовательной ор</w:t>
      </w:r>
      <w:r>
        <w:rPr>
          <w:sz w:val="24"/>
          <w:szCs w:val="24"/>
        </w:rPr>
        <w:softHyphen/>
        <w:t>ганизации (педагогов-дефектологов, педагогов-психологов, медицинских работников и др.).</w:t>
      </w:r>
    </w:p>
    <w:p w:rsidR="00C14AD9" w:rsidRDefault="00C14AD9" w:rsidP="00C14AD9">
      <w:pPr>
        <w:pStyle w:val="af7"/>
        <w:widowControl w:val="0"/>
        <w:spacing w:line="276" w:lineRule="auto"/>
        <w:ind w:firstLine="709"/>
        <w:jc w:val="center"/>
        <w:rPr>
          <w:sz w:val="24"/>
          <w:szCs w:val="24"/>
        </w:rPr>
      </w:pPr>
      <w:r>
        <w:rPr>
          <w:i/>
          <w:sz w:val="24"/>
          <w:szCs w:val="24"/>
        </w:rPr>
        <w:t>Просветительская и методическая работа с педагогами и специалистами</w:t>
      </w:r>
    </w:p>
    <w:p w:rsidR="00C14AD9" w:rsidRDefault="00C14AD9" w:rsidP="00C14AD9">
      <w:pPr>
        <w:pStyle w:val="af6"/>
        <w:spacing w:line="276" w:lineRule="auto"/>
        <w:ind w:firstLine="709"/>
        <w:rPr>
          <w:caps w:val="0"/>
          <w:sz w:val="24"/>
          <w:szCs w:val="24"/>
        </w:rPr>
      </w:pPr>
      <w:r>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C14AD9" w:rsidRDefault="00C14AD9" w:rsidP="00C14AD9">
      <w:pPr>
        <w:pStyle w:val="af6"/>
        <w:spacing w:line="276" w:lineRule="auto"/>
        <w:ind w:firstLine="709"/>
        <w:rPr>
          <w:caps w:val="0"/>
          <w:sz w:val="24"/>
          <w:szCs w:val="24"/>
        </w:rPr>
      </w:pPr>
      <w:r>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C14AD9" w:rsidRDefault="00C14AD9" w:rsidP="00C14AD9">
      <w:pPr>
        <w:pStyle w:val="af6"/>
        <w:spacing w:line="276" w:lineRule="auto"/>
        <w:ind w:firstLine="709"/>
        <w:rPr>
          <w:sz w:val="24"/>
          <w:szCs w:val="24"/>
        </w:rPr>
      </w:pPr>
      <w:r>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C14AD9" w:rsidRDefault="00C14AD9" w:rsidP="00C14AD9">
      <w:pPr>
        <w:widowControl w:val="0"/>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привлечение педагогов, медицинских работников, психологов и ро</w:t>
      </w:r>
      <w:r>
        <w:rPr>
          <w:rFonts w:ascii="Times New Roman" w:hAnsi="Times New Roman" w:cs="Times New Roman"/>
          <w:sz w:val="24"/>
          <w:szCs w:val="24"/>
        </w:rPr>
        <w:softHyphen/>
        <w:t>ди</w:t>
      </w:r>
      <w:r>
        <w:rPr>
          <w:rFonts w:ascii="Times New Roman" w:hAnsi="Times New Roman" w:cs="Times New Roman"/>
          <w:sz w:val="24"/>
          <w:szCs w:val="24"/>
        </w:rPr>
        <w:softHyphen/>
        <w:t>те</w:t>
      </w:r>
      <w:r>
        <w:rPr>
          <w:rFonts w:ascii="Times New Roman" w:hAnsi="Times New Roman" w:cs="Times New Roman"/>
          <w:sz w:val="24"/>
          <w:szCs w:val="24"/>
        </w:rPr>
        <w:softHyphen/>
        <w:t>лей (законных представителей) к совместной работе по проведению при</w:t>
      </w:r>
      <w:r>
        <w:rPr>
          <w:rFonts w:ascii="Times New Roman" w:hAnsi="Times New Roman" w:cs="Times New Roman"/>
          <w:sz w:val="24"/>
          <w:szCs w:val="24"/>
        </w:rPr>
        <w:softHyphen/>
        <w:t>родоохранных, оздоровительных мероприятий и спортивных соревнований.</w:t>
      </w:r>
    </w:p>
    <w:p w:rsidR="00C14AD9" w:rsidRDefault="00C14AD9" w:rsidP="00C14AD9">
      <w:pPr>
        <w:widowControl w:val="0"/>
        <w:overflowPunct w:val="0"/>
        <w:autoSpaceDE w:val="0"/>
        <w:autoSpaceDN/>
        <w:spacing w:after="0"/>
        <w:ind w:firstLine="709"/>
        <w:jc w:val="both"/>
        <w:rPr>
          <w:rFonts w:ascii="Times New Roman" w:hAnsi="Times New Roman" w:cs="Times New Roman"/>
          <w:b/>
          <w:bCs/>
          <w:sz w:val="24"/>
          <w:szCs w:val="24"/>
        </w:rPr>
      </w:pPr>
    </w:p>
    <w:p w:rsidR="00C14AD9" w:rsidRDefault="00C14AD9" w:rsidP="00C14AD9">
      <w:pPr>
        <w:widowControl w:val="0"/>
        <w:overflowPunct w:val="0"/>
        <w:autoSpaceDE w:val="0"/>
        <w:autoSpaceDN/>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Планируемые результаты освоения программы формирования </w:t>
      </w:r>
    </w:p>
    <w:p w:rsidR="00C14AD9" w:rsidRDefault="00C14AD9" w:rsidP="00C14AD9">
      <w:pPr>
        <w:widowControl w:val="0"/>
        <w:overflowPunct w:val="0"/>
        <w:autoSpaceDE w:val="0"/>
        <w:autoSpaceDN/>
        <w:spacing w:after="0"/>
        <w:ind w:firstLine="709"/>
        <w:jc w:val="center"/>
        <w:rPr>
          <w:rFonts w:ascii="Times New Roman" w:hAnsi="Times New Roman" w:cs="Times New Roman"/>
          <w:i/>
          <w:sz w:val="24"/>
          <w:szCs w:val="24"/>
        </w:rPr>
      </w:pPr>
      <w:r>
        <w:rPr>
          <w:rFonts w:ascii="Times New Roman" w:hAnsi="Times New Roman" w:cs="Times New Roman"/>
          <w:b/>
          <w:bCs/>
          <w:sz w:val="24"/>
          <w:szCs w:val="24"/>
        </w:rPr>
        <w:t>экологической культуры, здорового и безопасного образа жизни</w:t>
      </w:r>
    </w:p>
    <w:p w:rsidR="00C14AD9" w:rsidRDefault="00C14AD9" w:rsidP="00C14AD9">
      <w:pPr>
        <w:widowControl w:val="0"/>
        <w:autoSpaceDE w:val="0"/>
        <w:autoSpaceDN/>
        <w:spacing w:after="0"/>
        <w:ind w:firstLine="709"/>
        <w:jc w:val="both"/>
        <w:rPr>
          <w:rFonts w:ascii="Times New Roman" w:hAnsi="Times New Roman" w:cs="Times New Roman"/>
          <w:sz w:val="24"/>
          <w:szCs w:val="24"/>
        </w:rPr>
      </w:pPr>
      <w:r>
        <w:rPr>
          <w:rFonts w:ascii="Times New Roman" w:hAnsi="Times New Roman" w:cs="Times New Roman"/>
          <w:i/>
          <w:sz w:val="24"/>
          <w:szCs w:val="24"/>
        </w:rPr>
        <w:t>Важнейшие личностные результаты:</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ценностное отношение к природе; </w:t>
      </w:r>
      <w:r>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потребность в занятиях физической культурой и спортом; </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негативное отношение к факторам риска здоровью (сниженная двигательная ак</w:t>
      </w:r>
      <w:r>
        <w:rPr>
          <w:rFonts w:ascii="Times New Roman" w:hAnsi="Times New Roman" w:cs="Times New Roman"/>
          <w:sz w:val="24"/>
          <w:szCs w:val="24"/>
        </w:rPr>
        <w:softHyphen/>
        <w:t>ти</w:t>
      </w:r>
      <w:r>
        <w:rPr>
          <w:rFonts w:ascii="Times New Roman" w:hAnsi="Times New Roman" w:cs="Times New Roman"/>
          <w:sz w:val="24"/>
          <w:szCs w:val="24"/>
        </w:rPr>
        <w:softHyphen/>
        <w:t>в</w:t>
      </w:r>
      <w:r>
        <w:rPr>
          <w:rFonts w:ascii="Times New Roman" w:hAnsi="Times New Roman" w:cs="Times New Roman"/>
          <w:sz w:val="24"/>
          <w:szCs w:val="24"/>
        </w:rPr>
        <w:softHyphen/>
        <w:t xml:space="preserve">ность, курение, алкоголь, наркотики и другие </w:t>
      </w:r>
      <w:proofErr w:type="spellStart"/>
      <w:r>
        <w:rPr>
          <w:rFonts w:ascii="Times New Roman" w:hAnsi="Times New Roman" w:cs="Times New Roman"/>
          <w:sz w:val="24"/>
          <w:szCs w:val="24"/>
        </w:rPr>
        <w:t>психоактивные</w:t>
      </w:r>
      <w:proofErr w:type="spellEnd"/>
      <w:r>
        <w:rPr>
          <w:rFonts w:ascii="Times New Roman" w:hAnsi="Times New Roman" w:cs="Times New Roman"/>
          <w:sz w:val="24"/>
          <w:szCs w:val="24"/>
        </w:rPr>
        <w:t xml:space="preserve"> вещества, инфекционные за</w:t>
      </w:r>
      <w:r>
        <w:rPr>
          <w:rFonts w:ascii="Times New Roman" w:hAnsi="Times New Roman" w:cs="Times New Roman"/>
          <w:sz w:val="24"/>
          <w:szCs w:val="24"/>
        </w:rPr>
        <w:softHyphen/>
        <w:t>бо</w:t>
      </w:r>
      <w:r>
        <w:rPr>
          <w:rFonts w:ascii="Times New Roman" w:hAnsi="Times New Roman" w:cs="Times New Roman"/>
          <w:sz w:val="24"/>
          <w:szCs w:val="24"/>
        </w:rPr>
        <w:softHyphen/>
        <w:t xml:space="preserve">левания); </w:t>
      </w:r>
    </w:p>
    <w:p w:rsidR="00C14AD9" w:rsidRDefault="00C14AD9" w:rsidP="00C14AD9">
      <w:pPr>
        <w:widowControl w:val="0"/>
        <w:tabs>
          <w:tab w:val="left" w:pos="720"/>
        </w:tabs>
        <w:overflowPunct w:val="0"/>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эмоционально-ценностное отношение к окружающей среде, осознание не</w:t>
      </w:r>
      <w:r>
        <w:rPr>
          <w:rFonts w:ascii="Times New Roman" w:hAnsi="Times New Roman" w:cs="Times New Roman"/>
          <w:sz w:val="24"/>
          <w:szCs w:val="24"/>
        </w:rPr>
        <w:softHyphen/>
        <w:t>об</w:t>
      </w:r>
      <w:r>
        <w:rPr>
          <w:rFonts w:ascii="Times New Roman" w:hAnsi="Times New Roman" w:cs="Times New Roman"/>
          <w:sz w:val="24"/>
          <w:szCs w:val="24"/>
        </w:rPr>
        <w:softHyphen/>
        <w:t>хо</w:t>
      </w:r>
      <w:r>
        <w:rPr>
          <w:rFonts w:ascii="Times New Roman" w:hAnsi="Times New Roman" w:cs="Times New Roman"/>
          <w:sz w:val="24"/>
          <w:szCs w:val="24"/>
        </w:rPr>
        <w:softHyphen/>
        <w:t>ди</w:t>
      </w:r>
      <w:r>
        <w:rPr>
          <w:rFonts w:ascii="Times New Roman" w:hAnsi="Times New Roman" w:cs="Times New Roman"/>
          <w:sz w:val="24"/>
          <w:szCs w:val="24"/>
        </w:rPr>
        <w:softHyphen/>
        <w:t>мо</w:t>
      </w:r>
      <w:r>
        <w:rPr>
          <w:rFonts w:ascii="Times New Roman" w:hAnsi="Times New Roman" w:cs="Times New Roman"/>
          <w:sz w:val="24"/>
          <w:szCs w:val="24"/>
        </w:rPr>
        <w:softHyphen/>
        <w:t>с</w:t>
      </w:r>
      <w:r>
        <w:rPr>
          <w:rFonts w:ascii="Times New Roman" w:hAnsi="Times New Roman" w:cs="Times New Roman"/>
          <w:sz w:val="24"/>
          <w:szCs w:val="24"/>
        </w:rPr>
        <w:softHyphen/>
        <w:t>ти ее охраны;</w:t>
      </w:r>
    </w:p>
    <w:p w:rsidR="00C14AD9" w:rsidRDefault="00C14AD9" w:rsidP="00C14AD9">
      <w:pPr>
        <w:pStyle w:val="af1"/>
        <w:spacing w:line="276" w:lineRule="auto"/>
        <w:ind w:firstLine="709"/>
        <w:jc w:val="both"/>
        <w:rPr>
          <w:rFonts w:ascii="Times New Roman" w:hAnsi="Times New Roman"/>
          <w:bCs/>
          <w:sz w:val="24"/>
          <w:szCs w:val="24"/>
        </w:rPr>
      </w:pPr>
      <w:r>
        <w:rPr>
          <w:rFonts w:ascii="Times New Roman" w:hAnsi="Times New Roman"/>
          <w:sz w:val="24"/>
          <w:szCs w:val="24"/>
        </w:rPr>
        <w:t xml:space="preserve">ценностное отношение к своему здоровью, здоровью близких и окружающих людей; </w:t>
      </w:r>
    </w:p>
    <w:p w:rsidR="00C14AD9" w:rsidRDefault="00C14AD9" w:rsidP="00C14AD9">
      <w:pPr>
        <w:pStyle w:val="af1"/>
        <w:spacing w:line="276" w:lineRule="auto"/>
        <w:ind w:firstLine="709"/>
        <w:jc w:val="both"/>
        <w:rPr>
          <w:rFonts w:ascii="Times New Roman" w:hAnsi="Times New Roman"/>
          <w:sz w:val="24"/>
          <w:szCs w:val="24"/>
        </w:rPr>
      </w:pPr>
      <w:r>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rsidR="00C14AD9" w:rsidRDefault="00C14AD9" w:rsidP="00C14AD9">
      <w:pPr>
        <w:tabs>
          <w:tab w:val="left" w:pos="720"/>
          <w:tab w:val="left" w:pos="993"/>
          <w:tab w:val="left" w:pos="1080"/>
        </w:tabs>
        <w:autoSpaceDE w:val="0"/>
        <w:autoSpaceDN/>
        <w:spacing w:after="0"/>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стремление заботиться о своем здоровье; </w:t>
      </w:r>
    </w:p>
    <w:p w:rsidR="00C14AD9" w:rsidRDefault="00C14AD9" w:rsidP="00C14AD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Pr>
          <w:rFonts w:ascii="Times New Roman" w:hAnsi="Times New Roman" w:cs="Times New Roman"/>
          <w:color w:val="000000"/>
          <w:sz w:val="24"/>
          <w:szCs w:val="24"/>
        </w:rPr>
        <w:t>здо</w:t>
      </w:r>
      <w:r>
        <w:rPr>
          <w:rFonts w:ascii="Times New Roman" w:hAnsi="Times New Roman" w:cs="Times New Roman"/>
          <w:color w:val="000000"/>
          <w:sz w:val="24"/>
          <w:szCs w:val="24"/>
        </w:rPr>
        <w:softHyphen/>
        <w:t>ро</w:t>
      </w:r>
      <w:r>
        <w:rPr>
          <w:rFonts w:ascii="Times New Roman" w:hAnsi="Times New Roman" w:cs="Times New Roman"/>
          <w:color w:val="000000"/>
          <w:sz w:val="24"/>
          <w:szCs w:val="24"/>
        </w:rPr>
        <w:softHyphen/>
        <w:t>вье</w:t>
      </w:r>
      <w:r>
        <w:rPr>
          <w:rFonts w:ascii="Times New Roman" w:hAnsi="Times New Roman" w:cs="Times New Roman"/>
          <w:color w:val="000000"/>
          <w:sz w:val="24"/>
          <w:szCs w:val="24"/>
        </w:rPr>
        <w:softHyphen/>
        <w:t>с</w:t>
      </w:r>
      <w:r>
        <w:rPr>
          <w:rFonts w:ascii="Times New Roman" w:hAnsi="Times New Roman" w:cs="Times New Roman"/>
          <w:color w:val="000000"/>
          <w:sz w:val="24"/>
          <w:szCs w:val="24"/>
        </w:rPr>
        <w:softHyphen/>
        <w:t>бе</w:t>
      </w:r>
      <w:r>
        <w:rPr>
          <w:rFonts w:ascii="Times New Roman" w:hAnsi="Times New Roman" w:cs="Times New Roman"/>
          <w:color w:val="000000"/>
          <w:sz w:val="24"/>
          <w:szCs w:val="24"/>
        </w:rPr>
        <w:softHyphen/>
        <w:t>ре</w:t>
      </w:r>
      <w:r>
        <w:rPr>
          <w:rFonts w:ascii="Times New Roman" w:hAnsi="Times New Roman" w:cs="Times New Roman"/>
          <w:color w:val="000000"/>
          <w:sz w:val="24"/>
          <w:szCs w:val="24"/>
        </w:rPr>
        <w:softHyphen/>
        <w:t>гаюшего</w:t>
      </w:r>
      <w:proofErr w:type="spellEnd"/>
      <w:r>
        <w:rPr>
          <w:rFonts w:ascii="Times New Roman" w:hAnsi="Times New Roman" w:cs="Times New Roman"/>
          <w:color w:val="000000"/>
          <w:sz w:val="24"/>
          <w:szCs w:val="24"/>
        </w:rPr>
        <w:t>, безопасного поведения (в отношении к природе и людям);</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готовность противостоять вовлечению в </w:t>
      </w:r>
      <w:proofErr w:type="spellStart"/>
      <w:r>
        <w:rPr>
          <w:rFonts w:ascii="Times New Roman" w:hAnsi="Times New Roman" w:cs="Times New Roman"/>
          <w:sz w:val="24"/>
          <w:szCs w:val="24"/>
        </w:rPr>
        <w:t>табакокурение</w:t>
      </w:r>
      <w:proofErr w:type="spellEnd"/>
      <w:r>
        <w:rPr>
          <w:rFonts w:ascii="Times New Roman" w:hAnsi="Times New Roman" w:cs="Times New Roman"/>
          <w:sz w:val="24"/>
          <w:szCs w:val="24"/>
        </w:rPr>
        <w:t>, употребление алкоголя, наркотических и сильнодействующих веществ;</w:t>
      </w:r>
    </w:p>
    <w:p w:rsidR="00C14AD9" w:rsidRDefault="00C14AD9" w:rsidP="00C14AD9">
      <w:pPr>
        <w:tabs>
          <w:tab w:val="left" w:pos="720"/>
          <w:tab w:val="left" w:pos="993"/>
          <w:tab w:val="left" w:pos="1080"/>
        </w:tabs>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готовность самостоятельно поддерживать свое здоровье на основе использования навыков личной гигиены;</w:t>
      </w:r>
    </w:p>
    <w:p w:rsidR="00C14AD9" w:rsidRDefault="00C14AD9" w:rsidP="00C14AD9">
      <w:pPr>
        <w:pStyle w:val="a5"/>
        <w:spacing w:before="0" w:after="0" w:line="276" w:lineRule="auto"/>
        <w:ind w:firstLine="709"/>
        <w:jc w:val="both"/>
      </w:pPr>
      <w:r>
        <w:t xml:space="preserve"> овладение умениями взаимодействия с людьми, работать в коллективе с выполнением различных социальных ролей; </w:t>
      </w:r>
    </w:p>
    <w:p w:rsidR="00C14AD9" w:rsidRDefault="00C14AD9" w:rsidP="00C14AD9">
      <w:pPr>
        <w:tabs>
          <w:tab w:val="left" w:pos="1080"/>
        </w:tabs>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w:t>
      </w:r>
    </w:p>
    <w:p w:rsidR="00C14AD9" w:rsidRDefault="00C14AD9" w:rsidP="00C14AD9">
      <w:pPr>
        <w:tabs>
          <w:tab w:val="left" w:pos="1080"/>
        </w:tabs>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C14AD9" w:rsidRDefault="00C14AD9" w:rsidP="00C14AD9">
      <w:pPr>
        <w:tabs>
          <w:tab w:val="left" w:pos="720"/>
          <w:tab w:val="left" w:pos="993"/>
          <w:tab w:val="left" w:pos="1080"/>
        </w:tabs>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C14AD9" w:rsidRDefault="00C14AD9" w:rsidP="00C14AD9">
      <w:pPr>
        <w:pStyle w:val="af6"/>
        <w:spacing w:before="120" w:line="276" w:lineRule="auto"/>
        <w:ind w:firstLine="720"/>
        <w:jc w:val="center"/>
        <w:rPr>
          <w:b/>
          <w:sz w:val="24"/>
          <w:szCs w:val="24"/>
        </w:rPr>
      </w:pPr>
      <w:bookmarkStart w:id="0" w:name="bookmark186"/>
    </w:p>
    <w:p w:rsidR="00C14AD9" w:rsidRDefault="00C14AD9" w:rsidP="00C14AD9">
      <w:pPr>
        <w:pStyle w:val="af6"/>
        <w:spacing w:before="120" w:line="276" w:lineRule="auto"/>
        <w:ind w:firstLine="720"/>
        <w:jc w:val="center"/>
        <w:rPr>
          <w:b/>
          <w:i/>
          <w:caps w:val="0"/>
          <w:sz w:val="24"/>
          <w:szCs w:val="24"/>
        </w:rPr>
      </w:pPr>
      <w:r>
        <w:rPr>
          <w:b/>
          <w:sz w:val="24"/>
          <w:szCs w:val="24"/>
        </w:rPr>
        <w:t>2.5. </w:t>
      </w:r>
      <w:r>
        <w:rPr>
          <w:b/>
          <w:i/>
          <w:caps w:val="0"/>
          <w:sz w:val="24"/>
          <w:szCs w:val="24"/>
        </w:rPr>
        <w:t>Программа коррекционной работы</w:t>
      </w:r>
    </w:p>
    <w:p w:rsidR="00C14AD9" w:rsidRDefault="00C14AD9" w:rsidP="00C14AD9">
      <w:pPr>
        <w:pStyle w:val="af6"/>
        <w:spacing w:before="120" w:line="276" w:lineRule="auto"/>
        <w:ind w:firstLine="720"/>
        <w:jc w:val="center"/>
        <w:rPr>
          <w:b/>
          <w:caps w:val="0"/>
          <w:color w:val="auto"/>
          <w:sz w:val="24"/>
          <w:szCs w:val="24"/>
        </w:rPr>
      </w:pPr>
    </w:p>
    <w:p w:rsidR="00C14AD9" w:rsidRDefault="00C14AD9" w:rsidP="00C14AD9">
      <w:pPr>
        <w:pStyle w:val="af6"/>
        <w:spacing w:line="276" w:lineRule="auto"/>
        <w:ind w:firstLine="720"/>
        <w:jc w:val="center"/>
        <w:rPr>
          <w:caps w:val="0"/>
          <w:color w:val="0000FF"/>
          <w:sz w:val="24"/>
          <w:szCs w:val="24"/>
        </w:rPr>
      </w:pPr>
      <w:r>
        <w:rPr>
          <w:b/>
          <w:caps w:val="0"/>
          <w:color w:val="auto"/>
          <w:sz w:val="24"/>
          <w:szCs w:val="24"/>
        </w:rPr>
        <w:t xml:space="preserve">Цель </w:t>
      </w:r>
      <w:bookmarkEnd w:id="0"/>
      <w:r>
        <w:rPr>
          <w:b/>
          <w:caps w:val="0"/>
          <w:color w:val="auto"/>
          <w:sz w:val="24"/>
          <w:szCs w:val="24"/>
        </w:rPr>
        <w:t>коррекционной работы</w:t>
      </w:r>
    </w:p>
    <w:p w:rsidR="00C14AD9" w:rsidRDefault="00C14AD9" w:rsidP="00C14AD9">
      <w:pPr>
        <w:pStyle w:val="ac"/>
        <w:spacing w:after="0"/>
        <w:ind w:firstLine="709"/>
        <w:jc w:val="both"/>
        <w:rPr>
          <w:rFonts w:ascii="Times New Roman" w:hAnsi="Times New Roman"/>
          <w:color w:val="auto"/>
          <w:sz w:val="24"/>
          <w:szCs w:val="24"/>
        </w:rPr>
      </w:pPr>
      <w:r>
        <w:rPr>
          <w:rFonts w:ascii="Times New Roman" w:hAnsi="Times New Roman"/>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C14AD9" w:rsidRDefault="00C14AD9" w:rsidP="00C14AD9">
      <w:pPr>
        <w:pStyle w:val="af6"/>
        <w:spacing w:line="276" w:lineRule="auto"/>
        <w:ind w:firstLine="709"/>
        <w:rPr>
          <w:strike/>
          <w:color w:val="auto"/>
          <w:sz w:val="24"/>
          <w:szCs w:val="24"/>
        </w:rPr>
      </w:pPr>
      <w:r>
        <w:rPr>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C14AD9" w:rsidRDefault="00C14AD9" w:rsidP="00C14AD9">
      <w:pPr>
        <w:tabs>
          <w:tab w:val="left" w:pos="0"/>
        </w:tabs>
        <w:spacing w:after="0"/>
        <w:ind w:firstLine="709"/>
        <w:jc w:val="center"/>
        <w:rPr>
          <w:rFonts w:ascii="Times New Roman" w:hAnsi="Times New Roman" w:cs="Times New Roman"/>
          <w:sz w:val="24"/>
          <w:szCs w:val="24"/>
        </w:rPr>
      </w:pPr>
      <w:bookmarkStart w:id="1" w:name="bookmark187"/>
      <w:r>
        <w:rPr>
          <w:rFonts w:ascii="Times New Roman" w:hAnsi="Times New Roman" w:cs="Times New Roman"/>
          <w:b/>
          <w:i/>
          <w:sz w:val="24"/>
          <w:szCs w:val="24"/>
        </w:rPr>
        <w:t>Задачи коррекционной работы:</w:t>
      </w:r>
      <w:bookmarkEnd w:id="1"/>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C14AD9" w:rsidRDefault="00C14AD9" w:rsidP="00C14AD9">
      <w:pPr>
        <w:tabs>
          <w:tab w:val="left" w:pos="720"/>
          <w:tab w:val="left" w:pos="1080"/>
        </w:tabs>
        <w:spacing w:after="0"/>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индивидуально ориентированной психолого-медико-педа</w:t>
      </w:r>
      <w:r>
        <w:rPr>
          <w:rFonts w:ascii="Times New Roman" w:hAnsi="Times New Roman" w:cs="Times New Roman"/>
          <w:sz w:val="24"/>
          <w:szCs w:val="24"/>
        </w:rPr>
        <w:softHyphen/>
        <w:t>го</w:t>
      </w:r>
      <w:r>
        <w:rPr>
          <w:rFonts w:ascii="Times New Roman" w:hAnsi="Times New Roman" w:cs="Times New Roman"/>
          <w:sz w:val="24"/>
          <w:szCs w:val="24"/>
        </w:rPr>
        <w:softHyphen/>
        <w:t>ги</w:t>
      </w:r>
      <w:r>
        <w:rPr>
          <w:rFonts w:ascii="Times New Roman" w:hAnsi="Times New Roman" w:cs="Times New Roman"/>
          <w:sz w:val="24"/>
          <w:szCs w:val="24"/>
        </w:rPr>
        <w:softHyphen/>
        <w:t>че</w:t>
      </w:r>
      <w:r>
        <w:rPr>
          <w:rFonts w:ascii="Times New Roman" w:hAnsi="Times New Roman" w:cs="Times New Roman"/>
          <w:sz w:val="24"/>
          <w:szCs w:val="24"/>
        </w:rPr>
        <w:softHyphen/>
        <w:t>с</w:t>
      </w:r>
      <w:r>
        <w:rPr>
          <w:rFonts w:ascii="Times New Roman" w:hAnsi="Times New Roman" w:cs="Times New Roman"/>
          <w:sz w:val="24"/>
          <w:szCs w:val="24"/>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4"/>
          <w:szCs w:val="24"/>
        </w:rPr>
        <w:softHyphen/>
        <w:t>хо</w:t>
      </w:r>
      <w:r>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C14AD9" w:rsidRDefault="00C14AD9" w:rsidP="00C14AD9">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организация ин</w:t>
      </w:r>
      <w:r>
        <w:rPr>
          <w:rFonts w:ascii="Times New Roman" w:hAnsi="Times New Roman" w:cs="Times New Roman"/>
          <w:sz w:val="24"/>
          <w:szCs w:val="24"/>
        </w:rPr>
        <w:softHyphen/>
        <w:t>ди</w:t>
      </w:r>
      <w:r>
        <w:rPr>
          <w:rFonts w:ascii="Times New Roman" w:hAnsi="Times New Roman" w:cs="Times New Roman"/>
          <w:sz w:val="24"/>
          <w:szCs w:val="24"/>
        </w:rPr>
        <w:softHyphen/>
        <w:t>ви</w:t>
      </w:r>
      <w:r>
        <w:rPr>
          <w:rFonts w:ascii="Times New Roman" w:hAnsi="Times New Roman" w:cs="Times New Roman"/>
          <w:sz w:val="24"/>
          <w:szCs w:val="24"/>
        </w:rPr>
        <w:softHyphen/>
        <w:t>ду</w:t>
      </w:r>
      <w:r>
        <w:rPr>
          <w:rFonts w:ascii="Times New Roman" w:hAnsi="Times New Roman" w:cs="Times New Roman"/>
          <w:sz w:val="24"/>
          <w:szCs w:val="24"/>
        </w:rPr>
        <w:softHyphen/>
        <w:t>аль</w:t>
      </w:r>
      <w:r>
        <w:rPr>
          <w:rFonts w:ascii="Times New Roman" w:hAnsi="Times New Roman" w:cs="Times New Roman"/>
          <w:sz w:val="24"/>
          <w:szCs w:val="24"/>
        </w:rPr>
        <w:softHyphen/>
        <w:t>ных и групповых занятий для детей с учетом индивидуальных и типологических осо</w:t>
      </w:r>
      <w:r>
        <w:rPr>
          <w:rFonts w:ascii="Times New Roman" w:hAnsi="Times New Roman" w:cs="Times New Roman"/>
          <w:sz w:val="24"/>
          <w:szCs w:val="24"/>
        </w:rPr>
        <w:softHyphen/>
        <w:t>бе</w:t>
      </w:r>
      <w:r>
        <w:rPr>
          <w:rFonts w:ascii="Times New Roman" w:hAnsi="Times New Roman" w:cs="Times New Roman"/>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C14AD9" w:rsidRDefault="00C14AD9" w:rsidP="00C14AD9">
      <w:pPr>
        <w:pStyle w:val="af6"/>
        <w:tabs>
          <w:tab w:val="left" w:pos="-180"/>
          <w:tab w:val="left" w:pos="0"/>
        </w:tabs>
        <w:spacing w:line="276" w:lineRule="auto"/>
        <w:ind w:firstLine="709"/>
        <w:rPr>
          <w:caps w:val="0"/>
          <w:color w:val="auto"/>
          <w:sz w:val="24"/>
          <w:szCs w:val="24"/>
        </w:rPr>
      </w:pPr>
      <w:r>
        <w:rPr>
          <w:sz w:val="24"/>
          <w:szCs w:val="24"/>
        </w:rPr>
        <w:t>―</w:t>
      </w:r>
      <w:r>
        <w:rPr>
          <w:caps w:val="0"/>
          <w:color w:val="auto"/>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C14AD9" w:rsidRDefault="00C14AD9" w:rsidP="00C14AD9">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оказание родителям (законным представителям)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стью (интеллектуальными нарушениями) консультативной и методической помощи по психолого-педагогическим, со</w:t>
      </w:r>
      <w:r>
        <w:rPr>
          <w:rFonts w:ascii="Times New Roman" w:hAnsi="Times New Roman" w:cs="Times New Roman"/>
          <w:sz w:val="24"/>
          <w:szCs w:val="24"/>
        </w:rPr>
        <w:softHyphen/>
        <w:t>ци</w:t>
      </w:r>
      <w:r>
        <w:rPr>
          <w:rFonts w:ascii="Times New Roman" w:hAnsi="Times New Roman" w:cs="Times New Roman"/>
          <w:sz w:val="24"/>
          <w:szCs w:val="24"/>
        </w:rPr>
        <w:softHyphen/>
        <w:t>аль</w:t>
      </w:r>
      <w:r>
        <w:rPr>
          <w:rFonts w:ascii="Times New Roman" w:hAnsi="Times New Roman" w:cs="Times New Roman"/>
          <w:sz w:val="24"/>
          <w:szCs w:val="24"/>
        </w:rPr>
        <w:softHyphen/>
        <w:t>ным, правовым, медицинским и другим вопросам, связанным с их воспитанием и обу</w:t>
      </w:r>
      <w:r>
        <w:rPr>
          <w:rFonts w:ascii="Times New Roman" w:hAnsi="Times New Roman" w:cs="Times New Roman"/>
          <w:sz w:val="24"/>
          <w:szCs w:val="24"/>
        </w:rPr>
        <w:softHyphen/>
        <w:t>че</w:t>
      </w:r>
      <w:r>
        <w:rPr>
          <w:rFonts w:ascii="Times New Roman" w:hAnsi="Times New Roman" w:cs="Times New Roman"/>
          <w:sz w:val="24"/>
          <w:szCs w:val="24"/>
        </w:rPr>
        <w:softHyphen/>
        <w:t>ни</w:t>
      </w:r>
      <w:r>
        <w:rPr>
          <w:rFonts w:ascii="Times New Roman" w:hAnsi="Times New Roman" w:cs="Times New Roman"/>
          <w:sz w:val="24"/>
          <w:szCs w:val="24"/>
        </w:rPr>
        <w:softHyphen/>
        <w:t>ем.</w:t>
      </w:r>
    </w:p>
    <w:p w:rsidR="00C14AD9" w:rsidRDefault="00C14AD9" w:rsidP="00C14AD9">
      <w:pPr>
        <w:tabs>
          <w:tab w:val="left" w:pos="-180"/>
          <w:tab w:val="left" w:pos="0"/>
        </w:tabs>
        <w:spacing w:after="0"/>
        <w:ind w:firstLine="709"/>
        <w:jc w:val="both"/>
        <w:rPr>
          <w:rFonts w:ascii="Times New Roman" w:hAnsi="Times New Roman" w:cs="Times New Roman"/>
          <w:b/>
          <w:i/>
          <w:sz w:val="24"/>
          <w:szCs w:val="24"/>
        </w:rPr>
      </w:pPr>
    </w:p>
    <w:p w:rsidR="00C14AD9" w:rsidRDefault="00C14AD9" w:rsidP="00C14AD9">
      <w:pPr>
        <w:pStyle w:val="af6"/>
        <w:spacing w:line="276" w:lineRule="auto"/>
        <w:ind w:firstLine="709"/>
        <w:jc w:val="center"/>
        <w:rPr>
          <w:b/>
          <w:i/>
          <w:caps w:val="0"/>
          <w:color w:val="auto"/>
          <w:sz w:val="24"/>
          <w:szCs w:val="24"/>
        </w:rPr>
      </w:pPr>
      <w:bookmarkStart w:id="2" w:name="bookmark188"/>
      <w:r>
        <w:rPr>
          <w:b/>
          <w:i/>
          <w:caps w:val="0"/>
          <w:color w:val="auto"/>
          <w:sz w:val="24"/>
          <w:szCs w:val="24"/>
        </w:rPr>
        <w:t xml:space="preserve">Принципы </w:t>
      </w:r>
      <w:bookmarkEnd w:id="2"/>
      <w:r>
        <w:rPr>
          <w:b/>
          <w:i/>
          <w:caps w:val="0"/>
          <w:color w:val="auto"/>
          <w:sz w:val="24"/>
          <w:szCs w:val="24"/>
        </w:rPr>
        <w:t>коррекционной работы:</w:t>
      </w:r>
    </w:p>
    <w:p w:rsidR="00C14AD9" w:rsidRDefault="00C14AD9" w:rsidP="00C14AD9">
      <w:pPr>
        <w:pStyle w:val="af6"/>
        <w:spacing w:line="276" w:lineRule="auto"/>
        <w:ind w:firstLine="709"/>
        <w:jc w:val="center"/>
        <w:rPr>
          <w:color w:val="auto"/>
          <w:sz w:val="24"/>
          <w:szCs w:val="24"/>
        </w:rPr>
      </w:pP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 xml:space="preserve">Принцип </w:t>
      </w:r>
      <w:r>
        <w:rPr>
          <w:rFonts w:ascii="Times New Roman" w:hAnsi="Times New Roman"/>
          <w:i/>
          <w:sz w:val="24"/>
          <w:szCs w:val="24"/>
        </w:rPr>
        <w:t>приоритетности интересов</w:t>
      </w:r>
      <w:r>
        <w:rPr>
          <w:rFonts w:ascii="Times New Roman" w:hAnsi="Times New Roman"/>
          <w:caps/>
          <w:sz w:val="24"/>
          <w:szCs w:val="24"/>
        </w:rPr>
        <w:t xml:space="preserve"> </w:t>
      </w:r>
      <w:r>
        <w:rPr>
          <w:rFonts w:ascii="Times New Roman" w:hAnsi="Times New Roman"/>
          <w:sz w:val="24"/>
          <w:szCs w:val="24"/>
        </w:rPr>
        <w:t>обучающегося</w:t>
      </w:r>
      <w:r>
        <w:rPr>
          <w:rFonts w:ascii="Times New Roman" w:hAnsi="Times New Roman"/>
          <w:caps/>
          <w:sz w:val="24"/>
          <w:szCs w:val="24"/>
        </w:rPr>
        <w:t xml:space="preserve"> </w:t>
      </w:r>
      <w:r>
        <w:rPr>
          <w:rFonts w:ascii="Times New Roman" w:hAnsi="Times New Roman"/>
          <w:sz w:val="24"/>
          <w:szCs w:val="24"/>
        </w:rPr>
        <w:t>определяет от</w:t>
      </w:r>
      <w:r>
        <w:rPr>
          <w:rFonts w:ascii="Times New Roman" w:hAnsi="Times New Roman"/>
          <w:sz w:val="24"/>
          <w:szCs w:val="24"/>
        </w:rPr>
        <w:softHyphen/>
        <w:t>но</w:t>
      </w:r>
      <w:r>
        <w:rPr>
          <w:rFonts w:ascii="Times New Roman" w:hAnsi="Times New Roman"/>
          <w:sz w:val="24"/>
          <w:szCs w:val="24"/>
        </w:rPr>
        <w:softHyphen/>
        <w:t>ше</w:t>
      </w:r>
      <w:r>
        <w:rPr>
          <w:rFonts w:ascii="Times New Roman" w:hAnsi="Times New Roman"/>
          <w:sz w:val="24"/>
          <w:szCs w:val="24"/>
        </w:rPr>
        <w:softHyphen/>
        <w:t>ние работников организации, которые призваны</w:t>
      </w:r>
      <w:r>
        <w:rPr>
          <w:rFonts w:ascii="Times New Roman" w:hAnsi="Times New Roman"/>
          <w:caps/>
          <w:sz w:val="24"/>
          <w:szCs w:val="24"/>
        </w:rPr>
        <w:t xml:space="preserve"> </w:t>
      </w:r>
      <w:r>
        <w:rPr>
          <w:rFonts w:ascii="Times New Roman" w:hAnsi="Times New Roman"/>
          <w:sz w:val="24"/>
          <w:szCs w:val="24"/>
        </w:rPr>
        <w:t>оказывать каждому обу</w:t>
      </w:r>
      <w:r>
        <w:rPr>
          <w:rFonts w:ascii="Times New Roman" w:hAnsi="Times New Roman"/>
          <w:sz w:val="24"/>
          <w:szCs w:val="24"/>
        </w:rPr>
        <w:softHyphen/>
        <w:t>ча</w:t>
      </w:r>
      <w:r>
        <w:rPr>
          <w:rFonts w:ascii="Times New Roman" w:hAnsi="Times New Roman"/>
          <w:sz w:val="24"/>
          <w:szCs w:val="24"/>
        </w:rPr>
        <w:softHyphen/>
        <w:t>ю</w:t>
      </w:r>
      <w:r>
        <w:rPr>
          <w:rFonts w:ascii="Times New Roman" w:hAnsi="Times New Roman"/>
          <w:sz w:val="24"/>
          <w:szCs w:val="24"/>
        </w:rPr>
        <w:softHyphen/>
        <w:t>щемуся</w:t>
      </w:r>
      <w:r>
        <w:rPr>
          <w:rFonts w:ascii="Times New Roman" w:hAnsi="Times New Roman"/>
          <w:caps/>
          <w:sz w:val="24"/>
          <w:szCs w:val="24"/>
        </w:rPr>
        <w:t xml:space="preserve"> </w:t>
      </w:r>
      <w:r>
        <w:rPr>
          <w:rFonts w:ascii="Times New Roman" w:hAnsi="Times New Roman"/>
          <w:sz w:val="24"/>
          <w:szCs w:val="24"/>
        </w:rPr>
        <w:t>помощь в развитии с учетом его индивидуальных образовательных потребностей</w:t>
      </w:r>
      <w:r>
        <w:rPr>
          <w:rFonts w:ascii="Times New Roman" w:hAnsi="Times New Roman"/>
          <w:caps/>
          <w:sz w:val="24"/>
          <w:szCs w:val="24"/>
        </w:rPr>
        <w:t>.</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Принцип</w:t>
      </w:r>
      <w:r>
        <w:rPr>
          <w:rStyle w:val="14"/>
          <w:iCs/>
          <w:color w:val="auto"/>
          <w:sz w:val="24"/>
          <w:szCs w:val="24"/>
        </w:rPr>
        <w:t xml:space="preserve"> системности -</w:t>
      </w:r>
      <w:r>
        <w:rPr>
          <w:rFonts w:ascii="Times New Roman" w:hAnsi="Times New Roman"/>
          <w:sz w:val="24"/>
          <w:szCs w:val="24"/>
        </w:rPr>
        <w:t xml:space="preserve"> обеспечивает единство всех элементов кор</w:t>
      </w:r>
      <w:r>
        <w:rPr>
          <w:rFonts w:ascii="Times New Roman" w:hAnsi="Times New Roman"/>
          <w:sz w:val="24"/>
          <w:szCs w:val="24"/>
        </w:rPr>
        <w:softHyphen/>
        <w:t>рек</w:t>
      </w:r>
      <w:r>
        <w:rPr>
          <w:rFonts w:ascii="Times New Roman" w:hAnsi="Times New Roman"/>
          <w:sz w:val="24"/>
          <w:szCs w:val="24"/>
        </w:rPr>
        <w:softHyphen/>
        <w:t>ци</w:t>
      </w:r>
      <w:r>
        <w:rPr>
          <w:rFonts w:ascii="Times New Roman" w:hAnsi="Times New Roman"/>
          <w:sz w:val="24"/>
          <w:szCs w:val="24"/>
        </w:rPr>
        <w:softHyphen/>
        <w:t>онной работы: цели и задач, направлений осуществления и со</w:t>
      </w:r>
      <w:r>
        <w:rPr>
          <w:rFonts w:ascii="Times New Roman" w:hAnsi="Times New Roman"/>
          <w:sz w:val="24"/>
          <w:szCs w:val="24"/>
        </w:rPr>
        <w:softHyphen/>
        <w:t>держания, форм, методов и приемов организации, взаимодействия участников.</w:t>
      </w:r>
      <w:r>
        <w:rPr>
          <w:rFonts w:ascii="Times New Roman" w:hAnsi="Times New Roman"/>
          <w:caps/>
          <w:sz w:val="24"/>
          <w:szCs w:val="24"/>
        </w:rPr>
        <w:t xml:space="preserve"> </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lastRenderedPageBreak/>
        <w:t>Принцип</w:t>
      </w:r>
      <w:r>
        <w:rPr>
          <w:rStyle w:val="14"/>
          <w:iCs/>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4"/>
          <w:szCs w:val="24"/>
        </w:rPr>
        <w:t>.</w:t>
      </w:r>
    </w:p>
    <w:p w:rsidR="00C14AD9" w:rsidRDefault="00C14AD9" w:rsidP="00C14AD9">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Style w:val="14"/>
          <w:iCs/>
          <w:sz w:val="24"/>
          <w:szCs w:val="24"/>
        </w:rPr>
        <w:t>вариативности</w:t>
      </w:r>
      <w:r>
        <w:rPr>
          <w:rFonts w:ascii="Times New Roman" w:hAnsi="Times New Roman" w:cs="Times New Roman"/>
          <w:caps/>
          <w:sz w:val="24"/>
          <w:szCs w:val="24"/>
        </w:rPr>
        <w:t xml:space="preserve"> </w:t>
      </w:r>
      <w:r>
        <w:rPr>
          <w:rFonts w:ascii="Times New Roman" w:hAnsi="Times New Roman" w:cs="Times New Roman"/>
          <w:sz w:val="24"/>
          <w:szCs w:val="24"/>
        </w:rPr>
        <w:t>предполагает создание вариативных программ кор</w:t>
      </w:r>
      <w:r>
        <w:rPr>
          <w:rFonts w:ascii="Times New Roman" w:hAnsi="Times New Roman" w:cs="Times New Roman"/>
          <w:sz w:val="24"/>
          <w:szCs w:val="24"/>
        </w:rPr>
        <w:softHyphen/>
        <w:t>ре</w:t>
      </w:r>
      <w:r>
        <w:rPr>
          <w:rFonts w:ascii="Times New Roman" w:hAnsi="Times New Roman" w:cs="Times New Roman"/>
          <w:sz w:val="24"/>
          <w:szCs w:val="24"/>
        </w:rPr>
        <w:softHyphen/>
        <w:t>к</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ной работы с детьми с учетом их особых образовательных потребностей и воз</w:t>
      </w:r>
      <w:r>
        <w:rPr>
          <w:rFonts w:ascii="Times New Roman" w:hAnsi="Times New Roman" w:cs="Times New Roman"/>
          <w:sz w:val="24"/>
          <w:szCs w:val="24"/>
        </w:rPr>
        <w:softHyphen/>
        <w:t>мо</w:t>
      </w:r>
      <w:r>
        <w:rPr>
          <w:rFonts w:ascii="Times New Roman" w:hAnsi="Times New Roman" w:cs="Times New Roman"/>
          <w:sz w:val="24"/>
          <w:szCs w:val="24"/>
        </w:rPr>
        <w:softHyphen/>
        <w:t>ж</w:t>
      </w:r>
      <w:r>
        <w:rPr>
          <w:rFonts w:ascii="Times New Roman" w:hAnsi="Times New Roman" w:cs="Times New Roman"/>
          <w:sz w:val="24"/>
          <w:szCs w:val="24"/>
        </w:rPr>
        <w:softHyphen/>
        <w:t>но</w:t>
      </w:r>
      <w:r>
        <w:rPr>
          <w:rFonts w:ascii="Times New Roman" w:hAnsi="Times New Roman" w:cs="Times New Roman"/>
          <w:sz w:val="24"/>
          <w:szCs w:val="24"/>
        </w:rPr>
        <w:softHyphen/>
        <w:t>с</w:t>
      </w:r>
      <w:r>
        <w:rPr>
          <w:rFonts w:ascii="Times New Roman" w:hAnsi="Times New Roman" w:cs="Times New Roman"/>
          <w:sz w:val="24"/>
          <w:szCs w:val="24"/>
        </w:rPr>
        <w:softHyphen/>
        <w:t xml:space="preserve">тей психофизического развития. </w:t>
      </w:r>
    </w:p>
    <w:p w:rsidR="00C14AD9" w:rsidRDefault="00C14AD9" w:rsidP="00C14AD9">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Fonts w:ascii="Times New Roman" w:hAnsi="Times New Roman" w:cs="Times New Roman"/>
          <w:i/>
          <w:sz w:val="24"/>
          <w:szCs w:val="24"/>
        </w:rPr>
        <w:t>единства психолого-педагогических и медицинских средств</w:t>
      </w:r>
      <w:r>
        <w:rPr>
          <w:rFonts w:ascii="Times New Roman" w:hAnsi="Times New Roman" w:cs="Times New Roman"/>
          <w:sz w:val="24"/>
          <w:szCs w:val="24"/>
        </w:rPr>
        <w:t>, обе</w:t>
      </w:r>
      <w:r>
        <w:rPr>
          <w:rFonts w:ascii="Times New Roman" w:hAnsi="Times New Roman" w:cs="Times New Roman"/>
          <w:sz w:val="24"/>
          <w:szCs w:val="24"/>
        </w:rPr>
        <w:softHyphen/>
        <w:t>с</w:t>
      </w:r>
      <w:r>
        <w:rPr>
          <w:rFonts w:ascii="Times New Roman" w:hAnsi="Times New Roman" w:cs="Times New Roman"/>
          <w:sz w:val="24"/>
          <w:szCs w:val="24"/>
        </w:rPr>
        <w:softHyphen/>
        <w:t>пе</w:t>
      </w:r>
      <w:r>
        <w:rPr>
          <w:rFonts w:ascii="Times New Roman" w:hAnsi="Times New Roman" w:cs="Times New Roman"/>
          <w:sz w:val="24"/>
          <w:szCs w:val="24"/>
        </w:rPr>
        <w:softHyphen/>
        <w:t>чи</w:t>
      </w:r>
      <w:r>
        <w:rPr>
          <w:rFonts w:ascii="Times New Roman" w:hAnsi="Times New Roman" w:cs="Times New Roman"/>
          <w:sz w:val="24"/>
          <w:szCs w:val="24"/>
        </w:rPr>
        <w:softHyphen/>
        <w:t>ва</w:t>
      </w:r>
      <w:r>
        <w:rPr>
          <w:rFonts w:ascii="Times New Roman" w:hAnsi="Times New Roman" w:cs="Times New Roman"/>
          <w:sz w:val="24"/>
          <w:szCs w:val="24"/>
        </w:rPr>
        <w:softHyphen/>
        <w:t>ю</w:t>
      </w:r>
      <w:r>
        <w:rPr>
          <w:rFonts w:ascii="Times New Roman" w:hAnsi="Times New Roman" w:cs="Times New Roman"/>
          <w:sz w:val="24"/>
          <w:szCs w:val="24"/>
        </w:rPr>
        <w:softHyphen/>
        <w:t>щий взаимодействие специалистов психолого-педагогического и медицинского блока в де</w:t>
      </w:r>
      <w:r>
        <w:rPr>
          <w:rFonts w:ascii="Times New Roman" w:hAnsi="Times New Roman" w:cs="Times New Roman"/>
          <w:sz w:val="24"/>
          <w:szCs w:val="24"/>
        </w:rPr>
        <w:softHyphen/>
        <w:t>ятельности по комплексному решению задач коррекционной работы.</w:t>
      </w:r>
    </w:p>
    <w:p w:rsidR="00C14AD9" w:rsidRDefault="00C14AD9" w:rsidP="00C14AD9">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Fonts w:ascii="Times New Roman" w:hAnsi="Times New Roman" w:cs="Times New Roman"/>
          <w:i/>
          <w:sz w:val="24"/>
          <w:szCs w:val="24"/>
        </w:rPr>
        <w:t>сотрудничества с семьей</w:t>
      </w:r>
      <w:r>
        <w:rPr>
          <w:rFonts w:ascii="Times New Roman" w:hAnsi="Times New Roman" w:cs="Times New Roman"/>
          <w:sz w:val="24"/>
          <w:szCs w:val="24"/>
        </w:rPr>
        <w:t xml:space="preserve"> основан на признании семьи как важ</w:t>
      </w:r>
      <w:r>
        <w:rPr>
          <w:rFonts w:ascii="Times New Roman" w:hAnsi="Times New Roman" w:cs="Times New Roman"/>
          <w:sz w:val="24"/>
          <w:szCs w:val="24"/>
        </w:rPr>
        <w:softHyphen/>
        <w:t>ного уча</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ни</w:t>
      </w:r>
      <w:r>
        <w:rPr>
          <w:rFonts w:ascii="Times New Roman" w:hAnsi="Times New Roman" w:cs="Times New Roman"/>
          <w:sz w:val="24"/>
          <w:szCs w:val="24"/>
        </w:rPr>
        <w:softHyphen/>
        <w:t>ка коррекционной работы, оказывающего существенное вли</w:t>
      </w:r>
      <w:r>
        <w:rPr>
          <w:rFonts w:ascii="Times New Roman" w:hAnsi="Times New Roman" w:cs="Times New Roman"/>
          <w:sz w:val="24"/>
          <w:szCs w:val="24"/>
        </w:rPr>
        <w:softHyphen/>
        <w:t>яние на процесс раз</w:t>
      </w:r>
      <w:r>
        <w:rPr>
          <w:rFonts w:ascii="Times New Roman" w:hAnsi="Times New Roman" w:cs="Times New Roman"/>
          <w:sz w:val="24"/>
          <w:szCs w:val="24"/>
        </w:rPr>
        <w:softHyphen/>
        <w:t>ви</w:t>
      </w:r>
      <w:r>
        <w:rPr>
          <w:rFonts w:ascii="Times New Roman" w:hAnsi="Times New Roman" w:cs="Times New Roman"/>
          <w:sz w:val="24"/>
          <w:szCs w:val="24"/>
        </w:rPr>
        <w:softHyphen/>
        <w:t>тия ребенка и успешность его интеграции в общество.</w:t>
      </w:r>
    </w:p>
    <w:p w:rsidR="00C14AD9" w:rsidRDefault="00C14AD9" w:rsidP="00C14AD9">
      <w:pPr>
        <w:tabs>
          <w:tab w:val="left" w:pos="-180"/>
          <w:tab w:val="left" w:pos="0"/>
        </w:tabs>
        <w:spacing w:after="0"/>
        <w:ind w:firstLine="709"/>
        <w:jc w:val="both"/>
        <w:rPr>
          <w:rFonts w:ascii="Times New Roman" w:hAnsi="Times New Roman" w:cs="Times New Roman"/>
          <w:b/>
          <w:i/>
          <w:sz w:val="24"/>
          <w:szCs w:val="24"/>
        </w:rPr>
      </w:pPr>
    </w:p>
    <w:p w:rsidR="00C14AD9" w:rsidRDefault="00C14AD9" w:rsidP="00C14AD9">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Специфика организации коррекционной работы</w:t>
      </w:r>
    </w:p>
    <w:p w:rsidR="00C14AD9" w:rsidRDefault="00C14AD9" w:rsidP="00C14AD9">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с </w:t>
      </w:r>
      <w:proofErr w:type="gramStart"/>
      <w:r>
        <w:rPr>
          <w:rFonts w:ascii="Times New Roman" w:hAnsi="Times New Roman" w:cs="Times New Roman"/>
          <w:b/>
          <w:i/>
          <w:sz w:val="24"/>
          <w:szCs w:val="24"/>
        </w:rPr>
        <w:t>обучающимися</w:t>
      </w:r>
      <w:proofErr w:type="gramEnd"/>
      <w:r>
        <w:rPr>
          <w:rFonts w:ascii="Times New Roman" w:hAnsi="Times New Roman" w:cs="Times New Roman"/>
          <w:b/>
          <w:i/>
          <w:sz w:val="24"/>
          <w:szCs w:val="24"/>
        </w:rPr>
        <w:t xml:space="preserve"> с умственной отсталостью</w:t>
      </w:r>
    </w:p>
    <w:p w:rsidR="00C14AD9" w:rsidRDefault="00C14AD9" w:rsidP="00C14AD9">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(интеллектуальными нарушениями)</w:t>
      </w:r>
    </w:p>
    <w:p w:rsidR="00C14AD9" w:rsidRDefault="00C14AD9" w:rsidP="00C14AD9">
      <w:pPr>
        <w:tabs>
          <w:tab w:val="left" w:pos="-180"/>
          <w:tab w:val="left" w:pos="0"/>
        </w:tabs>
        <w:spacing w:after="0"/>
        <w:ind w:firstLine="709"/>
        <w:jc w:val="center"/>
        <w:rPr>
          <w:rFonts w:ascii="Times New Roman" w:hAnsi="Times New Roman" w:cs="Times New Roman"/>
          <w:sz w:val="24"/>
          <w:szCs w:val="24"/>
        </w:rPr>
      </w:pPr>
    </w:p>
    <w:p w:rsidR="00C14AD9" w:rsidRDefault="00C14AD9" w:rsidP="00C14AD9">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Коррекционная работа с обучающимися с умственной отсталостью (интеллектуальными нарушениями) проводится:</w:t>
      </w:r>
    </w:p>
    <w:p w:rsidR="00C14AD9" w:rsidRDefault="00C14AD9" w:rsidP="00C14AD9">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образовательного процесса через содержание и ор</w:t>
      </w:r>
      <w:r>
        <w:rPr>
          <w:rFonts w:ascii="Times New Roman" w:hAnsi="Times New Roman" w:cs="Times New Roman"/>
          <w:sz w:val="24"/>
          <w:szCs w:val="24"/>
        </w:rPr>
        <w:softHyphen/>
        <w:t>га</w:t>
      </w:r>
      <w:r>
        <w:rPr>
          <w:rFonts w:ascii="Times New Roman" w:hAnsi="Times New Roman" w:cs="Times New Roman"/>
          <w:sz w:val="24"/>
          <w:szCs w:val="24"/>
        </w:rPr>
        <w:softHyphen/>
        <w:t>ни</w:t>
      </w:r>
      <w:r>
        <w:rPr>
          <w:rFonts w:ascii="Times New Roman" w:hAnsi="Times New Roman" w:cs="Times New Roman"/>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C14AD9" w:rsidRDefault="00C14AD9" w:rsidP="00C14AD9">
      <w:pPr>
        <w:tabs>
          <w:tab w:val="left" w:pos="-180"/>
          <w:tab w:val="left" w:pos="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C14AD9" w:rsidRDefault="00C14AD9" w:rsidP="00C14AD9">
      <w:pPr>
        <w:tabs>
          <w:tab w:val="left" w:pos="-180"/>
          <w:tab w:val="left" w:pos="0"/>
        </w:tabs>
        <w:spacing w:after="0"/>
        <w:ind w:firstLine="709"/>
        <w:jc w:val="both"/>
        <w:rPr>
          <w:rFonts w:ascii="Times New Roman" w:hAnsi="Times New Roman" w:cs="Times New Roman"/>
          <w:b/>
          <w:i/>
          <w:sz w:val="24"/>
          <w:szCs w:val="24"/>
        </w:rPr>
      </w:pPr>
      <w:r>
        <w:rPr>
          <w:rFonts w:ascii="Times New Roman" w:hAnsi="Times New Roman" w:cs="Times New Roman"/>
          <w:sz w:val="24"/>
          <w:szCs w:val="24"/>
        </w:rPr>
        <w:t>― в рамках психологического и социально-педагогического со</w:t>
      </w:r>
      <w:r>
        <w:rPr>
          <w:rFonts w:ascii="Times New Roman" w:hAnsi="Times New Roman" w:cs="Times New Roman"/>
          <w:sz w:val="24"/>
          <w:szCs w:val="24"/>
        </w:rPr>
        <w:softHyphen/>
        <w:t>про</w:t>
      </w:r>
      <w:r>
        <w:rPr>
          <w:rFonts w:ascii="Times New Roman" w:hAnsi="Times New Roman" w:cs="Times New Roman"/>
          <w:sz w:val="24"/>
          <w:szCs w:val="24"/>
        </w:rPr>
        <w:softHyphen/>
        <w:t>вож</w:t>
      </w:r>
      <w:r>
        <w:rPr>
          <w:rFonts w:ascii="Times New Roman" w:hAnsi="Times New Roman" w:cs="Times New Roman"/>
          <w:sz w:val="24"/>
          <w:szCs w:val="24"/>
        </w:rPr>
        <w:softHyphen/>
        <w:t>дения обучающихся.</w:t>
      </w:r>
    </w:p>
    <w:p w:rsidR="00C14AD9" w:rsidRDefault="00C14AD9" w:rsidP="00C14AD9">
      <w:pPr>
        <w:tabs>
          <w:tab w:val="left" w:pos="-180"/>
          <w:tab w:val="left" w:pos="0"/>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Характеристика основных направлений коррекционной работы</w:t>
      </w:r>
    </w:p>
    <w:p w:rsidR="00C14AD9" w:rsidRDefault="00C14AD9" w:rsidP="00C14AD9">
      <w:pPr>
        <w:tabs>
          <w:tab w:val="left" w:pos="-180"/>
          <w:tab w:val="left" w:pos="0"/>
        </w:tabs>
        <w:spacing w:after="0"/>
        <w:ind w:firstLine="709"/>
        <w:jc w:val="center"/>
        <w:rPr>
          <w:rFonts w:ascii="Times New Roman" w:hAnsi="Times New Roman" w:cs="Times New Roman"/>
          <w:sz w:val="24"/>
          <w:szCs w:val="24"/>
        </w:rPr>
      </w:pPr>
    </w:p>
    <w:p w:rsidR="00C14AD9" w:rsidRDefault="00C14AD9" w:rsidP="00C14AD9">
      <w:pPr>
        <w:pStyle w:val="ac"/>
        <w:spacing w:after="0"/>
        <w:ind w:firstLine="720"/>
        <w:jc w:val="both"/>
        <w:rPr>
          <w:rFonts w:ascii="Times New Roman" w:hAnsi="Times New Roman"/>
          <w:sz w:val="24"/>
          <w:szCs w:val="24"/>
        </w:rPr>
      </w:pPr>
      <w:r>
        <w:rPr>
          <w:rFonts w:ascii="Times New Roman" w:hAnsi="Times New Roman"/>
          <w:sz w:val="24"/>
          <w:szCs w:val="24"/>
        </w:rPr>
        <w:t>Основными направлениями коррекционной работы</w:t>
      </w:r>
      <w:r>
        <w:rPr>
          <w:rFonts w:ascii="Times New Roman" w:hAnsi="Times New Roman"/>
          <w:caps/>
          <w:sz w:val="24"/>
          <w:szCs w:val="24"/>
        </w:rPr>
        <w:t xml:space="preserve"> </w:t>
      </w:r>
      <w:r>
        <w:rPr>
          <w:rFonts w:ascii="Times New Roman" w:hAnsi="Times New Roman"/>
          <w:sz w:val="24"/>
          <w:szCs w:val="24"/>
        </w:rPr>
        <w:t>являются</w:t>
      </w:r>
      <w:r>
        <w:rPr>
          <w:rFonts w:ascii="Times New Roman" w:hAnsi="Times New Roman"/>
          <w:caps/>
          <w:sz w:val="24"/>
          <w:szCs w:val="24"/>
        </w:rPr>
        <w:t>:</w:t>
      </w:r>
    </w:p>
    <w:p w:rsidR="00C14AD9" w:rsidRDefault="00C14AD9" w:rsidP="00C14AD9">
      <w:pPr>
        <w:pStyle w:val="af6"/>
        <w:spacing w:line="276" w:lineRule="auto"/>
        <w:ind w:firstLine="720"/>
        <w:rPr>
          <w:caps w:val="0"/>
          <w:color w:val="auto"/>
          <w:sz w:val="24"/>
          <w:szCs w:val="24"/>
        </w:rPr>
      </w:pPr>
      <w:r>
        <w:rPr>
          <w:caps w:val="0"/>
          <w:color w:val="auto"/>
          <w:sz w:val="24"/>
          <w:szCs w:val="24"/>
        </w:rPr>
        <w:t>1.</w:t>
      </w:r>
      <w:r>
        <w:rPr>
          <w:caps w:val="0"/>
          <w:color w:val="auto"/>
          <w:sz w:val="24"/>
          <w:szCs w:val="24"/>
          <w:lang w:val="en-US"/>
        </w:rPr>
        <w:t> </w:t>
      </w:r>
      <w:r>
        <w:rPr>
          <w:rStyle w:val="14"/>
          <w:iCs/>
          <w:color w:val="auto"/>
          <w:sz w:val="24"/>
          <w:szCs w:val="24"/>
        </w:rPr>
        <w:t>Диагностическая работа, которая</w:t>
      </w:r>
      <w:r>
        <w:rPr>
          <w:caps w:val="0"/>
          <w:color w:val="auto"/>
          <w:sz w:val="24"/>
          <w:szCs w:val="24"/>
        </w:rPr>
        <w:t xml:space="preserve"> обеспечивает выявление особенностей развития и </w:t>
      </w:r>
      <w:proofErr w:type="gramStart"/>
      <w:r>
        <w:rPr>
          <w:caps w:val="0"/>
          <w:color w:val="auto"/>
          <w:sz w:val="24"/>
          <w:szCs w:val="24"/>
        </w:rPr>
        <w:t>здоровья</w:t>
      </w:r>
      <w:proofErr w:type="gramEnd"/>
      <w:r>
        <w:rPr>
          <w:caps w:val="0"/>
          <w:color w:val="auto"/>
          <w:sz w:val="24"/>
          <w:szCs w:val="24"/>
        </w:rPr>
        <w:t xml:space="preserve"> обучающихся с умственной отсталостью (интеллектуальными нарушениями)</w:t>
      </w:r>
      <w:r>
        <w:rPr>
          <w:color w:val="auto"/>
          <w:sz w:val="24"/>
          <w:szCs w:val="24"/>
        </w:rPr>
        <w:t xml:space="preserve"> </w:t>
      </w:r>
      <w:r>
        <w:rPr>
          <w:caps w:val="0"/>
          <w:color w:val="auto"/>
          <w:sz w:val="24"/>
          <w:szCs w:val="24"/>
        </w:rPr>
        <w:t xml:space="preserve">с целью создания благоприятных условий для овладения ими содержанием основной общеобразовательной программы. </w:t>
      </w:r>
    </w:p>
    <w:p w:rsidR="00C14AD9" w:rsidRDefault="00C14AD9" w:rsidP="00C14AD9">
      <w:pPr>
        <w:pStyle w:val="af6"/>
        <w:spacing w:line="276" w:lineRule="auto"/>
        <w:ind w:firstLine="720"/>
        <w:rPr>
          <w:caps w:val="0"/>
          <w:color w:val="auto"/>
          <w:sz w:val="24"/>
          <w:szCs w:val="24"/>
        </w:rPr>
      </w:pPr>
      <w:r>
        <w:rPr>
          <w:caps w:val="0"/>
          <w:color w:val="auto"/>
          <w:sz w:val="24"/>
          <w:szCs w:val="24"/>
        </w:rPr>
        <w:t>Проведение диагностической работы предполагает осуществление:</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1) психолого-педагогического и медицинского обследования с целью выявления их особых образовательных потребностей:</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развития эмоционально-волевой сферы и личностных особенностей обучающихся;</w:t>
      </w:r>
    </w:p>
    <w:p w:rsidR="00C14AD9" w:rsidRDefault="00C14AD9" w:rsidP="00C14AD9">
      <w:pPr>
        <w:pStyle w:val="af6"/>
        <w:spacing w:line="276" w:lineRule="auto"/>
        <w:ind w:firstLine="720"/>
        <w:rPr>
          <w:caps w:val="0"/>
          <w:color w:val="auto"/>
          <w:sz w:val="24"/>
          <w:szCs w:val="24"/>
        </w:rPr>
      </w:pPr>
      <w:r>
        <w:rPr>
          <w:caps w:val="0"/>
          <w:color w:val="auto"/>
          <w:sz w:val="24"/>
          <w:szCs w:val="24"/>
        </w:rPr>
        <w:t>― определение социальной ситуации развития и условий семейного воспитания ученика;</w:t>
      </w:r>
    </w:p>
    <w:p w:rsidR="00C14AD9" w:rsidRDefault="00C14AD9" w:rsidP="00C14AD9">
      <w:pPr>
        <w:pStyle w:val="af6"/>
        <w:spacing w:line="276" w:lineRule="auto"/>
        <w:ind w:firstLine="720"/>
        <w:rPr>
          <w:caps w:val="0"/>
          <w:color w:val="auto"/>
          <w:sz w:val="24"/>
          <w:szCs w:val="24"/>
        </w:rPr>
      </w:pPr>
      <w:r>
        <w:rPr>
          <w:caps w:val="0"/>
          <w:color w:val="auto"/>
          <w:sz w:val="24"/>
          <w:szCs w:val="24"/>
        </w:rPr>
        <w:t>2) мониторинга динамики развития обучающихся, их успешности в освоении АООП;</w:t>
      </w:r>
    </w:p>
    <w:p w:rsidR="00C14AD9" w:rsidRDefault="00C14AD9" w:rsidP="00C14AD9">
      <w:pPr>
        <w:pStyle w:val="af6"/>
        <w:spacing w:line="276" w:lineRule="auto"/>
        <w:ind w:firstLine="720"/>
        <w:rPr>
          <w:caps w:val="0"/>
          <w:color w:val="auto"/>
          <w:sz w:val="24"/>
          <w:szCs w:val="24"/>
        </w:rPr>
      </w:pPr>
      <w:r>
        <w:rPr>
          <w:caps w:val="0"/>
          <w:color w:val="auto"/>
          <w:sz w:val="24"/>
          <w:szCs w:val="24"/>
        </w:rPr>
        <w:lastRenderedPageBreak/>
        <w:t>3) анализа результатов обследования с целью проектирования и корректировки коррекционных мероприятий.</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В процессе диагностической работы используются следующие формы и методы:</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сбор сведений о ребенке у педагогов, родителей (беседы, анкетирование, интервьюирование),</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 xml:space="preserve">психолого-педагогический эксперимент, </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наблюдение за учениками во время учебной и внеурочной деятельности,</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беседы с учащимися, учителями и родителями,</w:t>
      </w:r>
    </w:p>
    <w:p w:rsidR="00C14AD9" w:rsidRDefault="00C14AD9" w:rsidP="00C14AD9">
      <w:pPr>
        <w:pStyle w:val="af6"/>
        <w:spacing w:line="276" w:lineRule="auto"/>
        <w:ind w:firstLine="709"/>
        <w:rPr>
          <w:rFonts w:eastAsia="Times New Roman"/>
          <w:caps w:val="0"/>
          <w:color w:val="auto"/>
          <w:sz w:val="24"/>
          <w:szCs w:val="24"/>
        </w:rPr>
      </w:pPr>
      <w:r>
        <w:rPr>
          <w:caps w:val="0"/>
          <w:color w:val="auto"/>
          <w:sz w:val="24"/>
          <w:szCs w:val="24"/>
        </w:rPr>
        <w:t>― </w:t>
      </w:r>
      <w:r>
        <w:rPr>
          <w:bCs/>
          <w:caps w:val="0"/>
          <w:color w:val="auto"/>
          <w:sz w:val="24"/>
          <w:szCs w:val="24"/>
        </w:rPr>
        <w:t>изучение работ ребенка (тетради, рисунки, поделки и т. п.) и др.</w:t>
      </w:r>
    </w:p>
    <w:p w:rsidR="00C14AD9" w:rsidRDefault="00C14AD9" w:rsidP="00C14AD9">
      <w:pPr>
        <w:pStyle w:val="af6"/>
        <w:spacing w:line="276" w:lineRule="auto"/>
        <w:ind w:firstLine="720"/>
        <w:rPr>
          <w:caps w:val="0"/>
          <w:color w:val="auto"/>
          <w:sz w:val="24"/>
          <w:szCs w:val="24"/>
        </w:rPr>
      </w:pPr>
      <w:r>
        <w:rPr>
          <w:caps w:val="0"/>
          <w:color w:val="auto"/>
          <w:sz w:val="24"/>
          <w:szCs w:val="24"/>
        </w:rPr>
        <w:t>― </w:t>
      </w:r>
      <w:r>
        <w:rPr>
          <w:bCs/>
          <w:caps w:val="0"/>
          <w:color w:val="auto"/>
          <w:sz w:val="24"/>
          <w:szCs w:val="24"/>
        </w:rPr>
        <w:t>оформление документации (психолого-педагогические дневники наблюдения за учащимися и др.).</w:t>
      </w:r>
    </w:p>
    <w:p w:rsidR="00C14AD9" w:rsidRDefault="00C14AD9" w:rsidP="00C14AD9">
      <w:pPr>
        <w:pStyle w:val="af6"/>
        <w:spacing w:line="276" w:lineRule="auto"/>
        <w:ind w:firstLine="720"/>
        <w:rPr>
          <w:caps w:val="0"/>
          <w:color w:val="auto"/>
          <w:sz w:val="24"/>
          <w:szCs w:val="24"/>
        </w:rPr>
      </w:pPr>
      <w:r>
        <w:rPr>
          <w:caps w:val="0"/>
          <w:color w:val="auto"/>
          <w:sz w:val="24"/>
          <w:szCs w:val="24"/>
        </w:rPr>
        <w:t>2.</w:t>
      </w:r>
      <w:r>
        <w:rPr>
          <w:caps w:val="0"/>
          <w:color w:val="auto"/>
          <w:sz w:val="24"/>
          <w:szCs w:val="24"/>
          <w:lang w:val="en-US"/>
        </w:rPr>
        <w:t> </w:t>
      </w:r>
      <w:r>
        <w:rPr>
          <w:i/>
          <w:caps w:val="0"/>
          <w:color w:val="auto"/>
          <w:sz w:val="24"/>
          <w:szCs w:val="24"/>
        </w:rPr>
        <w:t>К</w:t>
      </w:r>
      <w:r>
        <w:rPr>
          <w:rStyle w:val="14"/>
          <w:iCs/>
          <w:color w:val="auto"/>
          <w:sz w:val="24"/>
          <w:szCs w:val="24"/>
        </w:rPr>
        <w:t>оррекционно-развивающая работа</w:t>
      </w:r>
      <w:r>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К</w:t>
      </w:r>
      <w:r>
        <w:rPr>
          <w:rStyle w:val="14"/>
          <w:iCs/>
          <w:color w:val="auto"/>
          <w:sz w:val="24"/>
          <w:szCs w:val="24"/>
        </w:rPr>
        <w:t>оррекционно-развивающая работа включает:</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составление индивидуальной программы психологического сопровождения учащегося (совместно с педагогами),</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формирование в классе психологического климата комфортного для всех обучающихся,</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Pr>
          <w:caps w:val="0"/>
          <w:color w:val="auto"/>
          <w:sz w:val="24"/>
          <w:szCs w:val="24"/>
        </w:rPr>
        <w:t>психокоррекционных</w:t>
      </w:r>
      <w:proofErr w:type="spellEnd"/>
      <w:r>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xml:space="preserve">― организацию и проведение специалистами индивидуальных и групповых занятий по </w:t>
      </w:r>
      <w:proofErr w:type="spellStart"/>
      <w:r>
        <w:rPr>
          <w:caps w:val="0"/>
          <w:color w:val="auto"/>
          <w:sz w:val="24"/>
          <w:szCs w:val="24"/>
        </w:rPr>
        <w:t>психокоррекции</w:t>
      </w:r>
      <w:proofErr w:type="spellEnd"/>
      <w:r>
        <w:rPr>
          <w:caps w:val="0"/>
          <w:color w:val="auto"/>
          <w:sz w:val="24"/>
          <w:szCs w:val="24"/>
        </w:rPr>
        <w:t>, необходимых для преодоления нарушений развития учащихся,</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развитие эмоционально-волевой и личностной сферы ученика и коррекцию его поведения,</w:t>
      </w:r>
    </w:p>
    <w:p w:rsidR="00C14AD9" w:rsidRDefault="00C14AD9" w:rsidP="00C14AD9">
      <w:pPr>
        <w:pStyle w:val="af6"/>
        <w:spacing w:line="276" w:lineRule="auto"/>
        <w:ind w:firstLine="720"/>
        <w:rPr>
          <w:caps w:val="0"/>
          <w:color w:val="auto"/>
          <w:sz w:val="24"/>
          <w:szCs w:val="24"/>
        </w:rPr>
      </w:pPr>
      <w:r>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В процессе коррекционно-развивающей работы используются следующие формы и методы работы:</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занятия индивидуальные и групповые,</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игры, упражнения, этюды,</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proofErr w:type="spellStart"/>
      <w:r>
        <w:rPr>
          <w:bCs/>
          <w:caps w:val="0"/>
          <w:color w:val="auto"/>
          <w:sz w:val="24"/>
          <w:szCs w:val="24"/>
        </w:rPr>
        <w:t>психокоррекционные</w:t>
      </w:r>
      <w:proofErr w:type="spellEnd"/>
      <w:r>
        <w:rPr>
          <w:bCs/>
          <w:caps w:val="0"/>
          <w:color w:val="auto"/>
          <w:sz w:val="24"/>
          <w:szCs w:val="24"/>
        </w:rPr>
        <w:t xml:space="preserve"> методики и технологии, </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w:t>
      </w:r>
      <w:r>
        <w:rPr>
          <w:bCs/>
          <w:caps w:val="0"/>
          <w:color w:val="auto"/>
          <w:sz w:val="24"/>
          <w:szCs w:val="24"/>
        </w:rPr>
        <w:t>беседы с учащимися,</w:t>
      </w:r>
    </w:p>
    <w:p w:rsidR="00C14AD9" w:rsidRDefault="00C14AD9" w:rsidP="00C14AD9">
      <w:pPr>
        <w:pStyle w:val="af6"/>
        <w:spacing w:line="276" w:lineRule="auto"/>
        <w:ind w:firstLine="720"/>
        <w:rPr>
          <w:caps w:val="0"/>
          <w:color w:val="auto"/>
          <w:sz w:val="24"/>
          <w:szCs w:val="24"/>
        </w:rPr>
      </w:pPr>
      <w:r>
        <w:rPr>
          <w:caps w:val="0"/>
          <w:color w:val="auto"/>
          <w:sz w:val="24"/>
          <w:szCs w:val="24"/>
        </w:rPr>
        <w:t>― </w:t>
      </w:r>
      <w:r>
        <w:rPr>
          <w:bCs/>
          <w:caps w:val="0"/>
          <w:color w:val="auto"/>
          <w:sz w:val="24"/>
          <w:szCs w:val="24"/>
        </w:rPr>
        <w:t>организация деятельности (игра, труд, изобразительная, конструирование и др.).</w:t>
      </w:r>
    </w:p>
    <w:p w:rsidR="00C14AD9" w:rsidRDefault="00C14AD9" w:rsidP="00C14AD9">
      <w:pPr>
        <w:pStyle w:val="af6"/>
        <w:spacing w:line="276" w:lineRule="auto"/>
        <w:ind w:firstLine="720"/>
        <w:rPr>
          <w:caps w:val="0"/>
          <w:color w:val="auto"/>
          <w:sz w:val="24"/>
          <w:szCs w:val="24"/>
        </w:rPr>
      </w:pPr>
      <w:r>
        <w:rPr>
          <w:caps w:val="0"/>
          <w:color w:val="auto"/>
          <w:sz w:val="24"/>
          <w:szCs w:val="24"/>
        </w:rPr>
        <w:t>3.</w:t>
      </w:r>
      <w:r>
        <w:rPr>
          <w:caps w:val="0"/>
          <w:color w:val="auto"/>
          <w:sz w:val="24"/>
          <w:szCs w:val="24"/>
          <w:lang w:val="en-US"/>
        </w:rPr>
        <w:t> </w:t>
      </w:r>
      <w:r>
        <w:rPr>
          <w:rStyle w:val="14"/>
          <w:iCs/>
          <w:color w:val="auto"/>
          <w:sz w:val="24"/>
          <w:szCs w:val="24"/>
        </w:rPr>
        <w:t>Консультативная работа</w:t>
      </w:r>
      <w:r>
        <w:rPr>
          <w:caps w:val="0"/>
          <w:color w:val="auto"/>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C14AD9" w:rsidRDefault="00C14AD9" w:rsidP="00C14AD9">
      <w:pPr>
        <w:pStyle w:val="af6"/>
        <w:spacing w:line="276" w:lineRule="auto"/>
        <w:ind w:firstLine="720"/>
        <w:rPr>
          <w:color w:val="auto"/>
          <w:sz w:val="24"/>
          <w:szCs w:val="24"/>
        </w:rPr>
      </w:pPr>
      <w:r>
        <w:rPr>
          <w:caps w:val="0"/>
          <w:color w:val="auto"/>
          <w:sz w:val="24"/>
          <w:szCs w:val="24"/>
        </w:rPr>
        <w:t>К</w:t>
      </w:r>
      <w:r>
        <w:rPr>
          <w:rStyle w:val="14"/>
          <w:iCs/>
          <w:color w:val="auto"/>
          <w:sz w:val="24"/>
          <w:szCs w:val="24"/>
        </w:rPr>
        <w:t>онсультативная работа включает:</w:t>
      </w:r>
    </w:p>
    <w:p w:rsidR="00C14AD9" w:rsidRDefault="00C14AD9" w:rsidP="00C14AD9">
      <w:pPr>
        <w:pStyle w:val="Default"/>
        <w:spacing w:line="276" w:lineRule="auto"/>
        <w:ind w:firstLine="720"/>
        <w:jc w:val="both"/>
        <w:rPr>
          <w:color w:val="auto"/>
        </w:rPr>
      </w:pPr>
      <w:r>
        <w:rPr>
          <w:caps/>
          <w:color w:val="auto"/>
        </w:rPr>
        <w:lastRenderedPageBreak/>
        <w:t>― </w:t>
      </w:r>
      <w:r>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C14AD9" w:rsidRDefault="00C14AD9" w:rsidP="00C14AD9">
      <w:pPr>
        <w:pStyle w:val="af6"/>
        <w:spacing w:line="276" w:lineRule="auto"/>
        <w:ind w:firstLine="720"/>
        <w:rPr>
          <w:caps w:val="0"/>
          <w:color w:val="auto"/>
          <w:sz w:val="24"/>
          <w:szCs w:val="24"/>
        </w:rPr>
      </w:pPr>
      <w:r>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C14AD9" w:rsidRDefault="00C14AD9" w:rsidP="00C14AD9">
      <w:pPr>
        <w:pStyle w:val="af6"/>
        <w:spacing w:line="276" w:lineRule="auto"/>
        <w:ind w:firstLine="720"/>
        <w:rPr>
          <w:caps w:val="0"/>
          <w:color w:val="auto"/>
          <w:sz w:val="24"/>
          <w:szCs w:val="24"/>
        </w:rPr>
      </w:pPr>
      <w:r>
        <w:rPr>
          <w:caps w:val="0"/>
          <w:color w:val="auto"/>
          <w:sz w:val="24"/>
          <w:szCs w:val="24"/>
        </w:rPr>
        <w:t>В процессе консультативной работы используются следующие формы и методы работы:</w:t>
      </w:r>
    </w:p>
    <w:p w:rsidR="00C14AD9" w:rsidRDefault="00C14AD9" w:rsidP="00C14AD9">
      <w:pPr>
        <w:pStyle w:val="af6"/>
        <w:spacing w:line="276" w:lineRule="auto"/>
        <w:ind w:firstLine="720"/>
        <w:rPr>
          <w:caps w:val="0"/>
          <w:color w:val="auto"/>
          <w:sz w:val="24"/>
          <w:szCs w:val="24"/>
        </w:rPr>
      </w:pPr>
      <w:r>
        <w:rPr>
          <w:caps w:val="0"/>
          <w:color w:val="auto"/>
          <w:sz w:val="24"/>
          <w:szCs w:val="24"/>
        </w:rPr>
        <w:t>беседа, семинар, лекция, консультация, тренинг,</w:t>
      </w:r>
    </w:p>
    <w:p w:rsidR="00C14AD9" w:rsidRDefault="00C14AD9" w:rsidP="00C14AD9">
      <w:pPr>
        <w:pStyle w:val="af6"/>
        <w:spacing w:line="276" w:lineRule="auto"/>
        <w:ind w:firstLine="720"/>
        <w:rPr>
          <w:caps w:val="0"/>
          <w:color w:val="auto"/>
          <w:sz w:val="24"/>
          <w:szCs w:val="24"/>
        </w:rPr>
      </w:pPr>
      <w:r>
        <w:rPr>
          <w:caps w:val="0"/>
          <w:color w:val="auto"/>
          <w:sz w:val="24"/>
          <w:szCs w:val="24"/>
        </w:rPr>
        <w:t>анкетирование педагогов, родителей,</w:t>
      </w:r>
    </w:p>
    <w:p w:rsidR="00C14AD9" w:rsidRDefault="00C14AD9" w:rsidP="00C14AD9">
      <w:pPr>
        <w:pStyle w:val="af6"/>
        <w:spacing w:line="276" w:lineRule="auto"/>
        <w:ind w:firstLine="720"/>
        <w:rPr>
          <w:caps w:val="0"/>
          <w:color w:val="auto"/>
          <w:sz w:val="24"/>
          <w:szCs w:val="24"/>
        </w:rPr>
      </w:pPr>
      <w:r>
        <w:rPr>
          <w:caps w:val="0"/>
          <w:color w:val="auto"/>
          <w:sz w:val="24"/>
          <w:szCs w:val="24"/>
        </w:rPr>
        <w:t>разработка методических материалов и рекомендаций учителю, родителям.</w:t>
      </w:r>
    </w:p>
    <w:p w:rsidR="00C14AD9" w:rsidRDefault="00C14AD9" w:rsidP="00C14AD9">
      <w:pPr>
        <w:pStyle w:val="af6"/>
        <w:spacing w:line="276" w:lineRule="auto"/>
        <w:ind w:firstLine="720"/>
        <w:rPr>
          <w:caps w:val="0"/>
          <w:color w:val="auto"/>
          <w:sz w:val="24"/>
          <w:szCs w:val="24"/>
        </w:rPr>
      </w:pPr>
      <w:r>
        <w:rPr>
          <w:caps w:val="0"/>
          <w:color w:val="auto"/>
          <w:sz w:val="24"/>
          <w:szCs w:val="24"/>
        </w:rPr>
        <w:t xml:space="preserve">Психологическое консультирование основывается на принципах анонимности, доброжелательного и </w:t>
      </w:r>
      <w:proofErr w:type="spellStart"/>
      <w:r>
        <w:rPr>
          <w:caps w:val="0"/>
          <w:color w:val="auto"/>
          <w:sz w:val="24"/>
          <w:szCs w:val="24"/>
        </w:rPr>
        <w:t>безоценочного</w:t>
      </w:r>
      <w:proofErr w:type="spellEnd"/>
      <w:r>
        <w:rPr>
          <w:caps w:val="0"/>
          <w:color w:val="auto"/>
          <w:sz w:val="24"/>
          <w:szCs w:val="24"/>
        </w:rPr>
        <w:t xml:space="preserve"> отношения к </w:t>
      </w:r>
      <w:proofErr w:type="gramStart"/>
      <w:r>
        <w:rPr>
          <w:caps w:val="0"/>
          <w:color w:val="auto"/>
          <w:sz w:val="24"/>
          <w:szCs w:val="24"/>
        </w:rPr>
        <w:t>консультируемому</w:t>
      </w:r>
      <w:proofErr w:type="gramEnd"/>
      <w:r>
        <w:rPr>
          <w:caps w:val="0"/>
          <w:color w:val="auto"/>
          <w:sz w:val="24"/>
          <w:szCs w:val="24"/>
        </w:rPr>
        <w:t>, ориентации на его нормы и ценности, включенности консультируемого в процесс консультирования.</w:t>
      </w:r>
    </w:p>
    <w:p w:rsidR="00C14AD9" w:rsidRDefault="00C14AD9" w:rsidP="00C14AD9">
      <w:pPr>
        <w:pStyle w:val="af6"/>
        <w:spacing w:line="276" w:lineRule="auto"/>
        <w:ind w:firstLine="720"/>
        <w:rPr>
          <w:rStyle w:val="14"/>
          <w:i w:val="0"/>
          <w:iCs/>
          <w:color w:val="auto"/>
          <w:sz w:val="24"/>
        </w:rPr>
      </w:pPr>
      <w:r>
        <w:rPr>
          <w:caps w:val="0"/>
          <w:color w:val="auto"/>
          <w:sz w:val="24"/>
          <w:szCs w:val="24"/>
        </w:rPr>
        <w:t>4.</w:t>
      </w:r>
      <w:r>
        <w:rPr>
          <w:caps w:val="0"/>
          <w:color w:val="auto"/>
          <w:sz w:val="24"/>
          <w:szCs w:val="24"/>
          <w:lang w:val="en-US"/>
        </w:rPr>
        <w:t> </w:t>
      </w:r>
      <w:r>
        <w:rPr>
          <w:rStyle w:val="14"/>
          <w:iCs/>
          <w:color w:val="auto"/>
          <w:sz w:val="24"/>
          <w:szCs w:val="24"/>
        </w:rPr>
        <w:t>Информационно-просветительская работа</w:t>
      </w:r>
      <w:r>
        <w:rPr>
          <w:caps w:val="0"/>
          <w:color w:val="auto"/>
          <w:sz w:val="24"/>
          <w:szCs w:val="24"/>
        </w:rPr>
        <w:t xml:space="preserve"> предполагает осу</w:t>
      </w:r>
      <w:r>
        <w:rPr>
          <w:caps w:val="0"/>
          <w:color w:val="auto"/>
          <w:sz w:val="24"/>
          <w:szCs w:val="24"/>
        </w:rPr>
        <w:softHyphen/>
        <w:t>щес</w:t>
      </w:r>
      <w:r>
        <w:rPr>
          <w:caps w:val="0"/>
          <w:color w:val="auto"/>
          <w:sz w:val="24"/>
          <w:szCs w:val="24"/>
        </w:rPr>
        <w:softHyphen/>
        <w:t>т</w:t>
      </w:r>
      <w:r>
        <w:rPr>
          <w:caps w:val="0"/>
          <w:color w:val="auto"/>
          <w:sz w:val="24"/>
          <w:szCs w:val="24"/>
        </w:rPr>
        <w:softHyphen/>
        <w:t>в</w:t>
      </w:r>
      <w:r>
        <w:rPr>
          <w:caps w:val="0"/>
          <w:color w:val="auto"/>
          <w:sz w:val="24"/>
          <w:szCs w:val="24"/>
        </w:rPr>
        <w:softHyphen/>
        <w:t>ле</w:t>
      </w:r>
      <w:r>
        <w:rPr>
          <w:caps w:val="0"/>
          <w:color w:val="auto"/>
          <w:sz w:val="24"/>
          <w:szCs w:val="24"/>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Pr>
          <w:caps w:val="0"/>
          <w:color w:val="auto"/>
          <w:sz w:val="24"/>
          <w:szCs w:val="24"/>
        </w:rPr>
        <w:t>воспитания</w:t>
      </w:r>
      <w:proofErr w:type="gramEnd"/>
      <w:r>
        <w:rPr>
          <w:caps w:val="0"/>
          <w:color w:val="auto"/>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C14AD9" w:rsidRDefault="00C14AD9" w:rsidP="00C14AD9">
      <w:pPr>
        <w:pStyle w:val="af6"/>
        <w:spacing w:line="276" w:lineRule="auto"/>
        <w:ind w:firstLine="720"/>
        <w:rPr>
          <w:rFonts w:eastAsia="Times New Roman"/>
        </w:rPr>
      </w:pPr>
      <w:r>
        <w:rPr>
          <w:rStyle w:val="14"/>
          <w:iCs/>
          <w:color w:val="auto"/>
          <w:sz w:val="24"/>
          <w:szCs w:val="24"/>
        </w:rPr>
        <w:t xml:space="preserve">Информационно-просветительская работа включает: </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оформление информационных стендов, печатных и других материалов,</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психологическое просвещение педагогов с целью повышения их психологической компетентности,</w:t>
      </w:r>
    </w:p>
    <w:p w:rsidR="00C14AD9" w:rsidRDefault="00C14AD9" w:rsidP="00C14AD9">
      <w:pPr>
        <w:pStyle w:val="af6"/>
        <w:spacing w:line="276" w:lineRule="auto"/>
        <w:ind w:firstLine="720"/>
        <w:rPr>
          <w:color w:val="auto"/>
          <w:sz w:val="24"/>
          <w:szCs w:val="24"/>
        </w:rPr>
      </w:pPr>
      <w:r>
        <w:rPr>
          <w:caps w:val="0"/>
          <w:color w:val="auto"/>
          <w:sz w:val="24"/>
          <w:szCs w:val="24"/>
        </w:rPr>
        <w:t>― психологическое просвещение родителей с целью формирования у них элементарной психолого-психологической компетентности.</w:t>
      </w:r>
    </w:p>
    <w:p w:rsidR="00C14AD9" w:rsidRDefault="00C14AD9" w:rsidP="00C14AD9">
      <w:pPr>
        <w:pStyle w:val="Default"/>
        <w:spacing w:line="276" w:lineRule="auto"/>
        <w:ind w:firstLine="720"/>
        <w:jc w:val="both"/>
        <w:rPr>
          <w:color w:val="auto"/>
        </w:rPr>
      </w:pPr>
      <w:r>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C14AD9" w:rsidRDefault="00C14AD9" w:rsidP="00C14AD9">
      <w:pPr>
        <w:pStyle w:val="Default"/>
        <w:spacing w:line="276" w:lineRule="auto"/>
        <w:ind w:firstLine="720"/>
        <w:jc w:val="both"/>
        <w:rPr>
          <w:caps/>
          <w:color w:val="auto"/>
        </w:rPr>
      </w:pPr>
      <w:r>
        <w:rPr>
          <w:color w:val="auto"/>
        </w:rPr>
        <w:t>Социально-педагогическое сопровождение включает:</w:t>
      </w:r>
    </w:p>
    <w:p w:rsidR="00C14AD9" w:rsidRDefault="00C14AD9" w:rsidP="00C14AD9">
      <w:pPr>
        <w:pStyle w:val="Default"/>
        <w:spacing w:line="276" w:lineRule="auto"/>
        <w:ind w:firstLine="720"/>
        <w:jc w:val="both"/>
        <w:rPr>
          <w:caps/>
          <w:color w:val="auto"/>
        </w:rPr>
      </w:pPr>
      <w:r>
        <w:rPr>
          <w:caps/>
          <w:color w:val="auto"/>
        </w:rPr>
        <w:t>― </w:t>
      </w:r>
      <w:r>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C14AD9" w:rsidRDefault="00C14AD9" w:rsidP="00C14AD9">
      <w:pPr>
        <w:pStyle w:val="Default"/>
        <w:spacing w:line="276" w:lineRule="auto"/>
        <w:ind w:firstLine="720"/>
        <w:jc w:val="both"/>
        <w:rPr>
          <w:color w:val="auto"/>
        </w:rPr>
      </w:pPr>
      <w:r>
        <w:rPr>
          <w:caps/>
          <w:color w:val="auto"/>
        </w:rPr>
        <w:t>― </w:t>
      </w:r>
      <w:r>
        <w:rPr>
          <w:color w:val="auto"/>
        </w:rPr>
        <w:t>взаимодействие с социальными партнерами и общественными организациями в интересах учащегося и его семьи.</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xml:space="preserve">В процессе </w:t>
      </w:r>
      <w:r>
        <w:rPr>
          <w:rStyle w:val="14"/>
          <w:iCs/>
          <w:color w:val="auto"/>
          <w:sz w:val="24"/>
          <w:szCs w:val="24"/>
        </w:rPr>
        <w:t xml:space="preserve">информационно-просветительской и </w:t>
      </w:r>
      <w:r>
        <w:rPr>
          <w:caps w:val="0"/>
          <w:color w:val="auto"/>
          <w:sz w:val="24"/>
          <w:szCs w:val="24"/>
        </w:rPr>
        <w:t>социально-педагогической</w:t>
      </w:r>
      <w:r>
        <w:rPr>
          <w:rStyle w:val="14"/>
          <w:iCs/>
          <w:color w:val="auto"/>
          <w:sz w:val="24"/>
          <w:szCs w:val="24"/>
        </w:rPr>
        <w:t xml:space="preserve"> </w:t>
      </w:r>
      <w:r>
        <w:rPr>
          <w:caps w:val="0"/>
          <w:color w:val="auto"/>
          <w:sz w:val="24"/>
          <w:szCs w:val="24"/>
        </w:rPr>
        <w:t>работы используются следующие формы и методы работы:</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xml:space="preserve">― индивидуальные и групповые беседы, семинары, тренинги, </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лекции для родителей,</w:t>
      </w:r>
    </w:p>
    <w:p w:rsidR="00C14AD9" w:rsidRDefault="00C14AD9" w:rsidP="00C14AD9">
      <w:pPr>
        <w:pStyle w:val="af6"/>
        <w:spacing w:line="276" w:lineRule="auto"/>
        <w:ind w:firstLine="720"/>
        <w:rPr>
          <w:rFonts w:eastAsia="Times New Roman"/>
          <w:caps w:val="0"/>
          <w:color w:val="auto"/>
          <w:sz w:val="24"/>
          <w:szCs w:val="24"/>
        </w:rPr>
      </w:pPr>
      <w:r>
        <w:rPr>
          <w:caps w:val="0"/>
          <w:color w:val="auto"/>
          <w:sz w:val="24"/>
          <w:szCs w:val="24"/>
        </w:rPr>
        <w:t>― анкетирование педагогов, родителей,</w:t>
      </w:r>
    </w:p>
    <w:p w:rsidR="00C14AD9" w:rsidRDefault="00C14AD9" w:rsidP="00C14AD9">
      <w:pPr>
        <w:pStyle w:val="af6"/>
        <w:spacing w:line="276" w:lineRule="auto"/>
        <w:ind w:firstLine="720"/>
        <w:rPr>
          <w:caps w:val="0"/>
          <w:color w:val="auto"/>
          <w:sz w:val="24"/>
          <w:szCs w:val="24"/>
        </w:rPr>
      </w:pPr>
      <w:r>
        <w:rPr>
          <w:caps w:val="0"/>
          <w:color w:val="auto"/>
          <w:sz w:val="24"/>
          <w:szCs w:val="24"/>
        </w:rPr>
        <w:t>― разработка методических материалов и рекомендаций учителю, родителям.</w:t>
      </w:r>
    </w:p>
    <w:p w:rsidR="00C14AD9" w:rsidRDefault="00C14AD9" w:rsidP="00C14AD9">
      <w:pPr>
        <w:pStyle w:val="af6"/>
        <w:spacing w:line="276" w:lineRule="auto"/>
        <w:ind w:firstLine="720"/>
        <w:rPr>
          <w:b/>
          <w:bCs/>
          <w:i/>
          <w:color w:val="auto"/>
          <w:sz w:val="24"/>
          <w:szCs w:val="24"/>
        </w:rPr>
      </w:pPr>
    </w:p>
    <w:p w:rsidR="00C14AD9" w:rsidRDefault="00C14AD9" w:rsidP="00C14AD9">
      <w:pPr>
        <w:tabs>
          <w:tab w:val="left" w:pos="-180"/>
          <w:tab w:val="left" w:pos="0"/>
        </w:tabs>
        <w:spacing w:after="0"/>
        <w:ind w:firstLine="720"/>
        <w:jc w:val="center"/>
        <w:rPr>
          <w:rFonts w:ascii="Times New Roman" w:hAnsi="Times New Roman" w:cs="Times New Roman"/>
          <w:b/>
          <w:i/>
          <w:sz w:val="24"/>
          <w:szCs w:val="24"/>
        </w:rPr>
      </w:pPr>
      <w:r>
        <w:rPr>
          <w:rFonts w:ascii="Times New Roman" w:hAnsi="Times New Roman" w:cs="Times New Roman"/>
          <w:b/>
          <w:bCs/>
          <w:i/>
          <w:sz w:val="24"/>
          <w:szCs w:val="24"/>
        </w:rPr>
        <w:t>Механизмы реализации программы</w:t>
      </w:r>
      <w:r>
        <w:rPr>
          <w:rFonts w:ascii="Times New Roman" w:hAnsi="Times New Roman" w:cs="Times New Roman"/>
          <w:b/>
          <w:bCs/>
          <w:sz w:val="24"/>
          <w:szCs w:val="24"/>
        </w:rPr>
        <w:t xml:space="preserve"> </w:t>
      </w:r>
      <w:r>
        <w:rPr>
          <w:rFonts w:ascii="Times New Roman" w:hAnsi="Times New Roman" w:cs="Times New Roman"/>
          <w:b/>
          <w:i/>
          <w:sz w:val="24"/>
          <w:szCs w:val="24"/>
        </w:rPr>
        <w:t>коррекционной работы</w:t>
      </w:r>
    </w:p>
    <w:p w:rsidR="00C14AD9" w:rsidRDefault="00C14AD9" w:rsidP="00C14AD9">
      <w:pPr>
        <w:tabs>
          <w:tab w:val="left" w:pos="-180"/>
          <w:tab w:val="left" w:pos="0"/>
        </w:tabs>
        <w:spacing w:after="0"/>
        <w:ind w:firstLine="720"/>
        <w:jc w:val="center"/>
        <w:rPr>
          <w:rFonts w:ascii="Times New Roman" w:hAnsi="Times New Roman" w:cs="Times New Roman"/>
          <w:i/>
          <w:iCs/>
          <w:sz w:val="24"/>
          <w:szCs w:val="24"/>
        </w:rPr>
      </w:pPr>
    </w:p>
    <w:p w:rsidR="00C14AD9" w:rsidRDefault="00C14AD9" w:rsidP="00C14AD9">
      <w:pPr>
        <w:pStyle w:val="Default"/>
        <w:spacing w:line="276" w:lineRule="auto"/>
        <w:ind w:firstLine="720"/>
        <w:jc w:val="both"/>
        <w:rPr>
          <w:color w:val="auto"/>
        </w:rPr>
      </w:pPr>
      <w:r>
        <w:rPr>
          <w:i/>
          <w:iCs/>
          <w:color w:val="auto"/>
        </w:rPr>
        <w:lastRenderedPageBreak/>
        <w:t xml:space="preserve">Взаимодействие специалистов общеобразовательной организации </w:t>
      </w:r>
      <w:r>
        <w:rPr>
          <w:iCs/>
          <w:color w:val="auto"/>
        </w:rPr>
        <w:t>в про</w:t>
      </w:r>
      <w:r>
        <w:rPr>
          <w:iCs/>
          <w:color w:val="auto"/>
        </w:rPr>
        <w:softHyphen/>
        <w:t>це</w:t>
      </w:r>
      <w:r>
        <w:rPr>
          <w:iCs/>
          <w:color w:val="auto"/>
        </w:rPr>
        <w:softHyphen/>
        <w:t>с</w:t>
      </w:r>
      <w:r>
        <w:rPr>
          <w:iCs/>
          <w:color w:val="auto"/>
        </w:rPr>
        <w:softHyphen/>
        <w:t>се</w:t>
      </w:r>
      <w:r>
        <w:rPr>
          <w:i/>
          <w:iCs/>
          <w:color w:val="auto"/>
        </w:rPr>
        <w:t xml:space="preserve"> </w:t>
      </w:r>
      <w:r>
        <w:rPr>
          <w:iCs/>
          <w:color w:val="auto"/>
        </w:rPr>
        <w:t>реализации адаптированной основной общеобразовательной программы</w:t>
      </w:r>
      <w:r>
        <w:rPr>
          <w:i/>
          <w:iCs/>
          <w:color w:val="auto"/>
        </w:rPr>
        <w:t xml:space="preserve">  – </w:t>
      </w:r>
      <w:r>
        <w:rPr>
          <w:color w:val="auto"/>
        </w:rPr>
        <w:t xml:space="preserve">один из основных механизмов реализации программы коррекционной работы. </w:t>
      </w:r>
    </w:p>
    <w:p w:rsidR="00C14AD9" w:rsidRDefault="00C14AD9" w:rsidP="00C14AD9">
      <w:pPr>
        <w:pStyle w:val="Default"/>
        <w:spacing w:line="276" w:lineRule="auto"/>
        <w:ind w:firstLine="720"/>
        <w:jc w:val="both"/>
        <w:rPr>
          <w:caps/>
          <w:color w:val="auto"/>
        </w:rPr>
      </w:pPr>
      <w:r>
        <w:rPr>
          <w:color w:val="auto"/>
        </w:rPr>
        <w:t xml:space="preserve">Взаимодействие </w:t>
      </w:r>
      <w:r>
        <w:rPr>
          <w:iCs/>
          <w:color w:val="auto"/>
        </w:rPr>
        <w:t xml:space="preserve">специалистов </w:t>
      </w:r>
      <w:r>
        <w:rPr>
          <w:color w:val="auto"/>
        </w:rPr>
        <w:t xml:space="preserve">требует: </w:t>
      </w:r>
    </w:p>
    <w:p w:rsidR="00C14AD9" w:rsidRDefault="00C14AD9" w:rsidP="00C14AD9">
      <w:pPr>
        <w:pStyle w:val="Default"/>
        <w:spacing w:line="276" w:lineRule="auto"/>
        <w:ind w:firstLine="720"/>
        <w:jc w:val="both"/>
        <w:rPr>
          <w:caps/>
          <w:color w:val="auto"/>
        </w:rPr>
      </w:pPr>
      <w:r>
        <w:rPr>
          <w:caps/>
          <w:color w:val="auto"/>
        </w:rPr>
        <w:t>― </w:t>
      </w:r>
      <w:r>
        <w:rPr>
          <w:color w:val="auto"/>
        </w:rPr>
        <w:t xml:space="preserve">создания программы взаимодействия всех специалистов в рамках реализации коррекционной работы, </w:t>
      </w:r>
    </w:p>
    <w:p w:rsidR="00C14AD9" w:rsidRDefault="00C14AD9" w:rsidP="00C14AD9">
      <w:pPr>
        <w:pStyle w:val="Default"/>
        <w:spacing w:line="276" w:lineRule="auto"/>
        <w:ind w:firstLine="720"/>
        <w:jc w:val="both"/>
        <w:rPr>
          <w:caps/>
          <w:color w:val="auto"/>
        </w:rPr>
      </w:pPr>
      <w:proofErr w:type="gramStart"/>
      <w:r>
        <w:rPr>
          <w:caps/>
          <w:color w:val="auto"/>
        </w:rPr>
        <w:t>― </w:t>
      </w:r>
      <w:r>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C14AD9" w:rsidRDefault="00C14AD9" w:rsidP="00C14AD9">
      <w:pPr>
        <w:pStyle w:val="Default"/>
        <w:spacing w:line="276" w:lineRule="auto"/>
        <w:ind w:firstLine="720"/>
        <w:jc w:val="both"/>
        <w:rPr>
          <w:i/>
          <w:iCs/>
          <w:color w:val="auto"/>
        </w:rPr>
      </w:pPr>
      <w:r>
        <w:rPr>
          <w:caps/>
          <w:color w:val="auto"/>
        </w:rPr>
        <w:t>― </w:t>
      </w:r>
      <w:r>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C14AD9" w:rsidRDefault="00C14AD9" w:rsidP="00C14AD9">
      <w:pPr>
        <w:pStyle w:val="Default"/>
        <w:spacing w:line="276" w:lineRule="auto"/>
        <w:ind w:firstLine="720"/>
        <w:jc w:val="both"/>
        <w:rPr>
          <w:i/>
          <w:iCs/>
          <w:color w:val="auto"/>
        </w:rPr>
      </w:pPr>
      <w:r>
        <w:rPr>
          <w:i/>
          <w:iCs/>
          <w:color w:val="auto"/>
        </w:rPr>
        <w:t xml:space="preserve">Взаимодействие специалистов общеобразовательной организации </w:t>
      </w:r>
      <w:r>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Pr>
          <w:color w:val="auto"/>
        </w:rPr>
        <w:t>(интеллектуальными нарушениями)</w:t>
      </w:r>
      <w:r>
        <w:rPr>
          <w:iCs/>
          <w:color w:val="auto"/>
        </w:rPr>
        <w:t xml:space="preserve">. </w:t>
      </w:r>
    </w:p>
    <w:p w:rsidR="00C14AD9" w:rsidRDefault="00C14AD9" w:rsidP="00C14AD9">
      <w:pPr>
        <w:pStyle w:val="Default"/>
        <w:spacing w:line="276" w:lineRule="auto"/>
        <w:ind w:firstLine="720"/>
        <w:jc w:val="both"/>
        <w:rPr>
          <w:color w:val="auto"/>
        </w:rPr>
      </w:pPr>
      <w:r>
        <w:rPr>
          <w:i/>
          <w:iCs/>
          <w:color w:val="auto"/>
        </w:rPr>
        <w:t xml:space="preserve">Социальное </w:t>
      </w:r>
      <w:r>
        <w:rPr>
          <w:i/>
          <w:color w:val="auto"/>
        </w:rPr>
        <w:t>партнерство</w:t>
      </w:r>
      <w:r>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C14AD9" w:rsidRDefault="00C14AD9" w:rsidP="00C14AD9">
      <w:pPr>
        <w:pStyle w:val="Default"/>
        <w:spacing w:line="276" w:lineRule="auto"/>
        <w:ind w:firstLine="720"/>
        <w:jc w:val="both"/>
        <w:rPr>
          <w:caps/>
          <w:color w:val="auto"/>
        </w:rPr>
      </w:pPr>
      <w:r>
        <w:rPr>
          <w:color w:val="auto"/>
        </w:rPr>
        <w:t xml:space="preserve">Социальное партнерство включает сотрудничество (на основе заключенных договоров): </w:t>
      </w:r>
    </w:p>
    <w:p w:rsidR="00C14AD9" w:rsidRDefault="00C14AD9" w:rsidP="00C14AD9">
      <w:pPr>
        <w:pStyle w:val="Default"/>
        <w:spacing w:line="276" w:lineRule="auto"/>
        <w:ind w:firstLine="720"/>
        <w:jc w:val="both"/>
        <w:rPr>
          <w:caps/>
          <w:color w:val="auto"/>
        </w:rPr>
      </w:pPr>
      <w:r>
        <w:rPr>
          <w:caps/>
          <w:color w:val="auto"/>
        </w:rPr>
        <w:t>― </w:t>
      </w:r>
      <w:r>
        <w:rPr>
          <w:color w:val="auto"/>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color w:val="auto"/>
        </w:rPr>
        <w:t>здо</w:t>
      </w:r>
      <w:r>
        <w:rPr>
          <w:color w:val="auto"/>
        </w:rPr>
        <w:softHyphen/>
        <w:t>ро</w:t>
      </w:r>
      <w:r>
        <w:rPr>
          <w:color w:val="auto"/>
        </w:rPr>
        <w:softHyphen/>
        <w:t>вье</w:t>
      </w:r>
      <w:r>
        <w:rPr>
          <w:color w:val="auto"/>
        </w:rPr>
        <w:softHyphen/>
        <w:t>сбережения</w:t>
      </w:r>
      <w:proofErr w:type="spellEnd"/>
      <w:r>
        <w:rPr>
          <w:color w:val="auto"/>
        </w:rPr>
        <w:t>, социальной адаптации и интеграции в общество обучающихся с умственной отсталостью (интеллектуальными нарушениями),</w:t>
      </w:r>
    </w:p>
    <w:p w:rsidR="00C14AD9" w:rsidRDefault="00C14AD9" w:rsidP="00C14AD9">
      <w:pPr>
        <w:pStyle w:val="Default"/>
        <w:spacing w:line="276" w:lineRule="auto"/>
        <w:ind w:firstLine="720"/>
        <w:jc w:val="both"/>
        <w:rPr>
          <w:caps/>
          <w:color w:val="auto"/>
        </w:rPr>
      </w:pPr>
      <w:r>
        <w:rPr>
          <w:caps/>
          <w:color w:val="auto"/>
        </w:rPr>
        <w:t>― </w:t>
      </w:r>
      <w:r>
        <w:rPr>
          <w:color w:val="auto"/>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C14AD9" w:rsidRDefault="00C14AD9" w:rsidP="00C14AD9">
      <w:pPr>
        <w:pStyle w:val="Default"/>
        <w:spacing w:line="276" w:lineRule="auto"/>
        <w:ind w:firstLine="720"/>
        <w:jc w:val="both"/>
        <w:rPr>
          <w:caps/>
          <w:color w:val="auto"/>
        </w:rPr>
      </w:pPr>
      <w:r>
        <w:rPr>
          <w:caps/>
          <w:color w:val="auto"/>
        </w:rPr>
        <w:t>― </w:t>
      </w:r>
      <w:r>
        <w:rPr>
          <w:color w:val="auto"/>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C14AD9" w:rsidRDefault="00C14AD9" w:rsidP="00C14AD9">
      <w:pPr>
        <w:pStyle w:val="Default"/>
        <w:spacing w:line="276" w:lineRule="auto"/>
        <w:ind w:firstLine="720"/>
        <w:jc w:val="both"/>
        <w:rPr>
          <w:color w:val="auto"/>
        </w:rPr>
      </w:pPr>
      <w:r>
        <w:rPr>
          <w:caps/>
          <w:color w:val="auto"/>
        </w:rPr>
        <w:t>― </w:t>
      </w:r>
      <w:r>
        <w:rPr>
          <w:color w:val="auto"/>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color w:val="auto"/>
        </w:rPr>
        <w:t>здоровьесбережения</w:t>
      </w:r>
      <w:proofErr w:type="spellEnd"/>
      <w:r>
        <w:rPr>
          <w:color w:val="auto"/>
        </w:rPr>
        <w:t xml:space="preserve">, социальной адаптации и интеграции в общество. </w:t>
      </w:r>
    </w:p>
    <w:p w:rsidR="00C14AD9" w:rsidRDefault="00C14AD9" w:rsidP="00C14AD9">
      <w:pPr>
        <w:pStyle w:val="Default"/>
        <w:spacing w:line="276" w:lineRule="auto"/>
        <w:ind w:firstLine="720"/>
        <w:jc w:val="both"/>
      </w:pPr>
    </w:p>
    <w:p w:rsidR="00C14AD9" w:rsidRDefault="00C14AD9" w:rsidP="00C14AD9">
      <w:pPr>
        <w:overflowPunct w:val="0"/>
        <w:spacing w:after="0"/>
        <w:ind w:firstLine="709"/>
        <w:jc w:val="center"/>
        <w:rPr>
          <w:rFonts w:ascii="Times New Roman" w:hAnsi="Times New Roman" w:cs="Times New Roman"/>
          <w:b/>
          <w:bCs/>
          <w:i/>
          <w:sz w:val="24"/>
          <w:szCs w:val="24"/>
        </w:rPr>
      </w:pPr>
      <w:r>
        <w:rPr>
          <w:rFonts w:ascii="Times New Roman" w:hAnsi="Times New Roman" w:cs="Times New Roman"/>
          <w:b/>
          <w:sz w:val="24"/>
          <w:szCs w:val="24"/>
        </w:rPr>
        <w:t>2.6. </w:t>
      </w:r>
      <w:r>
        <w:rPr>
          <w:rFonts w:ascii="Times New Roman" w:hAnsi="Times New Roman" w:cs="Times New Roman"/>
          <w:b/>
          <w:bCs/>
          <w:i/>
          <w:sz w:val="24"/>
          <w:szCs w:val="24"/>
        </w:rPr>
        <w:t>Программа внеурочной деятельности</w:t>
      </w:r>
    </w:p>
    <w:p w:rsidR="00C14AD9" w:rsidRDefault="00C14AD9" w:rsidP="00C14AD9">
      <w:pPr>
        <w:overflowPunct w:val="0"/>
        <w:spacing w:after="0"/>
        <w:ind w:firstLine="709"/>
        <w:jc w:val="center"/>
        <w:rPr>
          <w:rFonts w:ascii="Times New Roman" w:hAnsi="Times New Roman" w:cs="Times New Roman"/>
          <w:sz w:val="24"/>
          <w:szCs w:val="24"/>
        </w:rPr>
      </w:pPr>
    </w:p>
    <w:p w:rsidR="00C14AD9" w:rsidRDefault="00C14AD9" w:rsidP="00C14AD9">
      <w:pPr>
        <w:tabs>
          <w:tab w:val="left" w:pos="6379"/>
        </w:tabs>
        <w:overflowPunct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Примерная программа внеурочной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лостью (интеллектуальными нарушениями) яв</w:t>
      </w:r>
      <w:r>
        <w:rPr>
          <w:rFonts w:ascii="Times New Roman" w:hAnsi="Times New Roman" w:cs="Times New Roman"/>
          <w:sz w:val="24"/>
          <w:szCs w:val="24"/>
        </w:rPr>
        <w:softHyphen/>
        <w:t>ля</w:t>
      </w:r>
      <w:r>
        <w:rPr>
          <w:rFonts w:ascii="Times New Roman" w:hAnsi="Times New Roman" w:cs="Times New Roman"/>
          <w:sz w:val="24"/>
          <w:szCs w:val="24"/>
        </w:rPr>
        <w:softHyphen/>
        <w:t>ется основой для разработки и реализации общеобразовательной ор</w:t>
      </w:r>
      <w:r>
        <w:rPr>
          <w:rFonts w:ascii="Times New Roman" w:hAnsi="Times New Roman" w:cs="Times New Roman"/>
          <w:sz w:val="24"/>
          <w:szCs w:val="24"/>
        </w:rPr>
        <w:softHyphen/>
        <w:t>га</w:t>
      </w:r>
      <w:r>
        <w:rPr>
          <w:rFonts w:ascii="Times New Roman" w:hAnsi="Times New Roman" w:cs="Times New Roman"/>
          <w:sz w:val="24"/>
          <w:szCs w:val="24"/>
        </w:rPr>
        <w:softHyphen/>
        <w:t>низацией собственной про</w:t>
      </w:r>
      <w:r>
        <w:rPr>
          <w:rFonts w:ascii="Times New Roman" w:hAnsi="Times New Roman" w:cs="Times New Roman"/>
          <w:sz w:val="24"/>
          <w:szCs w:val="24"/>
        </w:rPr>
        <w:softHyphen/>
        <w:t>граммы внеурочной де</w:t>
      </w:r>
      <w:r>
        <w:rPr>
          <w:rFonts w:ascii="Times New Roman" w:hAnsi="Times New Roman" w:cs="Times New Roman"/>
          <w:sz w:val="24"/>
          <w:szCs w:val="24"/>
        </w:rPr>
        <w:softHyphen/>
        <w:t>ятельности. Программа раз</w:t>
      </w:r>
      <w:r>
        <w:rPr>
          <w:rFonts w:ascii="Times New Roman" w:hAnsi="Times New Roman" w:cs="Times New Roman"/>
          <w:sz w:val="24"/>
          <w:szCs w:val="24"/>
        </w:rPr>
        <w:softHyphen/>
        <w:t>рабатывается с учётом, этнических, со</w:t>
      </w:r>
      <w:r>
        <w:rPr>
          <w:rFonts w:ascii="Times New Roman" w:hAnsi="Times New Roman" w:cs="Times New Roman"/>
          <w:sz w:val="24"/>
          <w:szCs w:val="24"/>
        </w:rPr>
        <w:softHyphen/>
        <w:t>циально-экономических и иных осо</w:t>
      </w:r>
      <w:r>
        <w:rPr>
          <w:rFonts w:ascii="Times New Roman" w:hAnsi="Times New Roman" w:cs="Times New Roman"/>
          <w:sz w:val="24"/>
          <w:szCs w:val="24"/>
        </w:rPr>
        <w:softHyphen/>
        <w:t>бенностей региона, запросов семей и других субъ</w:t>
      </w:r>
      <w:r>
        <w:rPr>
          <w:rFonts w:ascii="Times New Roman" w:hAnsi="Times New Roman" w:cs="Times New Roman"/>
          <w:sz w:val="24"/>
          <w:szCs w:val="24"/>
        </w:rPr>
        <w:softHyphen/>
        <w:t>ек</w:t>
      </w:r>
      <w:r>
        <w:rPr>
          <w:rFonts w:ascii="Times New Roman" w:hAnsi="Times New Roman" w:cs="Times New Roman"/>
          <w:sz w:val="24"/>
          <w:szCs w:val="24"/>
        </w:rPr>
        <w:softHyphen/>
        <w:t>тов образовательного про</w:t>
      </w:r>
      <w:r>
        <w:rPr>
          <w:rFonts w:ascii="Times New Roman" w:hAnsi="Times New Roman" w:cs="Times New Roman"/>
          <w:sz w:val="24"/>
          <w:szCs w:val="24"/>
        </w:rPr>
        <w:softHyphen/>
        <w:t>цесса</w:t>
      </w:r>
      <w:r>
        <w:rPr>
          <w:rFonts w:ascii="Times New Roman" w:hAnsi="Times New Roman" w:cs="Times New Roman"/>
          <w:color w:val="000000"/>
          <w:sz w:val="24"/>
          <w:szCs w:val="24"/>
        </w:rPr>
        <w:t xml:space="preserve"> основе системно-</w:t>
      </w:r>
      <w:proofErr w:type="spellStart"/>
      <w:r>
        <w:rPr>
          <w:rFonts w:ascii="Times New Roman" w:hAnsi="Times New Roman" w:cs="Times New Roman"/>
          <w:color w:val="000000"/>
          <w:sz w:val="24"/>
          <w:szCs w:val="24"/>
        </w:rPr>
        <w:t>деятельностного</w:t>
      </w:r>
      <w:proofErr w:type="spellEnd"/>
      <w:r>
        <w:rPr>
          <w:rFonts w:ascii="Times New Roman" w:hAnsi="Times New Roman" w:cs="Times New Roman"/>
          <w:color w:val="000000"/>
          <w:sz w:val="24"/>
          <w:szCs w:val="24"/>
        </w:rPr>
        <w:t xml:space="preserve"> и культурно-исторического по</w:t>
      </w:r>
      <w:r>
        <w:rPr>
          <w:rFonts w:ascii="Times New Roman" w:hAnsi="Times New Roman" w:cs="Times New Roman"/>
          <w:color w:val="000000"/>
          <w:sz w:val="24"/>
          <w:szCs w:val="24"/>
        </w:rPr>
        <w:softHyphen/>
        <w:t>д</w:t>
      </w:r>
      <w:r>
        <w:rPr>
          <w:rFonts w:ascii="Times New Roman" w:hAnsi="Times New Roman" w:cs="Times New Roman"/>
          <w:color w:val="000000"/>
          <w:sz w:val="24"/>
          <w:szCs w:val="24"/>
        </w:rPr>
        <w:softHyphen/>
        <w:t>ходов</w:t>
      </w:r>
      <w:r>
        <w:rPr>
          <w:rFonts w:ascii="Times New Roman" w:hAnsi="Times New Roman" w:cs="Times New Roman"/>
          <w:sz w:val="24"/>
          <w:szCs w:val="24"/>
        </w:rPr>
        <w:t>.</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Под внеурочной деятельностью понимается образовательная деятельность, на</w:t>
      </w:r>
      <w:r>
        <w:rPr>
          <w:rFonts w:ascii="Times New Roman" w:hAnsi="Times New Roman" w:cs="Times New Roman"/>
          <w:sz w:val="24"/>
          <w:szCs w:val="24"/>
        </w:rPr>
        <w:softHyphen/>
        <w:t>пра</w:t>
      </w:r>
      <w:r>
        <w:rPr>
          <w:rFonts w:ascii="Times New Roman" w:hAnsi="Times New Roman" w:cs="Times New Roman"/>
          <w:sz w:val="24"/>
          <w:szCs w:val="24"/>
        </w:rPr>
        <w:softHyphen/>
        <w:t>в</w:t>
      </w:r>
      <w:r>
        <w:rPr>
          <w:rFonts w:ascii="Times New Roman" w:hAnsi="Times New Roman" w:cs="Times New Roman"/>
          <w:sz w:val="24"/>
          <w:szCs w:val="24"/>
        </w:rPr>
        <w:softHyphen/>
        <w:t>ле</w:t>
      </w:r>
      <w:r>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Pr>
          <w:rFonts w:ascii="Times New Roman" w:hAnsi="Times New Roman" w:cs="Times New Roman"/>
          <w:sz w:val="24"/>
          <w:szCs w:val="24"/>
        </w:rPr>
        <w:softHyphen/>
        <w:t>ще</w:t>
      </w:r>
      <w:r>
        <w:rPr>
          <w:rFonts w:ascii="Times New Roman" w:hAnsi="Times New Roman" w:cs="Times New Roman"/>
          <w:sz w:val="24"/>
          <w:szCs w:val="24"/>
        </w:rPr>
        <w:softHyphen/>
        <w:t xml:space="preserve">ствляемая в формах, отличных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классно-урочной. Внеурочная деятельность объе</w:t>
      </w:r>
      <w:r>
        <w:rPr>
          <w:rFonts w:ascii="Times New Roman" w:hAnsi="Times New Roman" w:cs="Times New Roman"/>
          <w:sz w:val="24"/>
          <w:szCs w:val="24"/>
        </w:rPr>
        <w:softHyphen/>
        <w:t>ди</w:t>
      </w:r>
      <w:r>
        <w:rPr>
          <w:rFonts w:ascii="Times New Roman" w:hAnsi="Times New Roman" w:cs="Times New Roman"/>
          <w:sz w:val="24"/>
          <w:szCs w:val="24"/>
        </w:rPr>
        <w:softHyphen/>
        <w:t>ня</w:t>
      </w:r>
      <w:r>
        <w:rPr>
          <w:rFonts w:ascii="Times New Roman" w:hAnsi="Times New Roman" w:cs="Times New Roman"/>
          <w:sz w:val="24"/>
          <w:szCs w:val="24"/>
        </w:rPr>
        <w:softHyphen/>
        <w:t>ет все, кроме учебной,  виды деятельности обучающихся, в которых возможно и це</w:t>
      </w:r>
      <w:r>
        <w:rPr>
          <w:rFonts w:ascii="Times New Roman" w:hAnsi="Times New Roman" w:cs="Times New Roman"/>
          <w:sz w:val="24"/>
          <w:szCs w:val="24"/>
        </w:rPr>
        <w:softHyphen/>
        <w:t>ле</w:t>
      </w:r>
      <w:r>
        <w:rPr>
          <w:rFonts w:ascii="Times New Roman" w:hAnsi="Times New Roman" w:cs="Times New Roman"/>
          <w:sz w:val="24"/>
          <w:szCs w:val="24"/>
        </w:rPr>
        <w:softHyphen/>
        <w:t>со</w:t>
      </w:r>
      <w:r>
        <w:rPr>
          <w:rFonts w:ascii="Times New Roman" w:hAnsi="Times New Roman" w:cs="Times New Roman"/>
          <w:sz w:val="24"/>
          <w:szCs w:val="24"/>
        </w:rPr>
        <w:softHyphen/>
        <w:t>об</w:t>
      </w:r>
      <w:r>
        <w:rPr>
          <w:rFonts w:ascii="Times New Roman" w:hAnsi="Times New Roman" w:cs="Times New Roman"/>
          <w:sz w:val="24"/>
          <w:szCs w:val="24"/>
        </w:rPr>
        <w:softHyphen/>
        <w:t>ра</w:t>
      </w:r>
      <w:r>
        <w:rPr>
          <w:rFonts w:ascii="Times New Roman" w:hAnsi="Times New Roman" w:cs="Times New Roman"/>
          <w:sz w:val="24"/>
          <w:szCs w:val="24"/>
        </w:rPr>
        <w:softHyphen/>
        <w:t>зно решение задач их воспитания и социализации.</w:t>
      </w:r>
      <w:r>
        <w:rPr>
          <w:rFonts w:ascii="Times New Roman" w:hAnsi="Times New Roman" w:cs="Times New Roman"/>
          <w:b/>
          <w:i/>
          <w:sz w:val="24"/>
          <w:szCs w:val="24"/>
        </w:rPr>
        <w:t xml:space="preserve">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Сущность и основное назначение внеурочной деятельности заключается в обес</w:t>
      </w:r>
      <w:r>
        <w:rPr>
          <w:rFonts w:ascii="Times New Roman" w:hAnsi="Times New Roman" w:cs="Times New Roman"/>
          <w:sz w:val="24"/>
          <w:szCs w:val="24"/>
        </w:rPr>
        <w:softHyphen/>
        <w:t>пе</w:t>
      </w:r>
      <w:r>
        <w:rPr>
          <w:rFonts w:ascii="Times New Roman" w:hAnsi="Times New Roman" w:cs="Times New Roman"/>
          <w:sz w:val="24"/>
          <w:szCs w:val="24"/>
        </w:rPr>
        <w:softHyphen/>
        <w:t>че</w:t>
      </w:r>
      <w:r>
        <w:rPr>
          <w:rFonts w:ascii="Times New Roman" w:hAnsi="Times New Roman" w:cs="Times New Roman"/>
          <w:sz w:val="24"/>
          <w:szCs w:val="24"/>
        </w:rPr>
        <w:softHyphen/>
        <w:t>нии дополнительных условий для развития интересов, склонностей, способностей обу</w:t>
      </w:r>
      <w:r>
        <w:rPr>
          <w:rFonts w:ascii="Times New Roman" w:hAnsi="Times New Roman" w:cs="Times New Roman"/>
          <w:sz w:val="24"/>
          <w:szCs w:val="24"/>
        </w:rPr>
        <w:softHyphen/>
        <w:t>ча</w:t>
      </w:r>
      <w:r>
        <w:rPr>
          <w:rFonts w:ascii="Times New Roman" w:hAnsi="Times New Roman" w:cs="Times New Roman"/>
          <w:sz w:val="24"/>
          <w:szCs w:val="24"/>
        </w:rPr>
        <w:softHyphen/>
        <w:t xml:space="preserve">ющихся с умственной отсталостью (интеллектуальными нарушениями), организации их свободного времени.  </w:t>
      </w:r>
    </w:p>
    <w:p w:rsidR="00C14AD9" w:rsidRDefault="00C14AD9" w:rsidP="00C14AD9">
      <w:pPr>
        <w:spacing w:after="0"/>
        <w:ind w:firstLine="709"/>
        <w:jc w:val="both"/>
        <w:rPr>
          <w:rFonts w:ascii="Times New Roman" w:hAnsi="Times New Roman" w:cs="Times New Roman"/>
          <w:b/>
          <w:i/>
          <w:color w:val="000000"/>
          <w:sz w:val="24"/>
          <w:szCs w:val="24"/>
        </w:rPr>
      </w:pPr>
      <w:proofErr w:type="gramStart"/>
      <w:r>
        <w:rPr>
          <w:rFonts w:ascii="Times New Roman" w:hAnsi="Times New Roman" w:cs="Times New Roman"/>
          <w:sz w:val="24"/>
          <w:szCs w:val="24"/>
        </w:rPr>
        <w:t>Внеурочная деятельность ориентирована на создание условий для: расширения опы</w:t>
      </w:r>
      <w:r>
        <w:rPr>
          <w:rFonts w:ascii="Times New Roman" w:hAnsi="Times New Roman" w:cs="Times New Roman"/>
          <w:sz w:val="24"/>
          <w:szCs w:val="24"/>
        </w:rPr>
        <w:softHyphen/>
        <w:t xml:space="preserve">та поведения, деятельности и общения; </w:t>
      </w:r>
      <w:r>
        <w:rPr>
          <w:rFonts w:ascii="Times New Roman" w:hAnsi="Times New Roman" w:cs="Times New Roman"/>
          <w:bCs/>
          <w:iCs/>
          <w:sz w:val="24"/>
          <w:szCs w:val="24"/>
        </w:rPr>
        <w:t>творческой самореализации обучающихся с ум</w:t>
      </w:r>
      <w:r>
        <w:rPr>
          <w:rFonts w:ascii="Times New Roman" w:hAnsi="Times New Roman" w:cs="Times New Roman"/>
          <w:bCs/>
          <w:iCs/>
          <w:sz w:val="24"/>
          <w:szCs w:val="24"/>
        </w:rPr>
        <w:softHyphen/>
        <w:t>ственной отсталостью (интеллектуальными нарушениями) в комфортной р</w:t>
      </w:r>
      <w:r>
        <w:rPr>
          <w:rFonts w:ascii="Times New Roman" w:hAnsi="Times New Roman" w:cs="Times New Roman"/>
          <w:sz w:val="24"/>
          <w:szCs w:val="24"/>
        </w:rPr>
        <w:t>азвивающей сре</w:t>
      </w:r>
      <w:r>
        <w:rPr>
          <w:rFonts w:ascii="Times New Roman" w:hAnsi="Times New Roman" w:cs="Times New Roman"/>
          <w:sz w:val="24"/>
          <w:szCs w:val="24"/>
        </w:rPr>
        <w:softHyphen/>
        <w:t>де, стимулирующей возникновение личностного интереса к различным аспектам жи</w:t>
      </w:r>
      <w:r>
        <w:rPr>
          <w:rFonts w:ascii="Times New Roman" w:hAnsi="Times New Roman" w:cs="Times New Roman"/>
          <w:sz w:val="24"/>
          <w:szCs w:val="24"/>
        </w:rPr>
        <w:softHyphen/>
        <w:t>з</w:t>
      </w:r>
      <w:r>
        <w:rPr>
          <w:rFonts w:ascii="Times New Roman" w:hAnsi="Times New Roman" w:cs="Times New Roman"/>
          <w:sz w:val="24"/>
          <w:szCs w:val="24"/>
        </w:rPr>
        <w:softHyphen/>
        <w:t>не</w:t>
      </w:r>
      <w:r>
        <w:rPr>
          <w:rFonts w:ascii="Times New Roman" w:hAnsi="Times New Roman" w:cs="Times New Roman"/>
          <w:sz w:val="24"/>
          <w:szCs w:val="24"/>
        </w:rPr>
        <w:softHyphen/>
        <w:t>де</w:t>
      </w:r>
      <w:r>
        <w:rPr>
          <w:rFonts w:ascii="Times New Roman" w:hAnsi="Times New Roman" w:cs="Times New Roman"/>
          <w:sz w:val="24"/>
          <w:szCs w:val="24"/>
        </w:rPr>
        <w:softHyphen/>
        <w:t xml:space="preserve">ятельности; позитивного отношения к окружающей действительности; </w:t>
      </w:r>
      <w:r>
        <w:rPr>
          <w:rFonts w:ascii="Times New Roman" w:hAnsi="Times New Roman" w:cs="Times New Roman"/>
          <w:bCs/>
          <w:iCs/>
          <w:sz w:val="24"/>
          <w:szCs w:val="24"/>
        </w:rPr>
        <w:t>социального ста</w:t>
      </w:r>
      <w:r>
        <w:rPr>
          <w:rFonts w:ascii="Times New Roman" w:hAnsi="Times New Roman" w:cs="Times New Roman"/>
          <w:bCs/>
          <w:iCs/>
          <w:sz w:val="24"/>
          <w:szCs w:val="24"/>
        </w:rPr>
        <w:softHyphen/>
        <w:t xml:space="preserve">новления обучающегося </w:t>
      </w:r>
      <w:r>
        <w:rPr>
          <w:rFonts w:ascii="Times New Roman" w:hAnsi="Times New Roman" w:cs="Times New Roman"/>
          <w:sz w:val="24"/>
          <w:szCs w:val="24"/>
        </w:rPr>
        <w:t>в процессе общения и совместной деятельности в детском со</w:t>
      </w:r>
      <w:r>
        <w:rPr>
          <w:rFonts w:ascii="Times New Roman" w:hAnsi="Times New Roman" w:cs="Times New Roman"/>
          <w:sz w:val="24"/>
          <w:szCs w:val="24"/>
        </w:rPr>
        <w:softHyphen/>
        <w:t>об</w:t>
      </w:r>
      <w:r>
        <w:rPr>
          <w:rFonts w:ascii="Times New Roman" w:hAnsi="Times New Roman" w:cs="Times New Roman"/>
          <w:sz w:val="24"/>
          <w:szCs w:val="24"/>
        </w:rPr>
        <w:softHyphen/>
        <w:t>ществе, активного взаимодействия со сверстниками и педагогами;</w:t>
      </w:r>
      <w:proofErr w:type="gramEnd"/>
      <w:r>
        <w:rPr>
          <w:rFonts w:ascii="Times New Roman" w:hAnsi="Times New Roman" w:cs="Times New Roman"/>
          <w:sz w:val="24"/>
          <w:szCs w:val="24"/>
        </w:rPr>
        <w:t xml:space="preserve"> </w:t>
      </w:r>
      <w:r>
        <w:rPr>
          <w:rFonts w:ascii="Times New Roman" w:hAnsi="Times New Roman" w:cs="Times New Roman"/>
          <w:bCs/>
          <w:iCs/>
          <w:sz w:val="24"/>
          <w:szCs w:val="24"/>
        </w:rPr>
        <w:t>профессионального са</w:t>
      </w:r>
      <w:r>
        <w:rPr>
          <w:rFonts w:ascii="Times New Roman" w:hAnsi="Times New Roman" w:cs="Times New Roman"/>
          <w:bCs/>
          <w:iCs/>
          <w:sz w:val="24"/>
          <w:szCs w:val="24"/>
        </w:rPr>
        <w:softHyphen/>
        <w:t>моопределения</w:t>
      </w:r>
      <w:r>
        <w:rPr>
          <w:rFonts w:ascii="Times New Roman" w:hAnsi="Times New Roman" w:cs="Times New Roman"/>
          <w:sz w:val="24"/>
          <w:szCs w:val="24"/>
        </w:rPr>
        <w:t>, необходимого для успешной реализации дальнейших жизненных пла</w:t>
      </w:r>
      <w:r>
        <w:rPr>
          <w:rFonts w:ascii="Times New Roman" w:hAnsi="Times New Roman" w:cs="Times New Roman"/>
          <w:sz w:val="24"/>
          <w:szCs w:val="24"/>
        </w:rPr>
        <w:softHyphen/>
        <w:t>нов обучающихся.</w:t>
      </w:r>
    </w:p>
    <w:p w:rsidR="00C14AD9" w:rsidRDefault="00C14AD9" w:rsidP="00C14AD9">
      <w:pPr>
        <w:shd w:val="clear" w:color="auto" w:fill="FFFFFF"/>
        <w:spacing w:after="0"/>
        <w:ind w:firstLine="709"/>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Основными целями</w:t>
      </w:r>
      <w:r>
        <w:rPr>
          <w:rFonts w:ascii="Times New Roman" w:hAnsi="Times New Roman" w:cs="Times New Roman"/>
          <w:color w:val="000000"/>
          <w:sz w:val="24"/>
          <w:szCs w:val="24"/>
        </w:rPr>
        <w:t xml:space="preserve"> внеурочной деятельности являются создание условий для до</w:t>
      </w:r>
      <w:r>
        <w:rPr>
          <w:rFonts w:ascii="Times New Roman" w:hAnsi="Times New Roman" w:cs="Times New Roman"/>
          <w:color w:val="000000"/>
          <w:sz w:val="24"/>
          <w:szCs w:val="24"/>
        </w:rPr>
        <w:softHyphen/>
        <w:t>с</w:t>
      </w:r>
      <w:r>
        <w:rPr>
          <w:rFonts w:ascii="Times New Roman" w:hAnsi="Times New Roman" w:cs="Times New Roman"/>
          <w:color w:val="000000"/>
          <w:sz w:val="24"/>
          <w:szCs w:val="24"/>
        </w:rPr>
        <w:softHyphen/>
        <w:t>ти</w:t>
      </w:r>
      <w:r>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Pr>
          <w:rFonts w:ascii="Times New Roman" w:hAnsi="Times New Roman" w:cs="Times New Roman"/>
          <w:color w:val="000000"/>
          <w:sz w:val="24"/>
          <w:szCs w:val="24"/>
        </w:rPr>
        <w:softHyphen/>
        <w:t>ми</w:t>
      </w:r>
      <w:r>
        <w:rPr>
          <w:rFonts w:ascii="Times New Roman" w:hAnsi="Times New Roman" w:cs="Times New Roman"/>
          <w:color w:val="000000"/>
          <w:sz w:val="24"/>
          <w:szCs w:val="24"/>
        </w:rPr>
        <w:softHyphen/>
        <w:t>ро</w:t>
      </w:r>
      <w:r>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Pr>
          <w:rFonts w:ascii="Times New Roman" w:hAnsi="Times New Roman" w:cs="Times New Roman"/>
          <w:color w:val="000000"/>
          <w:sz w:val="24"/>
          <w:szCs w:val="24"/>
        </w:rPr>
        <w:softHyphen/>
        <w:t>ци</w:t>
      </w:r>
      <w:r>
        <w:rPr>
          <w:rFonts w:ascii="Times New Roman" w:hAnsi="Times New Roman" w:cs="Times New Roman"/>
          <w:color w:val="000000"/>
          <w:sz w:val="24"/>
          <w:szCs w:val="24"/>
        </w:rPr>
        <w:softHyphen/>
        <w:t>а</w:t>
      </w:r>
      <w:r>
        <w:rPr>
          <w:rFonts w:ascii="Times New Roman" w:hAnsi="Times New Roman" w:cs="Times New Roman"/>
          <w:color w:val="000000"/>
          <w:sz w:val="24"/>
          <w:szCs w:val="24"/>
        </w:rPr>
        <w:softHyphen/>
        <w:t>ли</w:t>
      </w:r>
      <w:r>
        <w:rPr>
          <w:rFonts w:ascii="Times New Roman" w:hAnsi="Times New Roman" w:cs="Times New Roman"/>
          <w:color w:val="000000"/>
          <w:sz w:val="24"/>
          <w:szCs w:val="24"/>
        </w:rPr>
        <w:softHyphen/>
        <w:t>за</w:t>
      </w:r>
      <w:r>
        <w:rPr>
          <w:rFonts w:ascii="Times New Roman" w:hAnsi="Times New Roman" w:cs="Times New Roman"/>
          <w:color w:val="000000"/>
          <w:sz w:val="24"/>
          <w:szCs w:val="24"/>
        </w:rPr>
        <w:softHyphen/>
        <w:t>ции каждого обучающегося с умственной отсталостью (интеллектуальными на</w:t>
      </w:r>
      <w:r>
        <w:rPr>
          <w:rFonts w:ascii="Times New Roman" w:hAnsi="Times New Roman" w:cs="Times New Roman"/>
          <w:color w:val="000000"/>
          <w:sz w:val="24"/>
          <w:szCs w:val="24"/>
        </w:rPr>
        <w:softHyphen/>
        <w:t>ру</w:t>
      </w:r>
      <w:r>
        <w:rPr>
          <w:rFonts w:ascii="Times New Roman" w:hAnsi="Times New Roman" w:cs="Times New Roman"/>
          <w:color w:val="000000"/>
          <w:sz w:val="24"/>
          <w:szCs w:val="24"/>
        </w:rPr>
        <w:softHyphen/>
        <w:t>ше</w:t>
      </w:r>
      <w:r>
        <w:rPr>
          <w:rFonts w:ascii="Times New Roman" w:hAnsi="Times New Roman" w:cs="Times New Roman"/>
          <w:color w:val="000000"/>
          <w:sz w:val="24"/>
          <w:szCs w:val="24"/>
        </w:rPr>
        <w:softHyphen/>
        <w:t>ни</w:t>
      </w:r>
      <w:r>
        <w:rPr>
          <w:rFonts w:ascii="Times New Roman" w:hAnsi="Times New Roman" w:cs="Times New Roman"/>
          <w:color w:val="000000"/>
          <w:sz w:val="24"/>
          <w:szCs w:val="24"/>
        </w:rPr>
        <w:softHyphen/>
        <w:t>я</w:t>
      </w:r>
      <w:r>
        <w:rPr>
          <w:rFonts w:ascii="Times New Roman" w:hAnsi="Times New Roman" w:cs="Times New Roman"/>
          <w:color w:val="000000"/>
          <w:sz w:val="24"/>
          <w:szCs w:val="24"/>
        </w:rPr>
        <w:softHyphen/>
        <w:t>ми), создание воспитывающей среды, обеспечивающей развитие социальных, ин</w:t>
      </w:r>
      <w:r>
        <w:rPr>
          <w:rFonts w:ascii="Times New Roman" w:hAnsi="Times New Roman" w:cs="Times New Roman"/>
          <w:color w:val="000000"/>
          <w:sz w:val="24"/>
          <w:szCs w:val="24"/>
        </w:rPr>
        <w:softHyphen/>
        <w:t>те</w:t>
      </w:r>
      <w:r>
        <w:rPr>
          <w:rFonts w:ascii="Times New Roman" w:hAnsi="Times New Roman" w:cs="Times New Roman"/>
          <w:color w:val="000000"/>
          <w:sz w:val="24"/>
          <w:szCs w:val="24"/>
        </w:rPr>
        <w:softHyphen/>
        <w:t>л</w:t>
      </w:r>
      <w:r>
        <w:rPr>
          <w:rFonts w:ascii="Times New Roman" w:hAnsi="Times New Roman" w:cs="Times New Roman"/>
          <w:color w:val="000000"/>
          <w:sz w:val="24"/>
          <w:szCs w:val="24"/>
        </w:rPr>
        <w:softHyphen/>
        <w:t>ле</w:t>
      </w:r>
      <w:r>
        <w:rPr>
          <w:rFonts w:ascii="Times New Roman" w:hAnsi="Times New Roman" w:cs="Times New Roman"/>
          <w:color w:val="000000"/>
          <w:sz w:val="24"/>
          <w:szCs w:val="24"/>
        </w:rPr>
        <w:softHyphen/>
        <w:t>к</w:t>
      </w:r>
      <w:r>
        <w:rPr>
          <w:rFonts w:ascii="Times New Roman" w:hAnsi="Times New Roman" w:cs="Times New Roman"/>
          <w:color w:val="000000"/>
          <w:sz w:val="24"/>
          <w:szCs w:val="24"/>
        </w:rPr>
        <w:softHyphen/>
        <w:t>ту</w:t>
      </w:r>
      <w:r>
        <w:rPr>
          <w:rFonts w:ascii="Times New Roman" w:hAnsi="Times New Roman" w:cs="Times New Roman"/>
          <w:color w:val="000000"/>
          <w:sz w:val="24"/>
          <w:szCs w:val="24"/>
        </w:rPr>
        <w:softHyphen/>
        <w:t>аль</w:t>
      </w:r>
      <w:r>
        <w:rPr>
          <w:rFonts w:ascii="Times New Roman" w:hAnsi="Times New Roman" w:cs="Times New Roman"/>
          <w:color w:val="000000"/>
          <w:sz w:val="24"/>
          <w:szCs w:val="24"/>
        </w:rPr>
        <w:softHyphen/>
        <w:t>ных интересов учащихся в свободное время.</w:t>
      </w:r>
    </w:p>
    <w:p w:rsidR="00C14AD9" w:rsidRDefault="00C14AD9" w:rsidP="00C14AD9">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b/>
          <w:i/>
          <w:color w:val="000000"/>
          <w:sz w:val="24"/>
          <w:szCs w:val="24"/>
        </w:rPr>
        <w:t>Основные задачи:</w:t>
      </w:r>
    </w:p>
    <w:p w:rsidR="00C14AD9" w:rsidRDefault="00C14AD9" w:rsidP="00C14AD9">
      <w:pPr>
        <w:pStyle w:val="a5"/>
        <w:tabs>
          <w:tab w:val="left" w:pos="900"/>
        </w:tabs>
        <w:spacing w:before="0" w:after="0" w:line="276" w:lineRule="auto"/>
        <w:ind w:firstLine="709"/>
        <w:jc w:val="both"/>
      </w:pPr>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C14AD9" w:rsidRDefault="00C14AD9" w:rsidP="00C14AD9">
      <w:pPr>
        <w:spacing w:after="0"/>
        <w:ind w:firstLine="709"/>
        <w:jc w:val="both"/>
        <w:rPr>
          <w:rFonts w:ascii="Times New Roman" w:hAnsi="Times New Roman" w:cs="Times New Roman"/>
          <w:bCs/>
          <w:sz w:val="24"/>
          <w:szCs w:val="24"/>
        </w:rPr>
      </w:pPr>
      <w:r>
        <w:rPr>
          <w:rFonts w:ascii="Times New Roman" w:hAnsi="Times New Roman" w:cs="Times New Roman"/>
          <w:sz w:val="24"/>
          <w:szCs w:val="24"/>
        </w:rPr>
        <w:t>развитие активности, самостоятельности и независимости в повседневной жизни;</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C14AD9" w:rsidRDefault="00C14AD9" w:rsidP="00C14AD9">
      <w:pPr>
        <w:tabs>
          <w:tab w:val="left" w:pos="563"/>
        </w:tabs>
        <w:overflowPunct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эстетических потребностей, ценностей и чувств;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расширение представлений ребенка о мире и о себе, его социального опыта;</w:t>
      </w:r>
    </w:p>
    <w:p w:rsidR="00C14AD9" w:rsidRDefault="00C14AD9" w:rsidP="00C14AD9">
      <w:pPr>
        <w:spacing w:after="0"/>
        <w:ind w:firstLine="709"/>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формирование положительного отношения к базовым общественным ценностям;</w:t>
      </w:r>
    </w:p>
    <w:p w:rsidR="00C14AD9" w:rsidRDefault="00C14AD9" w:rsidP="00C14AD9">
      <w:pPr>
        <w:spacing w:after="0"/>
        <w:ind w:firstLine="709"/>
        <w:jc w:val="both"/>
        <w:rPr>
          <w:rFonts w:ascii="Times New Roman" w:hAnsi="Times New Roman" w:cs="Times New Roman"/>
          <w:bCs/>
          <w:sz w:val="24"/>
          <w:szCs w:val="24"/>
        </w:rPr>
      </w:pPr>
      <w:r>
        <w:rPr>
          <w:rFonts w:ascii="Times New Roman" w:hAnsi="Times New Roman" w:cs="Times New Roman"/>
          <w:color w:val="333333"/>
          <w:sz w:val="24"/>
          <w:szCs w:val="24"/>
          <w:shd w:val="clear" w:color="auto" w:fill="FFFFFF"/>
        </w:rPr>
        <w:t>формирование умений, навыков социального общения людей;</w:t>
      </w:r>
      <w:r>
        <w:rPr>
          <w:rFonts w:ascii="Times New Roman" w:hAnsi="Times New Roman" w:cs="Times New Roman"/>
          <w:sz w:val="24"/>
          <w:szCs w:val="24"/>
        </w:rPr>
        <w:t xml:space="preserve">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C14AD9" w:rsidRDefault="00C14AD9" w:rsidP="00C14AD9">
      <w:pPr>
        <w:overflowPunct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C14AD9" w:rsidRDefault="00C14AD9" w:rsidP="00C14AD9">
      <w:pPr>
        <w:overflowPunct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укрепление доверия к другим людям; </w:t>
      </w:r>
    </w:p>
    <w:p w:rsidR="00C14AD9" w:rsidRDefault="00C14AD9" w:rsidP="00C14AD9">
      <w:pPr>
        <w:overflowPunct w:val="0"/>
        <w:spacing w:after="0"/>
        <w:ind w:firstLine="709"/>
        <w:jc w:val="both"/>
        <w:rPr>
          <w:rFonts w:ascii="Times New Roman" w:hAnsi="Times New Roman" w:cs="Times New Roman"/>
          <w:b/>
          <w:bCs/>
          <w:sz w:val="24"/>
          <w:szCs w:val="24"/>
        </w:rPr>
      </w:pPr>
      <w:r>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C14AD9" w:rsidRDefault="00C14AD9" w:rsidP="00C14AD9">
      <w:pPr>
        <w:overflowPunct w:val="0"/>
        <w:spacing w:after="0"/>
        <w:ind w:firstLine="709"/>
        <w:jc w:val="center"/>
        <w:rPr>
          <w:rFonts w:ascii="Times New Roman" w:hAnsi="Times New Roman" w:cs="Times New Roman"/>
          <w:b/>
          <w:bCs/>
          <w:sz w:val="24"/>
          <w:szCs w:val="24"/>
        </w:rPr>
      </w:pPr>
    </w:p>
    <w:p w:rsidR="00C14AD9" w:rsidRDefault="00C14AD9" w:rsidP="00C14AD9">
      <w:pPr>
        <w:overflowPunct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Основные направления и формы организации</w:t>
      </w:r>
    </w:p>
    <w:p w:rsidR="00C14AD9" w:rsidRDefault="00C14AD9" w:rsidP="00C14AD9">
      <w:pPr>
        <w:overflowPunct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внеурочной деятельности</w:t>
      </w:r>
    </w:p>
    <w:p w:rsidR="00C14AD9" w:rsidRDefault="00C14AD9" w:rsidP="00C14AD9">
      <w:pPr>
        <w:overflowPunct w:val="0"/>
        <w:spacing w:after="0"/>
        <w:ind w:firstLine="709"/>
        <w:jc w:val="center"/>
        <w:rPr>
          <w:rFonts w:ascii="Times New Roman" w:hAnsi="Times New Roman" w:cs="Times New Roman"/>
          <w:sz w:val="24"/>
          <w:szCs w:val="24"/>
        </w:rPr>
      </w:pPr>
    </w:p>
    <w:p w:rsidR="00C14AD9" w:rsidRDefault="00C14AD9" w:rsidP="00C14AD9">
      <w:pPr>
        <w:pStyle w:val="Standard"/>
        <w:tabs>
          <w:tab w:val="left" w:pos="4500"/>
          <w:tab w:val="left" w:pos="9180"/>
          <w:tab w:val="left" w:pos="9360"/>
        </w:tabs>
        <w:spacing w:line="276" w:lineRule="auto"/>
        <w:ind w:firstLine="709"/>
        <w:jc w:val="both"/>
        <w:rPr>
          <w:rFonts w:ascii="Times New Roman" w:hAnsi="Times New Roman" w:cs="Times New Roman"/>
        </w:rPr>
      </w:pPr>
      <w:r>
        <w:rPr>
          <w:rFonts w:ascii="Times New Roman" w:hAnsi="Times New Roman" w:cs="Times New Roman"/>
        </w:rPr>
        <w:t>В соответствии с требова</w:t>
      </w:r>
      <w:r w:rsidR="00D8400D">
        <w:rPr>
          <w:rFonts w:ascii="Times New Roman" w:hAnsi="Times New Roman" w:cs="Times New Roman"/>
        </w:rPr>
        <w:t xml:space="preserve">ниями Стандарта время, отводятся </w:t>
      </w:r>
      <w:r>
        <w:rPr>
          <w:rFonts w:ascii="Times New Roman" w:hAnsi="Times New Roman" w:cs="Times New Roman"/>
        </w:rPr>
        <w:t xml:space="preserve"> на внеурочную деятельность (с учетом часов на коррекционно-развивающую область), </w:t>
      </w:r>
    </w:p>
    <w:p w:rsidR="00D8400D"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К основным направлениям внеурочной деятельности относятся:</w:t>
      </w:r>
    </w:p>
    <w:p w:rsidR="00D8400D"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коррекционно-развивающее, </w:t>
      </w:r>
    </w:p>
    <w:p w:rsidR="00D8400D"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духовно-нравственное,</w:t>
      </w:r>
    </w:p>
    <w:p w:rsidR="00D8400D"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спортивно-оздоровительное, </w:t>
      </w:r>
    </w:p>
    <w:p w:rsidR="00D8400D"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общекультурное, социальное.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Содержание коррекционно-развивающего направления регламентируется содержанием соответствующей области, представленной в учебном плане.</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Данные направления являются содержательным ориентиром для разработки соответ</w:t>
      </w:r>
      <w:r>
        <w:rPr>
          <w:rFonts w:ascii="Times New Roman" w:hAnsi="Times New Roman" w:cs="Times New Roman"/>
          <w:sz w:val="24"/>
          <w:szCs w:val="24"/>
        </w:rPr>
        <w:softHyphen/>
        <w:t>с</w:t>
      </w:r>
      <w:r>
        <w:rPr>
          <w:rFonts w:ascii="Times New Roman" w:hAnsi="Times New Roman" w:cs="Times New Roman"/>
          <w:sz w:val="24"/>
          <w:szCs w:val="24"/>
        </w:rPr>
        <w:softHyphen/>
        <w:t>тв</w:t>
      </w:r>
      <w:r>
        <w:rPr>
          <w:rFonts w:ascii="Times New Roman" w:hAnsi="Times New Roman" w:cs="Times New Roman"/>
          <w:sz w:val="24"/>
          <w:szCs w:val="24"/>
        </w:rPr>
        <w:softHyphen/>
        <w:t>у</w:t>
      </w:r>
      <w:r>
        <w:rPr>
          <w:rFonts w:ascii="Times New Roman" w:hAnsi="Times New Roman" w:cs="Times New Roman"/>
          <w:sz w:val="24"/>
          <w:szCs w:val="24"/>
        </w:rPr>
        <w:softHyphen/>
        <w:t>ющих программ. Организация вправе самостоятельно выбирать приоритетные направления вне</w:t>
      </w:r>
      <w:r>
        <w:rPr>
          <w:rFonts w:ascii="Times New Roman" w:hAnsi="Times New Roman" w:cs="Times New Roman"/>
          <w:sz w:val="24"/>
          <w:szCs w:val="24"/>
        </w:rPr>
        <w:softHyphen/>
        <w:t>урочной деятельности, определять организационные формы её учетом реальных условий, осо</w:t>
      </w:r>
      <w:r>
        <w:rPr>
          <w:rFonts w:ascii="Times New Roman" w:hAnsi="Times New Roman" w:cs="Times New Roman"/>
          <w:sz w:val="24"/>
          <w:szCs w:val="24"/>
        </w:rPr>
        <w:softHyphen/>
        <w:t>бенностей обучающихся, потребностей обучающихся и их родителей (законных предста</w:t>
      </w:r>
      <w:r>
        <w:rPr>
          <w:rFonts w:ascii="Times New Roman" w:hAnsi="Times New Roman" w:cs="Times New Roman"/>
          <w:sz w:val="24"/>
          <w:szCs w:val="24"/>
        </w:rPr>
        <w:softHyphen/>
        <w:t>ви</w:t>
      </w:r>
      <w:r>
        <w:rPr>
          <w:rFonts w:ascii="Times New Roman" w:hAnsi="Times New Roman" w:cs="Times New Roman"/>
          <w:sz w:val="24"/>
          <w:szCs w:val="24"/>
        </w:rPr>
        <w:softHyphen/>
        <w:t xml:space="preserve">телей).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этом следует учитывать, что формы, содержание внеурочной деятельности до</w:t>
      </w:r>
      <w:r>
        <w:rPr>
          <w:rFonts w:ascii="Times New Roman" w:hAnsi="Times New Roman" w:cs="Times New Roman"/>
          <w:sz w:val="24"/>
          <w:szCs w:val="24"/>
        </w:rPr>
        <w:softHyphen/>
        <w:t>л</w:t>
      </w:r>
      <w:r>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Pr>
          <w:rFonts w:ascii="Times New Roman" w:hAnsi="Times New Roman" w:cs="Times New Roman"/>
          <w:sz w:val="24"/>
          <w:szCs w:val="24"/>
        </w:rPr>
        <w:softHyphen/>
        <w:t>урочной деятельности предполагает: приобретение обучающимися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стью (интеллектуальными нарушениями) социального знания, формирования поло</w:t>
      </w:r>
      <w:r>
        <w:rPr>
          <w:rFonts w:ascii="Times New Roman" w:hAnsi="Times New Roman" w:cs="Times New Roman"/>
          <w:sz w:val="24"/>
          <w:szCs w:val="24"/>
        </w:rPr>
        <w:softHyphen/>
        <w:t>жи</w:t>
      </w:r>
      <w:r>
        <w:rPr>
          <w:rFonts w:ascii="Times New Roman" w:hAnsi="Times New Roman" w:cs="Times New Roman"/>
          <w:sz w:val="24"/>
          <w:szCs w:val="24"/>
        </w:rPr>
        <w:softHyphen/>
        <w:t>тель</w:t>
      </w:r>
      <w:r>
        <w:rPr>
          <w:rFonts w:ascii="Times New Roman" w:hAnsi="Times New Roman" w:cs="Times New Roman"/>
          <w:sz w:val="24"/>
          <w:szCs w:val="24"/>
        </w:rPr>
        <w:softHyphen/>
        <w:t>ного отношения к базовым ценностям, приобретения опыта самостоятельного об</w:t>
      </w:r>
      <w:r>
        <w:rPr>
          <w:rFonts w:ascii="Times New Roman" w:hAnsi="Times New Roman" w:cs="Times New Roman"/>
          <w:sz w:val="24"/>
          <w:szCs w:val="24"/>
        </w:rPr>
        <w:softHyphen/>
        <w:t>ще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 xml:space="preserve">нного действия. </w:t>
      </w:r>
    </w:p>
    <w:p w:rsidR="00C14AD9" w:rsidRDefault="00C14AD9" w:rsidP="00C14AD9">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Базовые национальные ценности российского общества: патриотизм, социальная со</w:t>
      </w:r>
      <w:r>
        <w:rPr>
          <w:rFonts w:ascii="Times New Roman" w:hAnsi="Times New Roman" w:cs="Times New Roman"/>
          <w:sz w:val="24"/>
          <w:szCs w:val="24"/>
        </w:rPr>
        <w:softHyphen/>
        <w:t>лидарность, гражданственность, семья, здоровье, труд и творчество, наука, тра</w:t>
      </w:r>
      <w:r>
        <w:rPr>
          <w:rFonts w:ascii="Times New Roman" w:hAnsi="Times New Roman" w:cs="Times New Roman"/>
          <w:sz w:val="24"/>
          <w:szCs w:val="24"/>
        </w:rPr>
        <w:softHyphen/>
        <w:t>ди</w:t>
      </w:r>
      <w:r>
        <w:rPr>
          <w:rFonts w:ascii="Times New Roman" w:hAnsi="Times New Roman" w:cs="Times New Roman"/>
          <w:sz w:val="24"/>
          <w:szCs w:val="24"/>
        </w:rPr>
        <w:softHyphen/>
        <w:t>ци</w:t>
      </w:r>
      <w:r>
        <w:rPr>
          <w:rFonts w:ascii="Times New Roman" w:hAnsi="Times New Roman" w:cs="Times New Roman"/>
          <w:sz w:val="24"/>
          <w:szCs w:val="24"/>
        </w:rPr>
        <w:softHyphen/>
        <w:t>он</w:t>
      </w:r>
      <w:r>
        <w:rPr>
          <w:rFonts w:ascii="Times New Roman" w:hAnsi="Times New Roman" w:cs="Times New Roman"/>
          <w:sz w:val="24"/>
          <w:szCs w:val="24"/>
        </w:rPr>
        <w:softHyphen/>
        <w:t xml:space="preserve">ные религии России, искусство и литература, природа, человечество. </w:t>
      </w:r>
      <w:proofErr w:type="gramEnd"/>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Внеурочная деятельность</w:t>
      </w:r>
      <w:r>
        <w:rPr>
          <w:rFonts w:ascii="Times New Roman" w:hAnsi="Times New Roman" w:cs="Times New Roman"/>
          <w:b/>
          <w:sz w:val="24"/>
          <w:szCs w:val="24"/>
        </w:rPr>
        <w:t xml:space="preserve"> </w:t>
      </w:r>
      <w:r>
        <w:rPr>
          <w:rFonts w:ascii="Times New Roman" w:hAnsi="Times New Roman" w:cs="Times New Roman"/>
          <w:sz w:val="24"/>
          <w:szCs w:val="24"/>
        </w:rPr>
        <w:t>объединяет все виды деятельности обучающихся (кроме уче</w:t>
      </w:r>
      <w:r>
        <w:rPr>
          <w:rFonts w:ascii="Times New Roman" w:hAnsi="Times New Roman" w:cs="Times New Roman"/>
          <w:sz w:val="24"/>
          <w:szCs w:val="24"/>
        </w:rPr>
        <w:softHyphen/>
        <w:t>б</w:t>
      </w:r>
      <w:r>
        <w:rPr>
          <w:rFonts w:ascii="Times New Roman" w:hAnsi="Times New Roman" w:cs="Times New Roman"/>
          <w:sz w:val="24"/>
          <w:szCs w:val="24"/>
        </w:rPr>
        <w:softHyphen/>
        <w:t>ной деятельности на уроке), в которых возможно и це</w:t>
      </w:r>
      <w:r>
        <w:rPr>
          <w:rFonts w:ascii="Times New Roman" w:hAnsi="Times New Roman" w:cs="Times New Roman"/>
          <w:sz w:val="24"/>
          <w:szCs w:val="24"/>
        </w:rPr>
        <w:softHyphen/>
        <w:t>лесообразно решение задач их во</w:t>
      </w:r>
      <w:r>
        <w:rPr>
          <w:rFonts w:ascii="Times New Roman" w:hAnsi="Times New Roman" w:cs="Times New Roman"/>
          <w:sz w:val="24"/>
          <w:szCs w:val="24"/>
        </w:rPr>
        <w:softHyphen/>
        <w:t>с</w:t>
      </w:r>
      <w:r>
        <w:rPr>
          <w:rFonts w:ascii="Times New Roman" w:hAnsi="Times New Roman" w:cs="Times New Roman"/>
          <w:sz w:val="24"/>
          <w:szCs w:val="24"/>
        </w:rPr>
        <w:softHyphen/>
        <w:t>пи</w:t>
      </w:r>
      <w:r>
        <w:rPr>
          <w:rFonts w:ascii="Times New Roman" w:hAnsi="Times New Roman" w:cs="Times New Roman"/>
          <w:sz w:val="24"/>
          <w:szCs w:val="24"/>
        </w:rPr>
        <w:softHyphen/>
        <w:t>тания и социализации. Содержание вне</w:t>
      </w:r>
      <w:r>
        <w:rPr>
          <w:rFonts w:ascii="Times New Roman" w:hAnsi="Times New Roman" w:cs="Times New Roman"/>
          <w:sz w:val="24"/>
          <w:szCs w:val="24"/>
        </w:rPr>
        <w:softHyphen/>
        <w:t>урочной деятельности обучающихся с ум</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н</w:t>
      </w:r>
      <w:r>
        <w:rPr>
          <w:rFonts w:ascii="Times New Roman" w:hAnsi="Times New Roman" w:cs="Times New Roman"/>
          <w:sz w:val="24"/>
          <w:szCs w:val="24"/>
        </w:rPr>
        <w:softHyphen/>
        <w:t>ной отсталостью (интеллектуальными нарушениями) скла</w:t>
      </w:r>
      <w:r>
        <w:rPr>
          <w:rFonts w:ascii="Times New Roman" w:hAnsi="Times New Roman" w:cs="Times New Roman"/>
          <w:sz w:val="24"/>
          <w:szCs w:val="24"/>
        </w:rPr>
        <w:softHyphen/>
        <w:t>ды</w:t>
      </w:r>
      <w:r>
        <w:rPr>
          <w:rFonts w:ascii="Times New Roman" w:hAnsi="Times New Roman" w:cs="Times New Roman"/>
          <w:sz w:val="24"/>
          <w:szCs w:val="24"/>
        </w:rPr>
        <w:softHyphen/>
        <w:t>ва</w:t>
      </w:r>
      <w:r>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Fonts w:ascii="Times New Roman" w:hAnsi="Times New Roman" w:cs="Times New Roman"/>
          <w:sz w:val="24"/>
          <w:szCs w:val="24"/>
        </w:rPr>
        <w:t>потребностей</w:t>
      </w:r>
      <w:proofErr w:type="gramEnd"/>
      <w:r>
        <w:rPr>
          <w:rFonts w:ascii="Times New Roman" w:hAnsi="Times New Roman" w:cs="Times New Roman"/>
          <w:sz w:val="24"/>
          <w:szCs w:val="24"/>
        </w:rPr>
        <w:t xml:space="preserve"> обучающихся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w:t>
      </w:r>
      <w:r>
        <w:rPr>
          <w:rFonts w:ascii="Times New Roman" w:hAnsi="Times New Roman" w:cs="Times New Roman"/>
          <w:sz w:val="24"/>
          <w:szCs w:val="24"/>
        </w:rPr>
        <w:softHyphen/>
        <w:t xml:space="preserve">тью (интеллектуальными нарушениями).    </w:t>
      </w:r>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C14AD9" w:rsidRDefault="00C14AD9" w:rsidP="00C14AD9">
      <w:pPr>
        <w:pStyle w:val="af6"/>
        <w:spacing w:line="276" w:lineRule="auto"/>
        <w:ind w:firstLine="709"/>
        <w:rPr>
          <w:sz w:val="24"/>
          <w:szCs w:val="24"/>
        </w:rPr>
      </w:pPr>
      <w:proofErr w:type="gramStart"/>
      <w:r>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C14AD9" w:rsidRDefault="00C14AD9" w:rsidP="00C14AD9">
      <w:pPr>
        <w:shd w:val="clear" w:color="auto" w:fill="FFFFFF"/>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C14AD9" w:rsidRDefault="00C14AD9" w:rsidP="00C14AD9">
      <w:pPr>
        <w:pStyle w:val="af6"/>
        <w:spacing w:line="276" w:lineRule="auto"/>
        <w:ind w:firstLine="720"/>
        <w:rPr>
          <w:caps w:val="0"/>
          <w:sz w:val="24"/>
          <w:szCs w:val="24"/>
        </w:rPr>
      </w:pPr>
      <w:r>
        <w:rPr>
          <w:sz w:val="24"/>
          <w:szCs w:val="24"/>
        </w:rPr>
        <w:t>• </w:t>
      </w:r>
      <w:r>
        <w:rPr>
          <w:caps w:val="0"/>
          <w:sz w:val="24"/>
          <w:szCs w:val="24"/>
        </w:rPr>
        <w:t xml:space="preserve">непосредственно в общеобразовательной организации по типу </w:t>
      </w:r>
      <w:proofErr w:type="gramStart"/>
      <w:r>
        <w:rPr>
          <w:caps w:val="0"/>
          <w:sz w:val="24"/>
          <w:szCs w:val="24"/>
        </w:rPr>
        <w:t>школы полного дня</w:t>
      </w:r>
      <w:proofErr w:type="gramEnd"/>
      <w:r>
        <w:rPr>
          <w:caps w:val="0"/>
          <w:sz w:val="24"/>
          <w:szCs w:val="24"/>
        </w:rPr>
        <w:t>;</w:t>
      </w:r>
    </w:p>
    <w:p w:rsidR="00C14AD9" w:rsidRDefault="00C14AD9" w:rsidP="00C14AD9">
      <w:pPr>
        <w:pStyle w:val="af6"/>
        <w:spacing w:line="276" w:lineRule="auto"/>
        <w:ind w:firstLine="720"/>
        <w:rPr>
          <w:caps w:val="0"/>
          <w:sz w:val="24"/>
          <w:szCs w:val="24"/>
        </w:rPr>
      </w:pPr>
      <w:r>
        <w:rPr>
          <w:caps w:val="0"/>
          <w:sz w:val="24"/>
          <w:szCs w:val="24"/>
        </w:rPr>
        <w:t>• совместно с организациями дополнительного образования детей, спортивными объектами, организациями культуры</w:t>
      </w:r>
      <w:r>
        <w:rPr>
          <w:sz w:val="24"/>
          <w:szCs w:val="24"/>
        </w:rPr>
        <w:t>;</w:t>
      </w:r>
    </w:p>
    <w:p w:rsidR="00C14AD9" w:rsidRDefault="00C14AD9" w:rsidP="00C14AD9">
      <w:pPr>
        <w:pStyle w:val="af6"/>
        <w:spacing w:line="276" w:lineRule="auto"/>
        <w:ind w:firstLine="720"/>
        <w:rPr>
          <w:sz w:val="24"/>
          <w:szCs w:val="24"/>
        </w:rPr>
      </w:pPr>
      <w:r>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C14AD9" w:rsidRDefault="00C14AD9" w:rsidP="00C14AD9">
      <w:pPr>
        <w:pStyle w:val="af4"/>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4"/>
          <w:szCs w:val="24"/>
        </w:rPr>
        <w:t xml:space="preserve">(интеллектуальными нарушениями) </w:t>
      </w:r>
      <w:r>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C14AD9" w:rsidRDefault="00C14AD9" w:rsidP="00C14AD9">
      <w:pPr>
        <w:pStyle w:val="af4"/>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C14AD9" w:rsidRDefault="00C14AD9" w:rsidP="00C14AD9">
      <w:pPr>
        <w:pStyle w:val="dash041e005f0431005f044b005f0447005f043d005f044b005f0439"/>
        <w:spacing w:line="276" w:lineRule="auto"/>
        <w:ind w:firstLine="720"/>
        <w:jc w:val="both"/>
      </w:pPr>
      <w: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C14AD9" w:rsidRDefault="00C14AD9" w:rsidP="00C14AD9">
      <w:pPr>
        <w:pStyle w:val="ac"/>
        <w:spacing w:after="0"/>
        <w:ind w:firstLine="720"/>
        <w:jc w:val="both"/>
        <w:rPr>
          <w:rFonts w:ascii="Times New Roman" w:hAnsi="Times New Roman"/>
          <w:sz w:val="24"/>
          <w:szCs w:val="24"/>
        </w:rPr>
      </w:pPr>
      <w:r>
        <w:rPr>
          <w:rFonts w:ascii="Times New Roman" w:hAnsi="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C14AD9" w:rsidRDefault="00C14AD9" w:rsidP="00C14AD9">
      <w:pPr>
        <w:pStyle w:val="dash041e005f0431005f044b005f0447005f043d005f044b005f0439"/>
        <w:spacing w:line="276" w:lineRule="auto"/>
        <w:ind w:firstLine="720"/>
        <w:jc w:val="both"/>
      </w:pPr>
      <w:r>
        <w:t xml:space="preserve"> В качестве организационного механизма реализации внеурочной деятель</w:t>
      </w:r>
      <w:r>
        <w:softHyphen/>
        <w:t>ности в Организации рекомендуется использовать план внеурочной деятельности. Под планом внеурочной деятельности сле</w:t>
      </w:r>
      <w:r>
        <w:softHyphen/>
        <w:t>ду</w:t>
      </w:r>
      <w:r>
        <w:softHyphen/>
        <w:t>ет понимать нормативный документ Организации, который оп</w:t>
      </w:r>
      <w: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C14AD9" w:rsidRDefault="00C14AD9" w:rsidP="00C14AD9">
      <w:pPr>
        <w:pStyle w:val="dash041e005f0431005f044b005f0447005f043d005f044b005f0439"/>
        <w:spacing w:line="276" w:lineRule="auto"/>
        <w:ind w:firstLine="720"/>
        <w:jc w:val="both"/>
      </w:pPr>
      <w:r>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w:t>
      </w:r>
      <w:r>
        <w:lastRenderedPageBreak/>
        <w:t>обучающихся, запросов родителей (законных представителей), а также имеющихся кадровых, материально-технических и других условий.</w:t>
      </w:r>
    </w:p>
    <w:p w:rsidR="00C14AD9" w:rsidRDefault="00C14AD9" w:rsidP="00C14AD9">
      <w:pPr>
        <w:pStyle w:val="dash041e005f0431005f044b005f0447005f043d005f044b005f0439"/>
        <w:spacing w:line="276" w:lineRule="auto"/>
        <w:ind w:firstLine="720"/>
        <w:jc w:val="both"/>
        <w:rPr>
          <w:b/>
          <w:bCs/>
        </w:rPr>
      </w:pPr>
    </w:p>
    <w:p w:rsidR="00C14AD9" w:rsidRDefault="00C14AD9" w:rsidP="00C14AD9">
      <w:pPr>
        <w:overflowPunct w:val="0"/>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Планируемые результаты внеурочной деятельности</w:t>
      </w:r>
    </w:p>
    <w:p w:rsidR="00C14AD9" w:rsidRDefault="00C14AD9" w:rsidP="00C14AD9">
      <w:pPr>
        <w:overflowPunct w:val="0"/>
        <w:spacing w:after="0"/>
        <w:ind w:firstLine="720"/>
        <w:jc w:val="center"/>
        <w:rPr>
          <w:rFonts w:ascii="Times New Roman" w:hAnsi="Times New Roman" w:cs="Times New Roman"/>
          <w:sz w:val="24"/>
          <w:szCs w:val="24"/>
        </w:rPr>
      </w:pPr>
    </w:p>
    <w:p w:rsidR="00C14AD9" w:rsidRDefault="00C14AD9" w:rsidP="00C14AD9">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В результате реализации программы внеурочной деятельности должно обе</w:t>
      </w:r>
      <w:r>
        <w:rPr>
          <w:rFonts w:ascii="Times New Roman" w:hAnsi="Times New Roman" w:cs="Times New Roman"/>
          <w:sz w:val="24"/>
          <w:szCs w:val="24"/>
        </w:rPr>
        <w:softHyphen/>
        <w:t>с</w:t>
      </w:r>
      <w:r>
        <w:rPr>
          <w:rFonts w:ascii="Times New Roman" w:hAnsi="Times New Roman" w:cs="Times New Roman"/>
          <w:sz w:val="24"/>
          <w:szCs w:val="24"/>
        </w:rPr>
        <w:softHyphen/>
        <w:t>пе</w:t>
      </w:r>
      <w:r>
        <w:rPr>
          <w:rFonts w:ascii="Times New Roman" w:hAnsi="Times New Roman" w:cs="Times New Roman"/>
          <w:sz w:val="24"/>
          <w:szCs w:val="24"/>
        </w:rPr>
        <w:softHyphen/>
        <w:t>чи</w:t>
      </w:r>
      <w:r>
        <w:rPr>
          <w:rFonts w:ascii="Times New Roman" w:hAnsi="Times New Roman" w:cs="Times New Roman"/>
          <w:sz w:val="24"/>
          <w:szCs w:val="24"/>
        </w:rPr>
        <w:softHyphen/>
        <w:t>вать</w:t>
      </w:r>
      <w:r>
        <w:rPr>
          <w:rFonts w:ascii="Times New Roman" w:hAnsi="Times New Roman" w:cs="Times New Roman"/>
          <w:sz w:val="24"/>
          <w:szCs w:val="24"/>
        </w:rPr>
        <w:softHyphen/>
        <w:t>ся достижение обучающимися с умственной отсталостью (интеллектуальными на</w:t>
      </w:r>
      <w:r>
        <w:rPr>
          <w:rFonts w:ascii="Times New Roman" w:hAnsi="Times New Roman" w:cs="Times New Roman"/>
          <w:sz w:val="24"/>
          <w:szCs w:val="24"/>
        </w:rPr>
        <w:softHyphen/>
        <w:t>ру</w:t>
      </w:r>
      <w:r>
        <w:rPr>
          <w:rFonts w:ascii="Times New Roman" w:hAnsi="Times New Roman" w:cs="Times New Roman"/>
          <w:sz w:val="24"/>
          <w:szCs w:val="24"/>
        </w:rPr>
        <w:softHyphen/>
        <w:t>ше</w:t>
      </w:r>
      <w:r>
        <w:rPr>
          <w:rFonts w:ascii="Times New Roman" w:hAnsi="Times New Roman" w:cs="Times New Roman"/>
          <w:sz w:val="24"/>
          <w:szCs w:val="24"/>
        </w:rPr>
        <w:softHyphen/>
        <w:t>ниями):</w:t>
      </w:r>
    </w:p>
    <w:p w:rsidR="00C14AD9" w:rsidRDefault="00C14AD9" w:rsidP="00C14AD9">
      <w:pPr>
        <w:widowControl w:val="0"/>
        <w:numPr>
          <w:ilvl w:val="0"/>
          <w:numId w:val="12"/>
        </w:numPr>
        <w:overflowPunct w:val="0"/>
        <w:autoSpaceDE w:val="0"/>
        <w:autoSpaceDN/>
        <w:spacing w:after="0"/>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C14AD9" w:rsidRDefault="00C14AD9" w:rsidP="00C14AD9">
      <w:pPr>
        <w:widowControl w:val="0"/>
        <w:numPr>
          <w:ilvl w:val="0"/>
          <w:numId w:val="12"/>
        </w:numPr>
        <w:overflowPunct w:val="0"/>
        <w:autoSpaceDE w:val="0"/>
        <w:autoSpaceDN/>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C14AD9" w:rsidRDefault="00C14AD9" w:rsidP="00C14AD9">
      <w:pPr>
        <w:spacing w:after="0"/>
        <w:ind w:firstLine="720"/>
        <w:jc w:val="both"/>
        <w:rPr>
          <w:rFonts w:ascii="Times New Roman" w:hAnsi="Times New Roman" w:cs="Times New Roman"/>
          <w:bCs/>
          <w:i/>
          <w:sz w:val="24"/>
          <w:szCs w:val="24"/>
        </w:rPr>
      </w:pPr>
      <w:r>
        <w:rPr>
          <w:rFonts w:ascii="Times New Roman" w:hAnsi="Times New Roman" w:cs="Times New Roman"/>
          <w:sz w:val="24"/>
          <w:szCs w:val="24"/>
        </w:rPr>
        <w:t>Воспитательные</w:t>
      </w:r>
      <w:r>
        <w:rPr>
          <w:rFonts w:ascii="Times New Roman" w:hAnsi="Times New Roman" w:cs="Times New Roman"/>
          <w:b/>
          <w:sz w:val="24"/>
          <w:szCs w:val="24"/>
        </w:rPr>
        <w:t xml:space="preserve"> </w:t>
      </w:r>
      <w:r>
        <w:rPr>
          <w:rFonts w:ascii="Times New Roman" w:hAnsi="Times New Roman" w:cs="Times New Roman"/>
          <w:sz w:val="24"/>
          <w:szCs w:val="24"/>
        </w:rPr>
        <w:t>результаты внеурочной деятельности школьников распределяются по трем уровням.</w:t>
      </w:r>
    </w:p>
    <w:p w:rsidR="00C14AD9" w:rsidRDefault="00C14AD9" w:rsidP="00C14AD9">
      <w:pPr>
        <w:overflowPunct w:val="0"/>
        <w:spacing w:after="0"/>
        <w:ind w:firstLine="720"/>
        <w:jc w:val="both"/>
        <w:rPr>
          <w:rFonts w:ascii="Times New Roman" w:hAnsi="Times New Roman" w:cs="Times New Roman"/>
          <w:i/>
          <w:sz w:val="24"/>
          <w:szCs w:val="24"/>
        </w:rPr>
      </w:pPr>
      <w:r>
        <w:rPr>
          <w:rFonts w:ascii="Times New Roman" w:hAnsi="Times New Roman" w:cs="Times New Roman"/>
          <w:bCs/>
          <w:i/>
          <w:sz w:val="24"/>
          <w:szCs w:val="24"/>
        </w:rPr>
        <w:t>Первый уровень результатов</w:t>
      </w:r>
      <w:r>
        <w:rPr>
          <w:rFonts w:ascii="Times New Roman" w:hAnsi="Times New Roman" w:cs="Times New Roman"/>
          <w:b/>
          <w:bCs/>
          <w:sz w:val="24"/>
          <w:szCs w:val="24"/>
        </w:rPr>
        <w:t xml:space="preserve"> </w:t>
      </w:r>
      <w:r>
        <w:rPr>
          <w:rFonts w:ascii="Times New Roman" w:hAnsi="Times New Roman" w:cs="Times New Roman"/>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i/>
          <w:sz w:val="24"/>
          <w:szCs w:val="24"/>
        </w:rPr>
        <w:t>Второй уровень результатов</w:t>
      </w:r>
      <w:r>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C14AD9" w:rsidRDefault="00C14AD9" w:rsidP="00C14AD9">
      <w:pPr>
        <w:overflowPunct w:val="0"/>
        <w:spacing w:after="0"/>
        <w:ind w:firstLine="720"/>
        <w:jc w:val="both"/>
        <w:rPr>
          <w:rFonts w:ascii="Times New Roman" w:hAnsi="Times New Roman" w:cs="Times New Roman"/>
          <w:bCs/>
          <w:i/>
          <w:sz w:val="24"/>
          <w:szCs w:val="24"/>
        </w:rPr>
      </w:pPr>
      <w:r>
        <w:rPr>
          <w:rFonts w:ascii="Times New Roman" w:hAnsi="Times New Roman" w:cs="Times New Roman"/>
          <w:sz w:val="24"/>
          <w:szCs w:val="24"/>
        </w:rPr>
        <w:t>Для достижения данного уровня результатов особое значение имеет вза</w:t>
      </w:r>
      <w:r>
        <w:rPr>
          <w:rFonts w:ascii="Times New Roman" w:hAnsi="Times New Roman" w:cs="Times New Roman"/>
          <w:sz w:val="24"/>
          <w:szCs w:val="24"/>
        </w:rPr>
        <w:softHyphen/>
        <w:t>и</w:t>
      </w:r>
      <w:r>
        <w:rPr>
          <w:rFonts w:ascii="Times New Roman" w:hAnsi="Times New Roman" w:cs="Times New Roman"/>
          <w:sz w:val="24"/>
          <w:szCs w:val="24"/>
        </w:rPr>
        <w:softHyphen/>
        <w:t>мо</w:t>
      </w:r>
      <w:r>
        <w:rPr>
          <w:rFonts w:ascii="Times New Roman" w:hAnsi="Times New Roman" w:cs="Times New Roman"/>
          <w:sz w:val="24"/>
          <w:szCs w:val="24"/>
        </w:rPr>
        <w:softHyphen/>
        <w:t>дей</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4"/>
          <w:szCs w:val="24"/>
        </w:rPr>
        <w:t>просоциальной</w:t>
      </w:r>
      <w:proofErr w:type="spellEnd"/>
      <w:r>
        <w:rPr>
          <w:rFonts w:ascii="Times New Roman" w:hAnsi="Times New Roman" w:cs="Times New Roman"/>
          <w:sz w:val="24"/>
          <w:szCs w:val="24"/>
        </w:rPr>
        <w:t xml:space="preserve"> среде, в ко</w:t>
      </w:r>
      <w:r>
        <w:rPr>
          <w:rFonts w:ascii="Times New Roman" w:hAnsi="Times New Roman" w:cs="Times New Roman"/>
          <w:sz w:val="24"/>
          <w:szCs w:val="24"/>
        </w:rPr>
        <w:softHyphen/>
        <w:t xml:space="preserve">торой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получает (или не получает) первое практическое под</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рждение приобретённых социальных зна</w:t>
      </w:r>
      <w:r>
        <w:rPr>
          <w:rFonts w:ascii="Times New Roman" w:hAnsi="Times New Roman" w:cs="Times New Roman"/>
          <w:sz w:val="24"/>
          <w:szCs w:val="24"/>
        </w:rPr>
        <w:softHyphen/>
        <w:t>ний, начинает их ценить (или отвергает).</w:t>
      </w:r>
    </w:p>
    <w:p w:rsidR="00C14AD9" w:rsidRDefault="00C14AD9" w:rsidP="00C14AD9">
      <w:pPr>
        <w:overflowPunct w:val="0"/>
        <w:spacing w:after="0"/>
        <w:ind w:firstLine="720"/>
        <w:jc w:val="both"/>
        <w:rPr>
          <w:rFonts w:ascii="Times New Roman" w:hAnsi="Times New Roman" w:cs="Times New Roman"/>
          <w:sz w:val="24"/>
          <w:szCs w:val="24"/>
        </w:rPr>
      </w:pPr>
      <w:r>
        <w:rPr>
          <w:rFonts w:ascii="Times New Roman" w:hAnsi="Times New Roman" w:cs="Times New Roman"/>
          <w:bCs/>
          <w:i/>
          <w:sz w:val="24"/>
          <w:szCs w:val="24"/>
        </w:rPr>
        <w:t>Третий уровень результатов</w:t>
      </w:r>
      <w:r>
        <w:rPr>
          <w:rFonts w:ascii="Times New Roman" w:hAnsi="Times New Roman" w:cs="Times New Roman"/>
          <w:b/>
          <w:bCs/>
          <w:sz w:val="24"/>
          <w:szCs w:val="24"/>
        </w:rPr>
        <w:t xml:space="preserve"> </w:t>
      </w:r>
      <w:r>
        <w:rPr>
          <w:rFonts w:ascii="Times New Roman" w:hAnsi="Times New Roman" w:cs="Times New Roman"/>
          <w:sz w:val="24"/>
          <w:szCs w:val="24"/>
        </w:rPr>
        <w:t>— получение обучающимися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w:t>
      </w:r>
      <w:r>
        <w:rPr>
          <w:rFonts w:ascii="Times New Roman" w:hAnsi="Times New Roman" w:cs="Times New Roman"/>
          <w:sz w:val="24"/>
          <w:szCs w:val="24"/>
        </w:rPr>
        <w:softHyphen/>
        <w:t>тью</w:t>
      </w:r>
      <w:r>
        <w:rPr>
          <w:rFonts w:ascii="Times New Roman" w:hAnsi="Times New Roman" w:cs="Times New Roman"/>
          <w:b/>
          <w:bCs/>
          <w:sz w:val="24"/>
          <w:szCs w:val="24"/>
        </w:rPr>
        <w:t xml:space="preserve"> </w:t>
      </w:r>
      <w:r>
        <w:rPr>
          <w:rFonts w:ascii="Times New Roman" w:hAnsi="Times New Roman" w:cs="Times New Roman"/>
          <w:sz w:val="24"/>
          <w:szCs w:val="24"/>
        </w:rPr>
        <w:t>(интеллектуальными нарушениями) начального опыта самостоятельного об</w:t>
      </w:r>
      <w:r>
        <w:rPr>
          <w:rFonts w:ascii="Times New Roman" w:hAnsi="Times New Roman" w:cs="Times New Roman"/>
          <w:sz w:val="24"/>
          <w:szCs w:val="24"/>
        </w:rPr>
        <w:softHyphen/>
        <w:t>ще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н</w:t>
      </w:r>
      <w:r>
        <w:rPr>
          <w:rFonts w:ascii="Times New Roman" w:hAnsi="Times New Roman" w:cs="Times New Roman"/>
          <w:sz w:val="24"/>
          <w:szCs w:val="24"/>
        </w:rPr>
        <w:softHyphen/>
        <w:t>но</w:t>
      </w:r>
      <w:r>
        <w:rPr>
          <w:rFonts w:ascii="Times New Roman" w:hAnsi="Times New Roman" w:cs="Times New Roman"/>
          <w:sz w:val="24"/>
          <w:szCs w:val="24"/>
        </w:rPr>
        <w:softHyphen/>
        <w:t>го дей</w:t>
      </w:r>
      <w:r>
        <w:rPr>
          <w:rFonts w:ascii="Times New Roman" w:hAnsi="Times New Roman" w:cs="Times New Roman"/>
          <w:sz w:val="24"/>
          <w:szCs w:val="24"/>
        </w:rPr>
        <w:softHyphen/>
        <w:t>ствия, формирование социально приемлемых моделей поведения. Для до</w:t>
      </w:r>
      <w:r>
        <w:rPr>
          <w:rFonts w:ascii="Times New Roman" w:hAnsi="Times New Roman" w:cs="Times New Roman"/>
          <w:sz w:val="24"/>
          <w:szCs w:val="24"/>
        </w:rPr>
        <w:softHyphen/>
        <w:t>сти</w:t>
      </w:r>
      <w:r>
        <w:rPr>
          <w:rFonts w:ascii="Times New Roman" w:hAnsi="Times New Roman" w:cs="Times New Roman"/>
          <w:sz w:val="24"/>
          <w:szCs w:val="24"/>
        </w:rPr>
        <w:softHyphen/>
        <w:t>же</w:t>
      </w:r>
      <w:r>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Pr>
          <w:rFonts w:ascii="Times New Roman" w:hAnsi="Times New Roman" w:cs="Times New Roman"/>
          <w:sz w:val="24"/>
          <w:szCs w:val="24"/>
        </w:rPr>
        <w:softHyphen/>
        <w:t>ганизации, в открытой общественной среде.</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Достижение трех уровней результатов внеурочной деятельности увеличи</w:t>
      </w:r>
      <w:r>
        <w:rPr>
          <w:rFonts w:ascii="Times New Roman" w:hAnsi="Times New Roman" w:cs="Times New Roman"/>
          <w:sz w:val="24"/>
          <w:szCs w:val="24"/>
        </w:rPr>
        <w:softHyphen/>
        <w:t xml:space="preserve">вает вероятность появления </w:t>
      </w:r>
      <w:r>
        <w:rPr>
          <w:rFonts w:ascii="Times New Roman" w:hAnsi="Times New Roman" w:cs="Times New Roman"/>
          <w:i/>
          <w:sz w:val="24"/>
          <w:szCs w:val="24"/>
        </w:rPr>
        <w:t>эффектов</w:t>
      </w:r>
      <w:r>
        <w:rPr>
          <w:rFonts w:ascii="Times New Roman" w:hAnsi="Times New Roman" w:cs="Times New Roman"/>
          <w:sz w:val="24"/>
          <w:szCs w:val="24"/>
        </w:rPr>
        <w:t xml:space="preserve"> воспитания и социализации обу</w:t>
      </w:r>
      <w:r>
        <w:rPr>
          <w:rFonts w:ascii="Times New Roman" w:hAnsi="Times New Roman" w:cs="Times New Roman"/>
          <w:sz w:val="24"/>
          <w:szCs w:val="24"/>
        </w:rPr>
        <w:softHyphen/>
        <w:t>ча</w:t>
      </w:r>
      <w:r>
        <w:rPr>
          <w:rFonts w:ascii="Times New Roman" w:hAnsi="Times New Roman" w:cs="Times New Roman"/>
          <w:sz w:val="24"/>
          <w:szCs w:val="24"/>
        </w:rPr>
        <w:softHyphen/>
        <w:t>ю</w:t>
      </w:r>
      <w:r>
        <w:rPr>
          <w:rFonts w:ascii="Times New Roman" w:hAnsi="Times New Roman" w:cs="Times New Roman"/>
          <w:sz w:val="24"/>
          <w:szCs w:val="24"/>
        </w:rPr>
        <w:softHyphen/>
        <w:t xml:space="preserve">щихся.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могут быть сформированы коммуникативная, эти</w:t>
      </w:r>
      <w:r>
        <w:rPr>
          <w:rFonts w:ascii="Times New Roman" w:hAnsi="Times New Roman" w:cs="Times New Roman"/>
          <w:sz w:val="24"/>
          <w:szCs w:val="24"/>
        </w:rPr>
        <w:softHyphen/>
        <w:t>че</w:t>
      </w:r>
      <w:r>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C14AD9" w:rsidRDefault="00C14AD9" w:rsidP="00C14AD9">
      <w:pPr>
        <w:overflowPunct w:val="0"/>
        <w:spacing w:after="0"/>
        <w:ind w:firstLine="720"/>
        <w:jc w:val="both"/>
        <w:rPr>
          <w:rFonts w:ascii="Times New Roman" w:hAnsi="Times New Roman" w:cs="Times New Roman"/>
          <w:color w:val="333333"/>
          <w:sz w:val="24"/>
          <w:szCs w:val="24"/>
        </w:rPr>
      </w:pPr>
      <w:r>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w:t>
      </w:r>
      <w:r>
        <w:rPr>
          <w:rFonts w:ascii="Times New Roman" w:hAnsi="Times New Roman" w:cs="Times New Roman"/>
          <w:sz w:val="24"/>
          <w:szCs w:val="24"/>
        </w:rPr>
        <w:lastRenderedPageBreak/>
        <w:t xml:space="preserve">индивидуальных возможностей и </w:t>
      </w:r>
      <w:proofErr w:type="gramStart"/>
      <w:r>
        <w:rPr>
          <w:rFonts w:ascii="Times New Roman" w:hAnsi="Times New Roman" w:cs="Times New Roman"/>
          <w:sz w:val="24"/>
          <w:szCs w:val="24"/>
        </w:rPr>
        <w:t>особенностей</w:t>
      </w:r>
      <w:proofErr w:type="gramEnd"/>
      <w:r>
        <w:rPr>
          <w:rFonts w:ascii="Times New Roman" w:hAnsi="Times New Roman" w:cs="Times New Roman"/>
          <w:sz w:val="24"/>
          <w:szCs w:val="24"/>
        </w:rPr>
        <w:t xml:space="preserve"> обучающихся с умственной отсталостью (интеллектуальными нарушениями). </w:t>
      </w:r>
    </w:p>
    <w:p w:rsidR="00C14AD9" w:rsidRDefault="00C14AD9" w:rsidP="00C14AD9">
      <w:pPr>
        <w:overflowPunct w:val="0"/>
        <w:spacing w:after="0"/>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Pr>
          <w:rFonts w:ascii="Times New Roman" w:hAnsi="Times New Roman" w:cs="Times New Roman"/>
          <w:sz w:val="24"/>
          <w:szCs w:val="24"/>
        </w:rPr>
        <w:t xml:space="preserve">(интеллектуальными нарушениями) </w:t>
      </w:r>
      <w:r>
        <w:rPr>
          <w:rFonts w:ascii="Times New Roman" w:hAnsi="Times New Roman" w:cs="Times New Roman"/>
          <w:color w:val="333333"/>
          <w:sz w:val="24"/>
          <w:szCs w:val="24"/>
        </w:rPr>
        <w:t>могут быть достигнуты определенные воспитательные результаты.</w:t>
      </w:r>
    </w:p>
    <w:p w:rsidR="00C14AD9" w:rsidRDefault="00C14AD9" w:rsidP="00C14AD9">
      <w:pPr>
        <w:overflowPunct w:val="0"/>
        <w:spacing w:after="0"/>
        <w:ind w:firstLine="720"/>
        <w:jc w:val="both"/>
        <w:rPr>
          <w:rFonts w:ascii="Times New Roman" w:hAnsi="Times New Roman" w:cs="Times New Roman"/>
          <w:b/>
          <w:i/>
          <w:sz w:val="24"/>
          <w:szCs w:val="24"/>
        </w:rPr>
      </w:pPr>
    </w:p>
    <w:p w:rsidR="00C14AD9" w:rsidRDefault="00C14AD9" w:rsidP="00C14AD9">
      <w:pPr>
        <w:pStyle w:val="a5"/>
        <w:spacing w:before="0" w:after="0" w:line="276" w:lineRule="auto"/>
        <w:ind w:firstLine="720"/>
        <w:jc w:val="center"/>
        <w:rPr>
          <w:b/>
          <w:i/>
        </w:rPr>
      </w:pPr>
      <w:r>
        <w:rPr>
          <w:b/>
          <w:i/>
        </w:rPr>
        <w:t>Основные личностные результаты внеурочной деятельности:</w:t>
      </w:r>
    </w:p>
    <w:p w:rsidR="00C14AD9" w:rsidRDefault="00C14AD9" w:rsidP="00C14AD9">
      <w:pPr>
        <w:pStyle w:val="a5"/>
        <w:spacing w:before="0" w:after="0" w:line="276" w:lineRule="auto"/>
        <w:ind w:firstLine="720"/>
        <w:jc w:val="center"/>
      </w:pPr>
    </w:p>
    <w:p w:rsidR="00C14AD9" w:rsidRDefault="00C14AD9" w:rsidP="00C14AD9">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ценностное отношение и любовь к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к образовательному учреждению, своему селу, городу, народу, России; </w:t>
      </w:r>
    </w:p>
    <w:p w:rsidR="00C14AD9" w:rsidRDefault="00C14AD9" w:rsidP="00C14AD9">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C14AD9" w:rsidRDefault="00C14AD9" w:rsidP="00C14AD9">
      <w:pPr>
        <w:pStyle w:val="a5"/>
        <w:spacing w:before="0" w:after="0" w:line="276" w:lineRule="auto"/>
        <w:ind w:firstLine="720"/>
        <w:jc w:val="both"/>
      </w:pPr>
      <w:r>
        <w:t>― осознание себя как члена общества, гражданина Российской Федерации, жителя конкретного региона;</w:t>
      </w:r>
    </w:p>
    <w:p w:rsidR="00C14AD9" w:rsidRDefault="00C14AD9" w:rsidP="00C14AD9">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C14AD9" w:rsidRDefault="00C14AD9" w:rsidP="00C14AD9">
      <w:pPr>
        <w:pStyle w:val="a5"/>
        <w:spacing w:before="0" w:after="0" w:line="276" w:lineRule="auto"/>
        <w:ind w:firstLine="720"/>
        <w:jc w:val="both"/>
      </w:pPr>
      <w:r>
        <w:t>― эмоционально-ценностное отношение к окружающей среде, необходимости ее охраны;</w:t>
      </w:r>
    </w:p>
    <w:p w:rsidR="00C14AD9" w:rsidRDefault="00C14AD9" w:rsidP="00C14AD9">
      <w:pPr>
        <w:pStyle w:val="a5"/>
        <w:spacing w:before="0" w:after="0" w:line="276" w:lineRule="auto"/>
        <w:ind w:firstLine="720"/>
        <w:jc w:val="both"/>
      </w:pPr>
      <w:r>
        <w:t>― уважение к истории, культуре, национальным особенностям, традициям и образу жизни других народов;</w:t>
      </w:r>
    </w:p>
    <w:p w:rsidR="00C14AD9" w:rsidRDefault="00C14AD9" w:rsidP="00C14AD9">
      <w:pPr>
        <w:pStyle w:val="a5"/>
        <w:spacing w:before="0" w:after="0" w:line="276" w:lineRule="auto"/>
        <w:ind w:firstLine="720"/>
        <w:jc w:val="both"/>
      </w:pPr>
      <w:r>
        <w:t>― готовность следовать этическим нормам поведения в повседневной жизни и профессиональной деятельности;</w:t>
      </w:r>
    </w:p>
    <w:p w:rsidR="00C14AD9" w:rsidRDefault="00C14AD9" w:rsidP="00C14AD9">
      <w:pPr>
        <w:pStyle w:val="a5"/>
        <w:spacing w:before="0" w:after="0" w:line="276" w:lineRule="auto"/>
        <w:ind w:firstLine="720"/>
        <w:jc w:val="both"/>
      </w:pPr>
      <w:r>
        <w:t>― готовность к реализации дальнейшей профессиональной траектории в соответствии с собственными интересами и возможностями;</w:t>
      </w:r>
    </w:p>
    <w:p w:rsidR="00C14AD9" w:rsidRDefault="00C14AD9" w:rsidP="00C14AD9">
      <w:pPr>
        <w:pStyle w:val="af2"/>
        <w:shd w:val="clear" w:color="auto" w:fill="FFFFFF"/>
        <w:spacing w:after="0"/>
        <w:ind w:left="0" w:firstLine="720"/>
        <w:jc w:val="both"/>
        <w:rPr>
          <w:rFonts w:ascii="Times New Roman" w:hAnsi="Times New Roman"/>
          <w:sz w:val="24"/>
          <w:szCs w:val="24"/>
        </w:rPr>
      </w:pPr>
      <w:r>
        <w:rPr>
          <w:rFonts w:ascii="Times New Roman" w:hAnsi="Times New Roman"/>
          <w:sz w:val="24"/>
          <w:szCs w:val="24"/>
        </w:rPr>
        <w:t xml:space="preserve">― понимание красоты в искусстве, в окружающей действительности; </w:t>
      </w:r>
    </w:p>
    <w:p w:rsidR="00C14AD9" w:rsidRDefault="00C14AD9" w:rsidP="00C14AD9">
      <w:pPr>
        <w:overflowPunct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4"/>
          <w:szCs w:val="24"/>
        </w:rPr>
        <w:t>практической, художественно-эстетической, спортивно-физкультурной деятельности</w:t>
      </w:r>
      <w:r>
        <w:rPr>
          <w:rFonts w:ascii="Times New Roman" w:hAnsi="Times New Roman" w:cs="Times New Roman"/>
          <w:sz w:val="24"/>
          <w:szCs w:val="24"/>
        </w:rPr>
        <w:t xml:space="preserve">; </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bCs/>
          <w:sz w:val="24"/>
          <w:szCs w:val="24"/>
        </w:rPr>
        <w:t xml:space="preserve">расширение круга общения, </w:t>
      </w:r>
      <w:r>
        <w:rPr>
          <w:rFonts w:ascii="Times New Roman" w:hAnsi="Times New Roman" w:cs="Times New Roman"/>
          <w:sz w:val="24"/>
          <w:szCs w:val="24"/>
        </w:rPr>
        <w:t xml:space="preserve">развитие навыков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4"/>
          <w:szCs w:val="24"/>
        </w:rPr>
        <w:t>;</w:t>
      </w:r>
      <w:r>
        <w:rPr>
          <w:rFonts w:ascii="Times New Roman" w:hAnsi="Times New Roman" w:cs="Times New Roman"/>
          <w:sz w:val="24"/>
          <w:szCs w:val="24"/>
        </w:rPr>
        <w:t xml:space="preserve"> </w:t>
      </w:r>
    </w:p>
    <w:p w:rsidR="00C14AD9" w:rsidRDefault="00C14AD9" w:rsidP="00C14AD9">
      <w:pPr>
        <w:pStyle w:val="a5"/>
        <w:spacing w:before="0" w:after="0" w:line="276" w:lineRule="auto"/>
        <w:ind w:firstLine="720"/>
        <w:jc w:val="both"/>
      </w:pPr>
      <w:r>
        <w:t xml:space="preserve">― принятие и освоение различных социальных ролей, умение взаимодействовать с людьми, работать в коллективе; </w:t>
      </w:r>
    </w:p>
    <w:p w:rsidR="00C14AD9" w:rsidRDefault="00C14AD9" w:rsidP="00C14AD9">
      <w:pPr>
        <w:spacing w:after="0"/>
        <w:ind w:firstLine="720"/>
        <w:jc w:val="both"/>
        <w:rPr>
          <w:rFonts w:ascii="Times New Roman" w:hAnsi="Times New Roman" w:cs="Times New Roman"/>
          <w:sz w:val="24"/>
          <w:szCs w:val="24"/>
        </w:rPr>
      </w:pPr>
      <w:r>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C14AD9" w:rsidRDefault="00C14AD9" w:rsidP="00C14AD9">
      <w:pPr>
        <w:pStyle w:val="a5"/>
        <w:spacing w:before="0" w:after="0" w:line="276" w:lineRule="auto"/>
        <w:ind w:firstLine="720"/>
        <w:jc w:val="both"/>
      </w:pPr>
      <w: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C14AD9" w:rsidRDefault="00C14AD9" w:rsidP="00C14AD9">
      <w:pPr>
        <w:pStyle w:val="a5"/>
        <w:spacing w:before="0" w:after="0" w:line="276" w:lineRule="auto"/>
        <w:ind w:firstLine="720"/>
        <w:jc w:val="both"/>
      </w:pPr>
      <w: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14AD9" w:rsidRDefault="00C14AD9" w:rsidP="00C14AD9">
      <w:pPr>
        <w:pStyle w:val="a5"/>
        <w:spacing w:before="0" w:after="0" w:line="276" w:lineRule="auto"/>
        <w:ind w:firstLine="720"/>
        <w:jc w:val="both"/>
      </w:pPr>
      <w: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14AD9" w:rsidRDefault="00C14AD9" w:rsidP="00C14AD9">
      <w:pPr>
        <w:overflowPunct w:val="0"/>
        <w:spacing w:after="0"/>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 мотивация к самореализации в социальном творчестве, познавательной и практической, общественно полезной деятельности. </w:t>
      </w: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overflowPunct w:val="0"/>
        <w:spacing w:after="0" w:line="360" w:lineRule="auto"/>
        <w:ind w:firstLine="720"/>
        <w:jc w:val="center"/>
        <w:rPr>
          <w:rFonts w:ascii="Times New Roman" w:hAnsi="Times New Roman" w:cs="Times New Roman"/>
          <w:b/>
          <w:sz w:val="28"/>
          <w:szCs w:val="28"/>
        </w:rPr>
      </w:pPr>
    </w:p>
    <w:p w:rsidR="00C14AD9" w:rsidRDefault="00C14AD9" w:rsidP="00C14AD9">
      <w:pPr>
        <w:pStyle w:val="3"/>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i w:val="0"/>
          <w:color w:val="auto"/>
          <w:sz w:val="24"/>
          <w:szCs w:val="24"/>
        </w:rPr>
        <w:t xml:space="preserve">3.2. </w:t>
      </w:r>
      <w:r>
        <w:rPr>
          <w:rFonts w:ascii="Times New Roman" w:hAnsi="Times New Roman" w:cs="Times New Roman"/>
          <w:bCs w:val="0"/>
          <w:color w:val="auto"/>
          <w:sz w:val="24"/>
          <w:szCs w:val="24"/>
        </w:rPr>
        <w:t>Система условий реализации адаптированной основной</w:t>
      </w:r>
    </w:p>
    <w:p w:rsidR="00C14AD9" w:rsidRDefault="00C14AD9" w:rsidP="00C14AD9">
      <w:pPr>
        <w:pStyle w:val="3"/>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общеобразовательной программы</w:t>
      </w:r>
    </w:p>
    <w:p w:rsidR="00C14AD9" w:rsidRDefault="00C14AD9" w:rsidP="00C14AD9">
      <w:pPr>
        <w:pStyle w:val="3"/>
        <w:spacing w:before="0" w:after="0" w:line="276" w:lineRule="auto"/>
        <w:ind w:firstLine="454"/>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НОО </w:t>
      </w:r>
      <w:proofErr w:type="gramStart"/>
      <w:r>
        <w:rPr>
          <w:rFonts w:ascii="Times New Roman" w:hAnsi="Times New Roman" w:cs="Times New Roman"/>
          <w:bCs w:val="0"/>
          <w:color w:val="auto"/>
          <w:sz w:val="24"/>
          <w:szCs w:val="24"/>
        </w:rPr>
        <w:t>обучающихся</w:t>
      </w:r>
      <w:proofErr w:type="gramEnd"/>
      <w:r>
        <w:rPr>
          <w:rFonts w:ascii="Times New Roman" w:hAnsi="Times New Roman" w:cs="Times New Roman"/>
          <w:bCs w:val="0"/>
          <w:color w:val="auto"/>
          <w:sz w:val="24"/>
          <w:szCs w:val="24"/>
        </w:rPr>
        <w:t xml:space="preserve"> с легкой умственной отсталостью</w:t>
      </w:r>
    </w:p>
    <w:p w:rsidR="00C14AD9" w:rsidRDefault="00C14AD9" w:rsidP="00C14AD9">
      <w:pPr>
        <w:pStyle w:val="3"/>
        <w:spacing w:before="0" w:after="0" w:line="276" w:lineRule="auto"/>
        <w:ind w:firstLine="454"/>
        <w:rPr>
          <w:rFonts w:ascii="Times New Roman" w:hAnsi="Times New Roman" w:cs="Times New Roman"/>
          <w:sz w:val="24"/>
          <w:szCs w:val="24"/>
        </w:rPr>
      </w:pPr>
      <w:r>
        <w:rPr>
          <w:rFonts w:ascii="Times New Roman" w:hAnsi="Times New Roman" w:cs="Times New Roman"/>
          <w:bCs w:val="0"/>
          <w:color w:val="auto"/>
          <w:sz w:val="24"/>
          <w:szCs w:val="24"/>
        </w:rPr>
        <w:t>(интеллектуальными нарушениями)</w:t>
      </w:r>
    </w:p>
    <w:p w:rsidR="00C14AD9" w:rsidRDefault="00C14AD9" w:rsidP="00C14AD9">
      <w:pPr>
        <w:pStyle w:val="14TexstOSNOVA1012"/>
        <w:spacing w:line="276" w:lineRule="auto"/>
        <w:ind w:firstLine="709"/>
        <w:jc w:val="center"/>
        <w:rPr>
          <w:rFonts w:ascii="Times New Roman" w:hAnsi="Times New Roman" w:cs="Times New Roman"/>
          <w:b/>
          <w:sz w:val="24"/>
          <w:szCs w:val="24"/>
        </w:rPr>
      </w:pPr>
    </w:p>
    <w:p w:rsidR="00C14AD9" w:rsidRDefault="00C14AD9" w:rsidP="00C14AD9">
      <w:pPr>
        <w:pStyle w:val="14TexstOSNOVA1012"/>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Кадровые условия </w:t>
      </w:r>
    </w:p>
    <w:p w:rsidR="00C14AD9" w:rsidRDefault="00C14AD9" w:rsidP="00C14AD9">
      <w:pPr>
        <w:pStyle w:val="14TexstOSNOVA1012"/>
        <w:spacing w:line="276" w:lineRule="auto"/>
        <w:ind w:firstLine="709"/>
        <w:jc w:val="center"/>
        <w:rPr>
          <w:rFonts w:ascii="Times New Roman" w:hAnsi="Times New Roman" w:cs="Times New Roman"/>
          <w:i/>
          <w:iCs/>
          <w:color w:val="auto"/>
          <w:sz w:val="24"/>
          <w:szCs w:val="24"/>
        </w:rPr>
      </w:pPr>
    </w:p>
    <w:p w:rsidR="00C14AD9" w:rsidRDefault="00C14AD9" w:rsidP="00C14AD9">
      <w:pPr>
        <w:ind w:firstLine="708"/>
        <w:jc w:val="both"/>
        <w:rPr>
          <w:rFonts w:ascii="Times New Roman" w:hAnsi="Times New Roman" w:cs="Times New Roman"/>
          <w:sz w:val="24"/>
          <w:szCs w:val="24"/>
        </w:rPr>
      </w:pPr>
      <w:r>
        <w:rPr>
          <w:rFonts w:ascii="Times New Roman" w:hAnsi="Times New Roman" w:cs="Times New Roman"/>
          <w:sz w:val="24"/>
          <w:szCs w:val="24"/>
        </w:rPr>
        <w:t>Требования к кадровым условиям реализации ООП НОО включают:</w:t>
      </w:r>
    </w:p>
    <w:p w:rsidR="00C14AD9" w:rsidRDefault="00C14AD9" w:rsidP="00C14AD9">
      <w:pPr>
        <w:pStyle w:val="af2"/>
        <w:numPr>
          <w:ilvl w:val="0"/>
          <w:numId w:val="16"/>
        </w:numPr>
        <w:autoSpaceDE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укомплектованность школы педагогическими, руководящими и иными работниками;</w:t>
      </w:r>
    </w:p>
    <w:p w:rsidR="00C14AD9" w:rsidRDefault="00C14AD9" w:rsidP="00C14AD9">
      <w:pPr>
        <w:pStyle w:val="af2"/>
        <w:numPr>
          <w:ilvl w:val="0"/>
          <w:numId w:val="16"/>
        </w:numPr>
        <w:autoSpaceDE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уровень квалификации педагогических и иных работников школы;</w:t>
      </w:r>
    </w:p>
    <w:p w:rsidR="00C14AD9" w:rsidRDefault="00C14AD9" w:rsidP="00C14AD9">
      <w:pPr>
        <w:pStyle w:val="af2"/>
        <w:numPr>
          <w:ilvl w:val="0"/>
          <w:numId w:val="16"/>
        </w:numPr>
        <w:autoSpaceDE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непрерывность профессионального развития педагогических работников.</w:t>
      </w:r>
    </w:p>
    <w:p w:rsidR="00C14AD9" w:rsidRDefault="00C14AD9" w:rsidP="00C14AD9">
      <w:pPr>
        <w:pStyle w:val="Default"/>
        <w:spacing w:line="276" w:lineRule="auto"/>
        <w:ind w:firstLine="709"/>
        <w:jc w:val="both"/>
      </w:pPr>
      <w:r>
        <w:t xml:space="preserve">Организация, реализующая АООП для </w:t>
      </w:r>
      <w:proofErr w:type="gramStart"/>
      <w:r>
        <w:t>обучающихся</w:t>
      </w:r>
      <w:proofErr w:type="gramEnd"/>
      <w:r>
        <w:t xml:space="preserve"> с умственной отсталостью (интеллектуальными нарушениями), уко</w:t>
      </w:r>
      <w:r>
        <w:softHyphen/>
        <w:t>м</w:t>
      </w:r>
      <w:r>
        <w:softHyphen/>
        <w:t>п</w:t>
      </w:r>
      <w:r>
        <w:softHyphen/>
        <w:t>ле</w:t>
      </w:r>
      <w:r>
        <w:softHyphen/>
        <w:t>ктована педагогическими, руководящими и иными работниками, име</w:t>
      </w:r>
      <w:r>
        <w:softHyphen/>
        <w:t>ю</w:t>
      </w:r>
      <w:r>
        <w:softHyphen/>
        <w:t>щи</w:t>
      </w:r>
      <w:r>
        <w:softHyphen/>
        <w:t>ми профессиональную подготовку соответствующего уровня и на</w:t>
      </w:r>
      <w:r>
        <w:softHyphen/>
        <w:t>пра</w:t>
      </w:r>
      <w:r>
        <w:softHyphen/>
        <w:t>в</w:t>
      </w:r>
      <w:r>
        <w:softHyphen/>
        <w:t>ле</w:t>
      </w:r>
      <w:r>
        <w:softHyphen/>
        <w:t>н</w:t>
      </w:r>
      <w:r>
        <w:softHyphen/>
        <w:t>но</w:t>
      </w:r>
      <w:r>
        <w:softHyphen/>
        <w:t>с</w:t>
      </w:r>
      <w:r>
        <w:softHyphen/>
        <w:t xml:space="preserve">ти. </w:t>
      </w:r>
    </w:p>
    <w:p w:rsidR="00C14AD9" w:rsidRDefault="00DC5F44" w:rsidP="00C14AD9">
      <w:pPr>
        <w:ind w:firstLine="360"/>
        <w:jc w:val="both"/>
        <w:rPr>
          <w:rFonts w:ascii="Times New Roman" w:hAnsi="Times New Roman" w:cs="Times New Roman"/>
          <w:sz w:val="24"/>
          <w:szCs w:val="24"/>
        </w:rPr>
      </w:pPr>
      <w:r>
        <w:rPr>
          <w:rFonts w:ascii="Times New Roman" w:hAnsi="Times New Roman" w:cs="Times New Roman"/>
          <w:sz w:val="24"/>
          <w:szCs w:val="24"/>
        </w:rPr>
        <w:t xml:space="preserve">ГБОУ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олчанка</w:t>
      </w:r>
      <w:proofErr w:type="spellEnd"/>
      <w:r w:rsidR="00C14AD9">
        <w:rPr>
          <w:rFonts w:ascii="Times New Roman" w:hAnsi="Times New Roman" w:cs="Times New Roman"/>
          <w:sz w:val="24"/>
          <w:szCs w:val="24"/>
        </w:rPr>
        <w:t xml:space="preserve">  укомплектована кадрами, имеющими необходимую квалификацию для решения задач, определённых АООП НОО. Разработаны </w:t>
      </w:r>
      <w:r w:rsidR="00C14AD9">
        <w:rPr>
          <w:rFonts w:ascii="Times New Roman" w:hAnsi="Times New Roman" w:cs="Times New Roman"/>
          <w:i/>
          <w:iCs/>
          <w:sz w:val="24"/>
          <w:szCs w:val="24"/>
        </w:rPr>
        <w:t>должностные инструкции педагогов,</w:t>
      </w:r>
      <w:r w:rsidR="00C14AD9">
        <w:rPr>
          <w:rFonts w:ascii="Times New Roman" w:hAnsi="Times New Roman" w:cs="Times New Roman"/>
          <w:sz w:val="24"/>
          <w:szCs w:val="24"/>
        </w:rPr>
        <w:t xml:space="preserve"> </w:t>
      </w:r>
      <w:r w:rsidR="00C14AD9">
        <w:rPr>
          <w:rFonts w:ascii="Times New Roman" w:hAnsi="Times New Roman" w:cs="Times New Roman"/>
          <w:i/>
          <w:iCs/>
          <w:sz w:val="24"/>
          <w:szCs w:val="24"/>
        </w:rPr>
        <w:t>внедряющих СФГОС НОО</w:t>
      </w:r>
      <w:r w:rsidR="00C14AD9">
        <w:rPr>
          <w:rFonts w:ascii="Times New Roman" w:hAnsi="Times New Roman" w:cs="Times New Roman"/>
          <w:sz w:val="24"/>
          <w:szCs w:val="24"/>
        </w:rPr>
        <w:t xml:space="preserve">,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заместитель директора по учебной работе, учитель начальных классов, учитель физической культуры, классный руководитель, педагог-психолог, логопед, дефектолог, педагог дополнительного образования, социальный педагог. </w:t>
      </w:r>
    </w:p>
    <w:p w:rsidR="00C14AD9" w:rsidRDefault="00C14AD9" w:rsidP="00C14AD9">
      <w:pPr>
        <w:ind w:firstLine="708"/>
        <w:jc w:val="center"/>
        <w:rPr>
          <w:rFonts w:ascii="Times New Roman" w:hAnsi="Times New Roman" w:cs="Times New Roman"/>
          <w:bCs/>
          <w:sz w:val="24"/>
          <w:szCs w:val="24"/>
        </w:rPr>
      </w:pPr>
    </w:p>
    <w:p w:rsidR="00C14AD9" w:rsidRDefault="00C14AD9" w:rsidP="00C14AD9">
      <w:pPr>
        <w:ind w:firstLine="708"/>
        <w:jc w:val="center"/>
        <w:rPr>
          <w:rFonts w:ascii="Times New Roman" w:hAnsi="Times New Roman" w:cs="Times New Roman"/>
          <w:sz w:val="24"/>
          <w:szCs w:val="24"/>
        </w:rPr>
      </w:pPr>
      <w:r>
        <w:rPr>
          <w:rFonts w:ascii="Times New Roman" w:hAnsi="Times New Roman" w:cs="Times New Roman"/>
          <w:bCs/>
          <w:sz w:val="24"/>
          <w:szCs w:val="24"/>
        </w:rPr>
        <w:t xml:space="preserve">Школа имеет  укомплектованный штат работников, </w:t>
      </w:r>
      <w:r>
        <w:rPr>
          <w:rFonts w:ascii="Times New Roman" w:hAnsi="Times New Roman" w:cs="Times New Roman"/>
          <w:sz w:val="24"/>
          <w:szCs w:val="24"/>
        </w:rPr>
        <w:t>специалистов:</w:t>
      </w:r>
    </w:p>
    <w:tbl>
      <w:tblPr>
        <w:tblW w:w="9780" w:type="dxa"/>
        <w:tblInd w:w="219" w:type="dxa"/>
        <w:tblLayout w:type="fixed"/>
        <w:tblLook w:val="04A0" w:firstRow="1" w:lastRow="0" w:firstColumn="1" w:lastColumn="0" w:noHBand="0" w:noVBand="1"/>
      </w:tblPr>
      <w:tblGrid>
        <w:gridCol w:w="608"/>
        <w:gridCol w:w="1734"/>
        <w:gridCol w:w="5312"/>
        <w:gridCol w:w="2126"/>
      </w:tblGrid>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п</w:t>
            </w:r>
            <w:proofErr w:type="gramEnd"/>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Специалисты</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Функции</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Количество специалистов в начальной школе</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1.</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учитель</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jc w:val="both"/>
              <w:rPr>
                <w:rFonts w:ascii="Times New Roman" w:hAnsi="Times New Roman" w:cs="Times New Roman"/>
                <w:bCs/>
                <w:sz w:val="24"/>
                <w:szCs w:val="24"/>
              </w:rPr>
            </w:pPr>
            <w:r>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DC5F44">
            <w:pPr>
              <w:snapToGri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2.</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логопед</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jc w:val="both"/>
              <w:rPr>
                <w:rFonts w:ascii="Times New Roman" w:hAnsi="Times New Roman" w:cs="Times New Roman"/>
                <w:bCs/>
                <w:sz w:val="24"/>
                <w:szCs w:val="24"/>
              </w:rPr>
            </w:pPr>
            <w:r>
              <w:rPr>
                <w:rFonts w:ascii="Times New Roman" w:hAnsi="Times New Roman" w:cs="Times New Roman"/>
                <w:bCs/>
                <w:sz w:val="24"/>
                <w:szCs w:val="24"/>
              </w:rPr>
              <w:t>Осуществляет работу, направленную на максимальную коррекцию отклонений в развит</w:t>
            </w:r>
            <w:proofErr w:type="gramStart"/>
            <w:r>
              <w:rPr>
                <w:rFonts w:ascii="Times New Roman" w:hAnsi="Times New Roman" w:cs="Times New Roman"/>
                <w:bCs/>
                <w:sz w:val="24"/>
                <w:szCs w:val="24"/>
              </w:rPr>
              <w:t>ии у о</w:t>
            </w:r>
            <w:proofErr w:type="gramEnd"/>
            <w:r>
              <w:rPr>
                <w:rFonts w:ascii="Times New Roman" w:hAnsi="Times New Roman" w:cs="Times New Roman"/>
                <w:bCs/>
                <w:sz w:val="24"/>
                <w:szCs w:val="24"/>
              </w:rPr>
              <w:t>бучающихся (воспитанников)</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C14AD9">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6.</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педагог-организатор</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jc w:val="both"/>
              <w:rPr>
                <w:rFonts w:ascii="Times New Roman" w:hAnsi="Times New Roman" w:cs="Times New Roman"/>
                <w:bCs/>
                <w:sz w:val="24"/>
                <w:szCs w:val="24"/>
              </w:rPr>
            </w:pPr>
            <w:r>
              <w:rPr>
                <w:rFonts w:ascii="Times New Roman" w:hAnsi="Times New Roman" w:cs="Times New Roman"/>
                <w:bCs/>
                <w:sz w:val="24"/>
                <w:szCs w:val="24"/>
              </w:rPr>
              <w:t xml:space="preserve">Отвечает за организацию </w:t>
            </w:r>
            <w:proofErr w:type="spellStart"/>
            <w:r>
              <w:rPr>
                <w:rFonts w:ascii="Times New Roman" w:hAnsi="Times New Roman" w:cs="Times New Roman"/>
                <w:bCs/>
                <w:sz w:val="24"/>
                <w:szCs w:val="24"/>
              </w:rPr>
              <w:t>внеучебных</w:t>
            </w:r>
            <w:proofErr w:type="spellEnd"/>
            <w:r>
              <w:rPr>
                <w:rFonts w:ascii="Times New Roman" w:hAnsi="Times New Roman" w:cs="Times New Roman"/>
                <w:bCs/>
                <w:sz w:val="24"/>
                <w:szCs w:val="24"/>
              </w:rPr>
              <w:t xml:space="preserve">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C14AD9">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7.</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библиотекарь</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jc w:val="both"/>
              <w:rPr>
                <w:rFonts w:ascii="Times New Roman" w:hAnsi="Times New Roman" w:cs="Times New Roman"/>
                <w:bCs/>
                <w:sz w:val="24"/>
                <w:szCs w:val="24"/>
              </w:rPr>
            </w:pPr>
            <w:r>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C14AD9">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8.</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Педагог дополнительного образования</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jc w:val="both"/>
              <w:rPr>
                <w:rFonts w:ascii="Times New Roman" w:hAnsi="Times New Roman" w:cs="Times New Roman"/>
                <w:bCs/>
                <w:sz w:val="24"/>
                <w:szCs w:val="24"/>
              </w:rPr>
            </w:pPr>
            <w:r>
              <w:rPr>
                <w:rFonts w:ascii="Times New Roman" w:hAnsi="Times New Roman" w:cs="Times New Roman"/>
                <w:bCs/>
                <w:sz w:val="24"/>
                <w:szCs w:val="24"/>
              </w:rPr>
              <w:t>Обеспечивает реализацию  вариативной части АООП НОО</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DC5F44">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9.</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Административный персонал</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jc w:val="both"/>
              <w:rPr>
                <w:rFonts w:ascii="Times New Roman" w:hAnsi="Times New Roman" w:cs="Times New Roman"/>
                <w:bCs/>
                <w:sz w:val="24"/>
                <w:szCs w:val="24"/>
              </w:rPr>
            </w:pPr>
            <w:r>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DC5F44">
            <w:pPr>
              <w:snapToGri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10.</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Медицинский персонал</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jc w:val="both"/>
              <w:rPr>
                <w:rFonts w:ascii="Times New Roman" w:hAnsi="Times New Roman" w:cs="Times New Roman"/>
                <w:bCs/>
                <w:sz w:val="24"/>
                <w:szCs w:val="24"/>
              </w:rPr>
            </w:pPr>
            <w:r>
              <w:rPr>
                <w:rFonts w:ascii="Times New Roman" w:hAnsi="Times New Roman" w:cs="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C14AD9">
            <w:pPr>
              <w:snapToGri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11.</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Информационно-технологическ</w:t>
            </w:r>
            <w:r>
              <w:rPr>
                <w:rFonts w:ascii="Times New Roman" w:hAnsi="Times New Roman" w:cs="Times New Roman"/>
                <w:bCs/>
                <w:sz w:val="24"/>
                <w:szCs w:val="24"/>
              </w:rPr>
              <w:lastRenderedPageBreak/>
              <w:t>ий  персонал</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w:t>
            </w:r>
            <w:r>
              <w:rPr>
                <w:rFonts w:ascii="Times New Roman" w:hAnsi="Times New Roman" w:cs="Times New Roman"/>
                <w:bCs/>
                <w:sz w:val="24"/>
                <w:szCs w:val="24"/>
              </w:rPr>
              <w:lastRenderedPageBreak/>
              <w:t>поддержание сайта школы и пр.)</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C14AD9">
            <w:pPr>
              <w:snapToGri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r>
      <w:tr w:rsidR="00C14AD9" w:rsidTr="00DC5F44">
        <w:tc>
          <w:tcPr>
            <w:tcW w:w="608"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lastRenderedPageBreak/>
              <w:t>12.</w:t>
            </w:r>
          </w:p>
        </w:tc>
        <w:tc>
          <w:tcPr>
            <w:tcW w:w="1734" w:type="dxa"/>
            <w:tcBorders>
              <w:top w:val="single" w:sz="4" w:space="0" w:color="000000"/>
              <w:left w:val="single" w:sz="4" w:space="0" w:color="000000"/>
              <w:bottom w:val="single" w:sz="4" w:space="0" w:color="000000"/>
              <w:right w:val="nil"/>
            </w:tcBorders>
            <w:hideMark/>
          </w:tcPr>
          <w:p w:rsidR="00C14AD9" w:rsidRDefault="00C14AD9">
            <w:pPr>
              <w:snapToGrid w:val="0"/>
              <w:rPr>
                <w:rFonts w:ascii="Times New Roman" w:hAnsi="Times New Roman" w:cs="Times New Roman"/>
                <w:bCs/>
                <w:sz w:val="24"/>
                <w:szCs w:val="24"/>
              </w:rPr>
            </w:pPr>
            <w:r>
              <w:rPr>
                <w:rFonts w:ascii="Times New Roman" w:hAnsi="Times New Roman" w:cs="Times New Roman"/>
                <w:bCs/>
                <w:sz w:val="24"/>
                <w:szCs w:val="24"/>
              </w:rPr>
              <w:t xml:space="preserve">Педагог-психолог </w:t>
            </w:r>
          </w:p>
        </w:tc>
        <w:tc>
          <w:tcPr>
            <w:tcW w:w="5312" w:type="dxa"/>
            <w:tcBorders>
              <w:top w:val="single" w:sz="4" w:space="0" w:color="000000"/>
              <w:left w:val="single" w:sz="4" w:space="0" w:color="000000"/>
              <w:bottom w:val="single" w:sz="4" w:space="0" w:color="000000"/>
              <w:right w:val="nil"/>
            </w:tcBorders>
            <w:hideMark/>
          </w:tcPr>
          <w:p w:rsidR="00C14AD9" w:rsidRDefault="00C14AD9">
            <w:pPr>
              <w:snapToGrid w:val="0"/>
              <w:spacing w:before="100" w:beforeAutospacing="1" w:after="100" w:afterAutospacing="1"/>
              <w:jc w:val="both"/>
              <w:rPr>
                <w:rFonts w:ascii="Times New Roman" w:hAnsi="Times New Roman" w:cs="Times New Roman"/>
                <w:bCs/>
                <w:sz w:val="24"/>
                <w:szCs w:val="24"/>
              </w:rPr>
            </w:pPr>
            <w:r>
              <w:rPr>
                <w:rFonts w:ascii="Times New Roman" w:hAnsi="Times New Roman" w:cs="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126" w:type="dxa"/>
            <w:tcBorders>
              <w:top w:val="single" w:sz="4" w:space="0" w:color="000000"/>
              <w:left w:val="single" w:sz="4" w:space="0" w:color="000000"/>
              <w:bottom w:val="single" w:sz="4" w:space="0" w:color="000000"/>
              <w:right w:val="single" w:sz="4" w:space="0" w:color="000000"/>
            </w:tcBorders>
            <w:hideMark/>
          </w:tcPr>
          <w:p w:rsidR="00C14AD9" w:rsidRDefault="00C14AD9">
            <w:pPr>
              <w:snapToGrid w:val="0"/>
              <w:spacing w:before="100" w:beforeAutospacing="1" w:after="100" w:afterAutospacing="1"/>
              <w:ind w:firstLine="567"/>
              <w:rPr>
                <w:rFonts w:ascii="Times New Roman" w:hAnsi="Times New Roman" w:cs="Times New Roman"/>
                <w:bCs/>
                <w:sz w:val="24"/>
                <w:szCs w:val="24"/>
              </w:rPr>
            </w:pPr>
            <w:r>
              <w:rPr>
                <w:rFonts w:ascii="Times New Roman" w:hAnsi="Times New Roman" w:cs="Times New Roman"/>
                <w:bCs/>
                <w:sz w:val="24"/>
                <w:szCs w:val="24"/>
              </w:rPr>
              <w:t xml:space="preserve">     1</w:t>
            </w:r>
          </w:p>
        </w:tc>
      </w:tr>
    </w:tbl>
    <w:p w:rsidR="00C14AD9" w:rsidRDefault="00C14AD9" w:rsidP="00C14AD9">
      <w:pPr>
        <w:ind w:left="708"/>
        <w:jc w:val="center"/>
        <w:rPr>
          <w:rFonts w:ascii="Times New Roman" w:hAnsi="Times New Roman" w:cs="Times New Roman"/>
          <w:b/>
          <w:color w:val="000000"/>
          <w:sz w:val="24"/>
          <w:szCs w:val="24"/>
        </w:rPr>
      </w:pPr>
    </w:p>
    <w:p w:rsidR="00C14AD9" w:rsidRDefault="00C14AD9" w:rsidP="00C14AD9">
      <w:pPr>
        <w:ind w:left="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Учебно-методическое оснащение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27"/>
        <w:gridCol w:w="5530"/>
      </w:tblGrid>
      <w:tr w:rsidR="00C14AD9" w:rsidTr="00C14AD9">
        <w:tc>
          <w:tcPr>
            <w:tcW w:w="993" w:type="dxa"/>
            <w:tcBorders>
              <w:top w:val="single" w:sz="4" w:space="0" w:color="auto"/>
              <w:left w:val="single" w:sz="4" w:space="0" w:color="auto"/>
              <w:bottom w:val="single" w:sz="4" w:space="0" w:color="auto"/>
              <w:right w:val="single" w:sz="4" w:space="0" w:color="auto"/>
            </w:tcBorders>
            <w:hideMark/>
          </w:tcPr>
          <w:p w:rsidR="00C14AD9" w:rsidRDefault="00C14AD9">
            <w:pPr>
              <w:jc w:val="center"/>
              <w:rPr>
                <w:rFonts w:ascii="Times New Roman" w:hAnsi="Times New Roman" w:cs="Times New Roman"/>
                <w:b/>
                <w:sz w:val="24"/>
                <w:szCs w:val="24"/>
              </w:rPr>
            </w:pPr>
            <w:r>
              <w:rPr>
                <w:rFonts w:ascii="Times New Roman" w:hAnsi="Times New Roman" w:cs="Times New Roman"/>
                <w:b/>
                <w:sz w:val="24"/>
                <w:szCs w:val="24"/>
              </w:rPr>
              <w:t xml:space="preserve">Класс </w:t>
            </w:r>
          </w:p>
        </w:tc>
        <w:tc>
          <w:tcPr>
            <w:tcW w:w="3226" w:type="dxa"/>
            <w:tcBorders>
              <w:top w:val="single" w:sz="4" w:space="0" w:color="auto"/>
              <w:left w:val="single" w:sz="4" w:space="0" w:color="auto"/>
              <w:bottom w:val="single" w:sz="4" w:space="0" w:color="auto"/>
              <w:right w:val="single" w:sz="4" w:space="0" w:color="auto"/>
            </w:tcBorders>
            <w:hideMark/>
          </w:tcPr>
          <w:p w:rsidR="00C14AD9" w:rsidRDefault="00C14AD9">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p>
        </w:tc>
        <w:tc>
          <w:tcPr>
            <w:tcW w:w="5528" w:type="dxa"/>
            <w:tcBorders>
              <w:top w:val="single" w:sz="4" w:space="0" w:color="auto"/>
              <w:left w:val="single" w:sz="4" w:space="0" w:color="auto"/>
              <w:bottom w:val="single" w:sz="4" w:space="0" w:color="auto"/>
              <w:right w:val="single" w:sz="4" w:space="0" w:color="auto"/>
            </w:tcBorders>
            <w:hideMark/>
          </w:tcPr>
          <w:p w:rsidR="00C14AD9" w:rsidRDefault="00C14AD9">
            <w:pPr>
              <w:jc w:val="center"/>
              <w:rPr>
                <w:rFonts w:ascii="Times New Roman" w:hAnsi="Times New Roman" w:cs="Times New Roman"/>
                <w:b/>
                <w:sz w:val="24"/>
                <w:szCs w:val="24"/>
              </w:rPr>
            </w:pPr>
            <w:r>
              <w:rPr>
                <w:rFonts w:ascii="Times New Roman" w:hAnsi="Times New Roman" w:cs="Times New Roman"/>
                <w:b/>
                <w:sz w:val="24"/>
                <w:szCs w:val="24"/>
              </w:rPr>
              <w:t>Учебники</w:t>
            </w:r>
          </w:p>
        </w:tc>
      </w:tr>
      <w:tr w:rsidR="00C14AD9" w:rsidTr="00C14AD9">
        <w:tc>
          <w:tcPr>
            <w:tcW w:w="993" w:type="dxa"/>
            <w:tcBorders>
              <w:top w:val="single" w:sz="4" w:space="0" w:color="auto"/>
              <w:left w:val="single" w:sz="4" w:space="0" w:color="auto"/>
              <w:bottom w:val="single" w:sz="4" w:space="0" w:color="auto"/>
              <w:right w:val="single" w:sz="4" w:space="0" w:color="auto"/>
            </w:tcBorders>
            <w:hideMark/>
          </w:tcPr>
          <w:p w:rsidR="00C14AD9" w:rsidRDefault="00C14AD9">
            <w:pPr>
              <w:jc w:val="center"/>
              <w:rPr>
                <w:rFonts w:ascii="Times New Roman" w:hAnsi="Times New Roman" w:cs="Times New Roman"/>
                <w:b/>
                <w:sz w:val="24"/>
                <w:szCs w:val="24"/>
              </w:rPr>
            </w:pPr>
            <w:r>
              <w:rPr>
                <w:rFonts w:ascii="Times New Roman" w:hAnsi="Times New Roman" w:cs="Times New Roman"/>
                <w:b/>
                <w:sz w:val="24"/>
                <w:szCs w:val="24"/>
              </w:rPr>
              <w:t>1</w:t>
            </w:r>
          </w:p>
        </w:tc>
        <w:tc>
          <w:tcPr>
            <w:tcW w:w="3226" w:type="dxa"/>
            <w:tcBorders>
              <w:top w:val="single" w:sz="4" w:space="0" w:color="auto"/>
              <w:left w:val="single" w:sz="4" w:space="0" w:color="auto"/>
              <w:bottom w:val="single" w:sz="4" w:space="0" w:color="auto"/>
              <w:right w:val="single" w:sz="4" w:space="0" w:color="auto"/>
            </w:tcBorders>
            <w:hideMark/>
          </w:tcPr>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Borders>
              <w:top w:val="single" w:sz="4" w:space="0" w:color="auto"/>
              <w:left w:val="single" w:sz="4" w:space="0" w:color="auto"/>
              <w:bottom w:val="single" w:sz="4" w:space="0" w:color="auto"/>
              <w:right w:val="single" w:sz="4" w:space="0" w:color="auto"/>
            </w:tcBorders>
            <w:hideMark/>
          </w:tcPr>
          <w:p w:rsidR="00C14AD9" w:rsidRDefault="00C14AD9">
            <w:pPr>
              <w:rPr>
                <w:rFonts w:ascii="Times New Roman" w:hAnsi="Times New Roman"/>
                <w:sz w:val="24"/>
                <w:szCs w:val="24"/>
              </w:rPr>
            </w:pPr>
            <w:r>
              <w:rPr>
                <w:rFonts w:ascii="Times New Roman" w:hAnsi="Times New Roman"/>
                <w:sz w:val="24"/>
                <w:szCs w:val="24"/>
              </w:rPr>
              <w:t>В.В. Воронкова. Букварь. Изд-во «</w:t>
            </w:r>
            <w:proofErr w:type="spellStart"/>
            <w:r>
              <w:rPr>
                <w:rFonts w:ascii="Times New Roman" w:hAnsi="Times New Roman"/>
                <w:sz w:val="24"/>
                <w:szCs w:val="24"/>
              </w:rPr>
              <w:t>Прсвещение</w:t>
            </w:r>
            <w:proofErr w:type="spellEnd"/>
            <w:r>
              <w:rPr>
                <w:rFonts w:ascii="Times New Roman" w:hAnsi="Times New Roman"/>
                <w:sz w:val="24"/>
                <w:szCs w:val="24"/>
              </w:rPr>
              <w:t>». 2007 г.</w:t>
            </w:r>
          </w:p>
          <w:p w:rsidR="00C14AD9" w:rsidRDefault="00C14AD9">
            <w:pPr>
              <w:rPr>
                <w:rFonts w:ascii="Times New Roman" w:hAnsi="Times New Roman"/>
                <w:sz w:val="24"/>
                <w:szCs w:val="24"/>
              </w:rPr>
            </w:pPr>
            <w:r>
              <w:rPr>
                <w:rFonts w:ascii="Times New Roman" w:hAnsi="Times New Roman"/>
                <w:sz w:val="24"/>
                <w:szCs w:val="24"/>
              </w:rPr>
              <w:t>Е.Д. Худенко. Развитие речи. Изд-во «</w:t>
            </w:r>
            <w:proofErr w:type="spellStart"/>
            <w:r>
              <w:rPr>
                <w:rFonts w:ascii="Times New Roman" w:hAnsi="Times New Roman"/>
                <w:sz w:val="24"/>
                <w:szCs w:val="24"/>
              </w:rPr>
              <w:t>Аркти</w:t>
            </w:r>
            <w:proofErr w:type="spellEnd"/>
            <w:r>
              <w:rPr>
                <w:rFonts w:ascii="Times New Roman" w:hAnsi="Times New Roman"/>
                <w:sz w:val="24"/>
                <w:szCs w:val="24"/>
              </w:rPr>
              <w:t>». 2004 г.</w:t>
            </w:r>
          </w:p>
          <w:p w:rsidR="00C14AD9" w:rsidRDefault="00C14AD9">
            <w:pPr>
              <w:rPr>
                <w:rFonts w:ascii="Times New Roman" w:hAnsi="Times New Roman"/>
                <w:sz w:val="24"/>
                <w:szCs w:val="24"/>
              </w:rPr>
            </w:pPr>
            <w:r>
              <w:rPr>
                <w:rFonts w:ascii="Times New Roman" w:hAnsi="Times New Roman"/>
                <w:sz w:val="24"/>
                <w:szCs w:val="24"/>
              </w:rPr>
              <w:t xml:space="preserve">А.А. </w:t>
            </w:r>
            <w:proofErr w:type="spellStart"/>
            <w:r>
              <w:rPr>
                <w:rFonts w:ascii="Times New Roman" w:hAnsi="Times New Roman"/>
                <w:sz w:val="24"/>
                <w:szCs w:val="24"/>
              </w:rPr>
              <w:t>Хилько</w:t>
            </w:r>
            <w:proofErr w:type="spellEnd"/>
            <w:r>
              <w:rPr>
                <w:rFonts w:ascii="Times New Roman" w:hAnsi="Times New Roman"/>
                <w:sz w:val="24"/>
                <w:szCs w:val="24"/>
              </w:rPr>
              <w:t>. Математика. Изд-во «Просвещение». 2000 г.</w:t>
            </w:r>
          </w:p>
        </w:tc>
      </w:tr>
      <w:tr w:rsidR="00C14AD9" w:rsidTr="00C14AD9">
        <w:tc>
          <w:tcPr>
            <w:tcW w:w="993" w:type="dxa"/>
            <w:tcBorders>
              <w:top w:val="single" w:sz="4" w:space="0" w:color="auto"/>
              <w:left w:val="single" w:sz="4" w:space="0" w:color="auto"/>
              <w:bottom w:val="single" w:sz="4" w:space="0" w:color="auto"/>
              <w:right w:val="single" w:sz="4" w:space="0" w:color="auto"/>
            </w:tcBorders>
            <w:hideMark/>
          </w:tcPr>
          <w:p w:rsidR="00C14AD9" w:rsidRDefault="00C14AD9">
            <w:pPr>
              <w:jc w:val="center"/>
              <w:rPr>
                <w:rFonts w:ascii="Times New Roman" w:hAnsi="Times New Roman" w:cs="Times New Roman"/>
                <w:b/>
                <w:sz w:val="24"/>
                <w:szCs w:val="24"/>
              </w:rPr>
            </w:pPr>
            <w:r>
              <w:rPr>
                <w:rFonts w:ascii="Times New Roman" w:hAnsi="Times New Roman" w:cs="Times New Roman"/>
                <w:b/>
                <w:sz w:val="24"/>
                <w:szCs w:val="24"/>
              </w:rPr>
              <w:t>2</w:t>
            </w:r>
          </w:p>
        </w:tc>
        <w:tc>
          <w:tcPr>
            <w:tcW w:w="3226" w:type="dxa"/>
            <w:tcBorders>
              <w:top w:val="single" w:sz="4" w:space="0" w:color="auto"/>
              <w:left w:val="single" w:sz="4" w:space="0" w:color="auto"/>
              <w:bottom w:val="single" w:sz="4" w:space="0" w:color="auto"/>
              <w:right w:val="single" w:sz="4" w:space="0" w:color="auto"/>
            </w:tcBorders>
            <w:hideMark/>
          </w:tcPr>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Borders>
              <w:top w:val="single" w:sz="4" w:space="0" w:color="auto"/>
              <w:left w:val="single" w:sz="4" w:space="0" w:color="auto"/>
              <w:bottom w:val="single" w:sz="4" w:space="0" w:color="auto"/>
              <w:right w:val="single" w:sz="4" w:space="0" w:color="auto"/>
            </w:tcBorders>
            <w:hideMark/>
          </w:tcPr>
          <w:p w:rsidR="00C14AD9" w:rsidRDefault="00C14AD9">
            <w:pPr>
              <w:rPr>
                <w:rFonts w:ascii="Times New Roman" w:hAnsi="Times New Roman" w:cs="Times New Roman"/>
                <w:sz w:val="24"/>
                <w:szCs w:val="24"/>
              </w:rPr>
            </w:pPr>
            <w:r>
              <w:rPr>
                <w:rFonts w:ascii="Times New Roman" w:hAnsi="Times New Roman" w:cs="Times New Roman"/>
                <w:sz w:val="24"/>
                <w:szCs w:val="24"/>
              </w:rPr>
              <w:t>Е.Д. Худенко. Развитие речи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2004 г.</w:t>
            </w:r>
          </w:p>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А.А. </w:t>
            </w:r>
            <w:proofErr w:type="spellStart"/>
            <w:r>
              <w:rPr>
                <w:rFonts w:ascii="Times New Roman" w:hAnsi="Times New Roman" w:cs="Times New Roman"/>
                <w:sz w:val="24"/>
                <w:szCs w:val="24"/>
              </w:rPr>
              <w:t>Хилько</w:t>
            </w:r>
            <w:proofErr w:type="spellEnd"/>
            <w:r>
              <w:rPr>
                <w:rFonts w:ascii="Times New Roman" w:hAnsi="Times New Roman" w:cs="Times New Roman"/>
                <w:sz w:val="24"/>
                <w:szCs w:val="24"/>
              </w:rPr>
              <w:t>. Математика. Изд-во «Просвещение». 2000 г.</w:t>
            </w:r>
          </w:p>
          <w:p w:rsidR="00C14AD9" w:rsidRDefault="00C14AD9">
            <w:pPr>
              <w:rPr>
                <w:rFonts w:ascii="Times New Roman" w:hAnsi="Times New Roman" w:cs="Times New Roman"/>
                <w:sz w:val="24"/>
                <w:szCs w:val="24"/>
              </w:rPr>
            </w:pPr>
            <w:r>
              <w:rPr>
                <w:rFonts w:ascii="Times New Roman" w:hAnsi="Times New Roman" w:cs="Times New Roman"/>
                <w:sz w:val="24"/>
                <w:szCs w:val="24"/>
              </w:rPr>
              <w:t>Н.М. Барская. Русский язык. Изд-во «Просвещение». 2000 г.</w:t>
            </w:r>
          </w:p>
          <w:p w:rsidR="00C14AD9" w:rsidRDefault="00C14AD9">
            <w:pPr>
              <w:rPr>
                <w:rFonts w:ascii="Times New Roman" w:hAnsi="Times New Roman" w:cs="Times New Roman"/>
                <w:sz w:val="24"/>
                <w:szCs w:val="24"/>
              </w:rPr>
            </w:pPr>
            <w:r>
              <w:rPr>
                <w:rFonts w:ascii="Times New Roman" w:hAnsi="Times New Roman" w:cs="Times New Roman"/>
                <w:sz w:val="24"/>
                <w:szCs w:val="24"/>
              </w:rPr>
              <w:t>В.В. Воронкова. Чтение. Изд-во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2005 г.</w:t>
            </w:r>
          </w:p>
        </w:tc>
      </w:tr>
      <w:tr w:rsidR="00C14AD9" w:rsidTr="00C14AD9">
        <w:tc>
          <w:tcPr>
            <w:tcW w:w="993" w:type="dxa"/>
            <w:tcBorders>
              <w:top w:val="single" w:sz="4" w:space="0" w:color="auto"/>
              <w:left w:val="single" w:sz="4" w:space="0" w:color="auto"/>
              <w:bottom w:val="single" w:sz="4" w:space="0" w:color="auto"/>
              <w:right w:val="single" w:sz="4" w:space="0" w:color="auto"/>
            </w:tcBorders>
            <w:hideMark/>
          </w:tcPr>
          <w:p w:rsidR="00C14AD9" w:rsidRDefault="00C14AD9">
            <w:pPr>
              <w:jc w:val="center"/>
              <w:rPr>
                <w:rFonts w:ascii="Times New Roman" w:hAnsi="Times New Roman" w:cs="Times New Roman"/>
                <w:b/>
                <w:sz w:val="24"/>
                <w:szCs w:val="24"/>
              </w:rPr>
            </w:pPr>
            <w:r>
              <w:rPr>
                <w:rFonts w:ascii="Times New Roman" w:hAnsi="Times New Roman" w:cs="Times New Roman"/>
                <w:b/>
                <w:sz w:val="24"/>
                <w:szCs w:val="24"/>
              </w:rPr>
              <w:t>3</w:t>
            </w:r>
          </w:p>
        </w:tc>
        <w:tc>
          <w:tcPr>
            <w:tcW w:w="3226" w:type="dxa"/>
            <w:tcBorders>
              <w:top w:val="single" w:sz="4" w:space="0" w:color="auto"/>
              <w:left w:val="single" w:sz="4" w:space="0" w:color="auto"/>
              <w:bottom w:val="single" w:sz="4" w:space="0" w:color="auto"/>
              <w:right w:val="single" w:sz="4" w:space="0" w:color="auto"/>
            </w:tcBorders>
            <w:hideMark/>
          </w:tcPr>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Просвещение, 2000. – 192 с.</w:t>
            </w:r>
          </w:p>
        </w:tc>
        <w:tc>
          <w:tcPr>
            <w:tcW w:w="5528" w:type="dxa"/>
            <w:tcBorders>
              <w:top w:val="single" w:sz="4" w:space="0" w:color="auto"/>
              <w:left w:val="single" w:sz="4" w:space="0" w:color="auto"/>
              <w:bottom w:val="single" w:sz="4" w:space="0" w:color="auto"/>
              <w:right w:val="single" w:sz="4" w:space="0" w:color="auto"/>
            </w:tcBorders>
            <w:hideMark/>
          </w:tcPr>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 А.К. Аксенова. Русский язык. Изд-во «Просвещение». 2005 г.</w:t>
            </w:r>
          </w:p>
          <w:p w:rsidR="00C14AD9" w:rsidRDefault="00C14AD9">
            <w:pPr>
              <w:rPr>
                <w:rFonts w:ascii="Times New Roman" w:hAnsi="Times New Roman" w:cs="Times New Roman"/>
                <w:sz w:val="24"/>
                <w:szCs w:val="24"/>
              </w:rPr>
            </w:pPr>
            <w:r>
              <w:rPr>
                <w:rFonts w:ascii="Times New Roman" w:hAnsi="Times New Roman" w:cs="Times New Roman"/>
                <w:sz w:val="24"/>
                <w:szCs w:val="24"/>
              </w:rPr>
              <w:t>Е.Д. Худенко. Знакомство с окружающим миром. 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2006 г.</w:t>
            </w:r>
          </w:p>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В.В.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Математика. Изд-во «Просвещение». 2006г.</w:t>
            </w:r>
          </w:p>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З.Н. </w:t>
            </w:r>
            <w:proofErr w:type="spellStart"/>
            <w:r>
              <w:rPr>
                <w:rFonts w:ascii="Times New Roman" w:hAnsi="Times New Roman" w:cs="Times New Roman"/>
                <w:sz w:val="24"/>
                <w:szCs w:val="24"/>
              </w:rPr>
              <w:t>Смиронова</w:t>
            </w:r>
            <w:proofErr w:type="spellEnd"/>
            <w:r>
              <w:rPr>
                <w:rFonts w:ascii="Times New Roman" w:hAnsi="Times New Roman" w:cs="Times New Roman"/>
                <w:sz w:val="24"/>
                <w:szCs w:val="24"/>
              </w:rPr>
              <w:t>.  Чтение. Изд-во «Просвещение». 2006 г.</w:t>
            </w:r>
          </w:p>
        </w:tc>
      </w:tr>
      <w:tr w:rsidR="00C14AD9" w:rsidTr="00C14AD9">
        <w:tc>
          <w:tcPr>
            <w:tcW w:w="993" w:type="dxa"/>
            <w:tcBorders>
              <w:top w:val="single" w:sz="4" w:space="0" w:color="auto"/>
              <w:left w:val="single" w:sz="4" w:space="0" w:color="auto"/>
              <w:bottom w:val="single" w:sz="4" w:space="0" w:color="auto"/>
              <w:right w:val="single" w:sz="4" w:space="0" w:color="auto"/>
            </w:tcBorders>
            <w:hideMark/>
          </w:tcPr>
          <w:p w:rsidR="00C14AD9" w:rsidRDefault="00C14AD9">
            <w:pPr>
              <w:jc w:val="center"/>
              <w:rPr>
                <w:rFonts w:ascii="Times New Roman" w:hAnsi="Times New Roman" w:cs="Times New Roman"/>
                <w:b/>
                <w:sz w:val="24"/>
                <w:szCs w:val="24"/>
              </w:rPr>
            </w:pPr>
            <w:r>
              <w:rPr>
                <w:rFonts w:ascii="Times New Roman" w:hAnsi="Times New Roman" w:cs="Times New Roman"/>
                <w:b/>
                <w:sz w:val="24"/>
                <w:szCs w:val="24"/>
              </w:rPr>
              <w:t>4</w:t>
            </w:r>
          </w:p>
        </w:tc>
        <w:tc>
          <w:tcPr>
            <w:tcW w:w="3226" w:type="dxa"/>
            <w:tcBorders>
              <w:top w:val="single" w:sz="4" w:space="0" w:color="auto"/>
              <w:left w:val="single" w:sz="4" w:space="0" w:color="auto"/>
              <w:bottom w:val="single" w:sz="4" w:space="0" w:color="auto"/>
              <w:right w:val="single" w:sz="4" w:space="0" w:color="auto"/>
            </w:tcBorders>
            <w:hideMark/>
          </w:tcPr>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1-4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 под ред. В.В. Воронковой. – М.: </w:t>
            </w:r>
            <w:r>
              <w:rPr>
                <w:rFonts w:ascii="Times New Roman" w:hAnsi="Times New Roman" w:cs="Times New Roman"/>
                <w:sz w:val="24"/>
                <w:szCs w:val="24"/>
              </w:rPr>
              <w:lastRenderedPageBreak/>
              <w:t>Просвещение, 2000. – 192 с.</w:t>
            </w:r>
          </w:p>
        </w:tc>
        <w:tc>
          <w:tcPr>
            <w:tcW w:w="5528" w:type="dxa"/>
            <w:tcBorders>
              <w:top w:val="single" w:sz="4" w:space="0" w:color="auto"/>
              <w:left w:val="single" w:sz="4" w:space="0" w:color="auto"/>
              <w:bottom w:val="single" w:sz="4" w:space="0" w:color="auto"/>
              <w:right w:val="single" w:sz="4" w:space="0" w:color="auto"/>
            </w:tcBorders>
          </w:tcPr>
          <w:p w:rsidR="00C14AD9" w:rsidRDefault="00C14AD9">
            <w:pPr>
              <w:jc w:val="both"/>
              <w:rPr>
                <w:rFonts w:ascii="Times New Roman" w:hAnsi="Times New Roman" w:cs="Times New Roman"/>
                <w:sz w:val="24"/>
                <w:szCs w:val="24"/>
              </w:rPr>
            </w:pPr>
            <w:r>
              <w:rPr>
                <w:rFonts w:ascii="Times New Roman" w:hAnsi="Times New Roman" w:cs="Times New Roman"/>
                <w:sz w:val="24"/>
                <w:szCs w:val="24"/>
              </w:rPr>
              <w:lastRenderedPageBreak/>
              <w:t>А.К. Аксенова. Русский язык. Изд-во «Просвещение». 2007 г.</w:t>
            </w:r>
          </w:p>
          <w:p w:rsidR="00C14AD9" w:rsidRDefault="00C14AD9">
            <w:pPr>
              <w:jc w:val="both"/>
              <w:rPr>
                <w:rFonts w:ascii="Times New Roman" w:hAnsi="Times New Roman" w:cs="Times New Roman"/>
                <w:sz w:val="24"/>
                <w:szCs w:val="24"/>
              </w:rPr>
            </w:pPr>
            <w:r>
              <w:rPr>
                <w:rFonts w:ascii="Times New Roman" w:hAnsi="Times New Roman" w:cs="Times New Roman"/>
                <w:sz w:val="24"/>
                <w:szCs w:val="24"/>
              </w:rPr>
              <w:t xml:space="preserve">З.Н. </w:t>
            </w:r>
            <w:proofErr w:type="spellStart"/>
            <w:r>
              <w:rPr>
                <w:rFonts w:ascii="Times New Roman" w:hAnsi="Times New Roman" w:cs="Times New Roman"/>
                <w:sz w:val="24"/>
                <w:szCs w:val="24"/>
              </w:rPr>
              <w:t>Смиронова</w:t>
            </w:r>
            <w:proofErr w:type="spellEnd"/>
            <w:r>
              <w:rPr>
                <w:rFonts w:ascii="Times New Roman" w:hAnsi="Times New Roman" w:cs="Times New Roman"/>
                <w:sz w:val="24"/>
                <w:szCs w:val="24"/>
              </w:rPr>
              <w:t>.  Чтение. Изд-во «Просвещение». 2006 г.</w:t>
            </w:r>
          </w:p>
          <w:p w:rsidR="00C14AD9" w:rsidRDefault="00C14AD9">
            <w:pPr>
              <w:rPr>
                <w:rFonts w:ascii="Times New Roman" w:hAnsi="Times New Roman" w:cs="Times New Roman"/>
                <w:sz w:val="24"/>
                <w:szCs w:val="24"/>
              </w:rPr>
            </w:pPr>
            <w:r>
              <w:rPr>
                <w:rFonts w:ascii="Times New Roman" w:hAnsi="Times New Roman" w:cs="Times New Roman"/>
                <w:sz w:val="24"/>
                <w:szCs w:val="24"/>
              </w:rPr>
              <w:t xml:space="preserve">Е.Д. Худенко. Знакомство с окружающим миром. </w:t>
            </w:r>
            <w:r>
              <w:rPr>
                <w:rFonts w:ascii="Times New Roman" w:hAnsi="Times New Roman" w:cs="Times New Roman"/>
                <w:sz w:val="24"/>
                <w:szCs w:val="24"/>
              </w:rPr>
              <w:lastRenderedPageBreak/>
              <w:t>Изд-во «</w:t>
            </w:r>
            <w:proofErr w:type="spellStart"/>
            <w:r>
              <w:rPr>
                <w:rFonts w:ascii="Times New Roman" w:hAnsi="Times New Roman" w:cs="Times New Roman"/>
                <w:sz w:val="24"/>
                <w:szCs w:val="24"/>
              </w:rPr>
              <w:t>Аркти</w:t>
            </w:r>
            <w:proofErr w:type="spellEnd"/>
            <w:r>
              <w:rPr>
                <w:rFonts w:ascii="Times New Roman" w:hAnsi="Times New Roman" w:cs="Times New Roman"/>
                <w:sz w:val="24"/>
                <w:szCs w:val="24"/>
              </w:rPr>
              <w:t>». 2006 г.</w:t>
            </w:r>
          </w:p>
          <w:p w:rsidR="00C14AD9" w:rsidRDefault="00C14AD9">
            <w:pPr>
              <w:jc w:val="both"/>
              <w:rPr>
                <w:rFonts w:ascii="Times New Roman" w:hAnsi="Times New Roman" w:cs="Times New Roman"/>
                <w:sz w:val="24"/>
                <w:szCs w:val="24"/>
              </w:rPr>
            </w:pPr>
            <w:r>
              <w:rPr>
                <w:rFonts w:ascii="Times New Roman" w:hAnsi="Times New Roman" w:cs="Times New Roman"/>
                <w:sz w:val="24"/>
                <w:szCs w:val="24"/>
              </w:rPr>
              <w:t>М.Н. Перова. Математика. Изд-во «Просвещение». 2001 г.</w:t>
            </w:r>
          </w:p>
          <w:p w:rsidR="00C14AD9" w:rsidRDefault="00C14AD9">
            <w:pPr>
              <w:jc w:val="both"/>
              <w:rPr>
                <w:rFonts w:ascii="Times New Roman" w:hAnsi="Times New Roman" w:cs="Times New Roman"/>
                <w:sz w:val="24"/>
                <w:szCs w:val="24"/>
              </w:rPr>
            </w:pPr>
          </w:p>
        </w:tc>
      </w:tr>
    </w:tbl>
    <w:p w:rsidR="00C14AD9" w:rsidRDefault="00C14AD9" w:rsidP="00C14AD9">
      <w:pPr>
        <w:spacing w:after="0"/>
        <w:ind w:firstLine="709"/>
        <w:jc w:val="both"/>
        <w:rPr>
          <w:rFonts w:ascii="Times New Roman" w:hAnsi="Times New Roman" w:cs="Times New Roman"/>
          <w:i/>
          <w:sz w:val="24"/>
          <w:szCs w:val="24"/>
        </w:rPr>
      </w:pPr>
    </w:p>
    <w:p w:rsidR="00C14AD9" w:rsidRDefault="00C14AD9" w:rsidP="00C14AD9">
      <w:pPr>
        <w:spacing w:after="0"/>
        <w:ind w:firstLine="709"/>
        <w:jc w:val="both"/>
        <w:rPr>
          <w:rFonts w:ascii="Times New Roman" w:hAnsi="Times New Roman" w:cs="Times New Roman"/>
          <w:i/>
          <w:sz w:val="24"/>
          <w:szCs w:val="24"/>
        </w:rPr>
      </w:pPr>
    </w:p>
    <w:p w:rsidR="00C14AD9" w:rsidRDefault="00C14AD9" w:rsidP="00C14AD9">
      <w:pPr>
        <w:ind w:left="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Финансовые и материально-технические условия</w:t>
      </w:r>
    </w:p>
    <w:p w:rsidR="00C14AD9" w:rsidRDefault="00C14AD9" w:rsidP="00C14AD9">
      <w:pPr>
        <w:ind w:left="708"/>
        <w:jc w:val="both"/>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Бюджет школы финансируется Учредителем в соответствии со сметой. Финансирование школы осуществляется на основе государственных нормативов в расчете на одного обучающегося. Источниками финансирования являются: средства бюджета районного, окружного значения.</w:t>
      </w:r>
    </w:p>
    <w:p w:rsidR="00C14AD9" w:rsidRDefault="00C14AD9" w:rsidP="00C14AD9">
      <w:pPr>
        <w:shd w:val="clear" w:color="auto" w:fill="FFFFFF"/>
        <w:tabs>
          <w:tab w:val="left" w:pos="0"/>
        </w:tabs>
        <w:autoSpaceDE w:val="0"/>
        <w:autoSpaceDN/>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Финансовые условия реализации АООП обеспечивают:</w:t>
      </w:r>
    </w:p>
    <w:p w:rsidR="00C14AD9" w:rsidRDefault="00C14AD9" w:rsidP="00C14AD9">
      <w:pPr>
        <w:shd w:val="clear" w:color="auto" w:fill="FFFFFF"/>
        <w:spacing w:after="0"/>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1) государственные гарантии прав обучающихся 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C14AD9" w:rsidRDefault="00C14AD9" w:rsidP="00C14AD9">
      <w:pPr>
        <w:pStyle w:val="af2"/>
        <w:shd w:val="clear" w:color="auto" w:fill="FFFFFF"/>
        <w:spacing w:after="0"/>
        <w:ind w:left="0" w:firstLine="709"/>
        <w:jc w:val="both"/>
        <w:textAlignment w:val="baseline"/>
        <w:rPr>
          <w:rFonts w:ascii="Times New Roman" w:hAnsi="Times New Roman"/>
          <w:sz w:val="24"/>
          <w:szCs w:val="24"/>
        </w:rPr>
      </w:pPr>
      <w:r>
        <w:rPr>
          <w:rFonts w:ascii="Times New Roman" w:hAnsi="Times New Roman"/>
          <w:sz w:val="24"/>
          <w:szCs w:val="24"/>
        </w:rPr>
        <w:t>2)  возможность исполнения требований Стандарта;</w:t>
      </w:r>
    </w:p>
    <w:p w:rsidR="00C14AD9" w:rsidRDefault="00C14AD9" w:rsidP="00C14AD9">
      <w:pPr>
        <w:pStyle w:val="af2"/>
        <w:shd w:val="clear" w:color="auto" w:fill="FFFFFF"/>
        <w:spacing w:after="0"/>
        <w:ind w:left="0" w:firstLine="709"/>
        <w:jc w:val="both"/>
        <w:textAlignment w:val="baseline"/>
        <w:rPr>
          <w:rFonts w:ascii="Times New Roman" w:hAnsi="Times New Roman"/>
          <w:sz w:val="24"/>
          <w:szCs w:val="24"/>
        </w:rPr>
      </w:pPr>
      <w:r>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C14AD9" w:rsidRDefault="00C14AD9" w:rsidP="00C14AD9">
      <w:pPr>
        <w:shd w:val="clear" w:color="auto" w:fill="FFFFFF"/>
        <w:tabs>
          <w:tab w:val="left" w:pos="0"/>
        </w:tabs>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отражать </w:t>
      </w:r>
      <w:r>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Финансирование реализации АООП осуществляется в объеме определяемых органами государственной власти </w:t>
      </w:r>
      <w:proofErr w:type="gramStart"/>
      <w:r>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специальными условиями получения образования (кадровыми, материально-техническими);</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на оплату труда работников, реализующих АООП;</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C14AD9" w:rsidRDefault="00C14AD9" w:rsidP="00C14AD9">
      <w:pPr>
        <w:autoSpaceDE w:val="0"/>
        <w:autoSpaceDN/>
        <w:spacing w:after="0"/>
        <w:ind w:firstLine="709"/>
        <w:jc w:val="both"/>
        <w:rPr>
          <w:rFonts w:ascii="Times New Roman" w:hAnsi="Times New Roman" w:cs="Times New Roman"/>
          <w:sz w:val="24"/>
          <w:szCs w:val="24"/>
        </w:rPr>
      </w:pPr>
      <w:r>
        <w:rPr>
          <w:rFonts w:ascii="Times New Roman" w:hAnsi="Times New Roman" w:cs="Times New Roman"/>
          <w:sz w:val="24"/>
          <w:szCs w:val="24"/>
        </w:rPr>
        <w:t>иными расходами, связанными с реализацией и обеспечением реализации АООП</w:t>
      </w:r>
      <w:r>
        <w:rPr>
          <w:rFonts w:ascii="Times New Roman" w:hAnsi="Times New Roman" w:cs="Times New Roman"/>
          <w:spacing w:val="2"/>
          <w:sz w:val="24"/>
          <w:szCs w:val="24"/>
        </w:rPr>
        <w:t xml:space="preserve">, в том числе с круглосуточным пребыванием </w:t>
      </w:r>
      <w:proofErr w:type="gramStart"/>
      <w:r>
        <w:rPr>
          <w:rFonts w:ascii="Times New Roman" w:hAnsi="Times New Roman" w:cs="Times New Roman"/>
          <w:spacing w:val="2"/>
          <w:sz w:val="24"/>
          <w:szCs w:val="24"/>
        </w:rPr>
        <w:t>обучающихся</w:t>
      </w:r>
      <w:proofErr w:type="gramEnd"/>
      <w:r>
        <w:rPr>
          <w:rFonts w:ascii="Times New Roman" w:hAnsi="Times New Roman" w:cs="Times New Roman"/>
          <w:spacing w:val="2"/>
          <w:sz w:val="24"/>
          <w:szCs w:val="24"/>
        </w:rPr>
        <w:t xml:space="preserve"> с ОВЗ в организации</w:t>
      </w:r>
      <w:r>
        <w:rPr>
          <w:rFonts w:ascii="Times New Roman" w:hAnsi="Times New Roman" w:cs="Times New Roman"/>
          <w:sz w:val="24"/>
          <w:szCs w:val="24"/>
        </w:rPr>
        <w:t>.</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Pr>
          <w:rFonts w:ascii="Times New Roman" w:hAnsi="Times New Roman"/>
          <w:sz w:val="24"/>
          <w:szCs w:val="24"/>
          <w:u w:val="single"/>
        </w:rPr>
        <w:t>Материально-технические условия реализации АООП обеспечивают</w:t>
      </w:r>
      <w:r>
        <w:rPr>
          <w:rFonts w:ascii="Times New Roman" w:hAnsi="Times New Roman"/>
          <w:sz w:val="24"/>
          <w:szCs w:val="24"/>
        </w:rPr>
        <w:t xml:space="preserve"> возможность </w:t>
      </w:r>
      <w:r>
        <w:rPr>
          <w:rFonts w:ascii="Times New Roman" w:hAnsi="Times New Roman"/>
          <w:sz w:val="24"/>
          <w:szCs w:val="24"/>
        </w:rPr>
        <w:lastRenderedPageBreak/>
        <w:t>достижения обучающимися установленных Стандартом требований к результатам освоения АООП.</w:t>
      </w:r>
    </w:p>
    <w:p w:rsidR="00C14AD9" w:rsidRDefault="00C14AD9" w:rsidP="00C14AD9">
      <w:pPr>
        <w:pStyle w:val="Standard"/>
        <w:tabs>
          <w:tab w:val="left" w:pos="0"/>
        </w:tabs>
        <w:spacing w:line="276" w:lineRule="auto"/>
        <w:ind w:firstLine="851"/>
        <w:jc w:val="both"/>
        <w:rPr>
          <w:rFonts w:ascii="Times New Roman" w:hAnsi="Times New Roman" w:cs="Times New Roman"/>
        </w:rPr>
      </w:pPr>
      <w:r>
        <w:rPr>
          <w:rFonts w:ascii="Times New Roman" w:hAnsi="Times New Roman" w:cs="Times New Roman"/>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rPr>
        <w:softHyphen/>
        <w:t>ру</w:t>
      </w:r>
      <w:r>
        <w:rPr>
          <w:rFonts w:ascii="Times New Roman" w:hAnsi="Times New Roman" w:cs="Times New Roman"/>
        </w:rPr>
        <w:softHyphen/>
        <w:t>ше</w:t>
      </w:r>
      <w:r>
        <w:rPr>
          <w:rFonts w:ascii="Times New Roman" w:hAnsi="Times New Roman" w:cs="Times New Roman"/>
        </w:rPr>
        <w:softHyphen/>
        <w:t>ни</w:t>
      </w:r>
      <w:r>
        <w:rPr>
          <w:rFonts w:ascii="Times New Roman" w:hAnsi="Times New Roman" w:cs="Times New Roman"/>
        </w:rPr>
        <w:softHyphen/>
        <w:t>я</w:t>
      </w:r>
      <w:r>
        <w:rPr>
          <w:rFonts w:ascii="Times New Roman" w:hAnsi="Times New Roman" w:cs="Times New Roman"/>
        </w:rPr>
        <w:softHyphen/>
        <w:t>ми) со</w:t>
      </w:r>
      <w:r>
        <w:rPr>
          <w:rFonts w:ascii="Times New Roman" w:hAnsi="Times New Roman" w:cs="Times New Roman"/>
        </w:rPr>
        <w:softHyphen/>
        <w:t>от</w:t>
      </w:r>
      <w:r>
        <w:rPr>
          <w:rFonts w:ascii="Times New Roman" w:hAnsi="Times New Roman" w:cs="Times New Roman"/>
        </w:rPr>
        <w:softHyphen/>
        <w:t>ветствует действующим санитарным и противопожарным нормам, нор</w:t>
      </w:r>
      <w:r>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Pr>
          <w:rFonts w:ascii="Times New Roman" w:hAnsi="Times New Roman" w:cs="Times New Roman"/>
        </w:rPr>
        <w:t>к</w:t>
      </w:r>
      <w:proofErr w:type="gramEnd"/>
      <w:r>
        <w:rPr>
          <w:rFonts w:ascii="Times New Roman" w:hAnsi="Times New Roman" w:cs="Times New Roman"/>
        </w:rPr>
        <w:t>:</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C14AD9" w:rsidRDefault="00C14AD9" w:rsidP="00C14AD9">
      <w:pPr>
        <w:pStyle w:val="ac"/>
        <w:spacing w:after="0"/>
        <w:ind w:firstLine="709"/>
        <w:jc w:val="both"/>
        <w:rPr>
          <w:rFonts w:ascii="Times New Roman" w:hAnsi="Times New Roman"/>
          <w:sz w:val="24"/>
          <w:szCs w:val="24"/>
        </w:rPr>
      </w:pPr>
      <w:proofErr w:type="gramStart"/>
      <w:r>
        <w:rPr>
          <w:rFonts w:ascii="Times New Roman" w:hAnsi="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C14AD9" w:rsidRDefault="00C14AD9" w:rsidP="00C14AD9">
      <w:pPr>
        <w:pStyle w:val="Default"/>
        <w:autoSpaceDE/>
        <w:autoSpaceDN w:val="0"/>
        <w:spacing w:line="276" w:lineRule="auto"/>
        <w:ind w:firstLine="709"/>
        <w:jc w:val="both"/>
        <w:textAlignment w:val="baseline"/>
        <w:rPr>
          <w:color w:val="00000A"/>
        </w:rPr>
      </w:pPr>
      <w:r>
        <w:rPr>
          <w:color w:val="00000A"/>
        </w:rPr>
        <w:t xml:space="preserve">помещениям </w:t>
      </w:r>
      <w:r>
        <w:rPr>
          <w:color w:val="auto"/>
        </w:rPr>
        <w:t>зала для проведения занятий по ритмике;</w:t>
      </w:r>
    </w:p>
    <w:p w:rsidR="00C14AD9" w:rsidRDefault="00C14AD9" w:rsidP="00C14AD9">
      <w:pPr>
        <w:pStyle w:val="Default"/>
        <w:autoSpaceDE/>
        <w:autoSpaceDN w:val="0"/>
        <w:spacing w:line="276" w:lineRule="auto"/>
        <w:ind w:firstLine="709"/>
        <w:jc w:val="both"/>
        <w:textAlignment w:val="baseline"/>
        <w:rPr>
          <w:color w:val="00000A"/>
        </w:rPr>
      </w:pPr>
      <w:r>
        <w:rPr>
          <w:color w:val="00000A"/>
        </w:rPr>
        <w:t>помещениям для осуществления образовательного и кор</w:t>
      </w:r>
      <w:r>
        <w:rPr>
          <w:color w:val="00000A"/>
        </w:rPr>
        <w:softHyphen/>
        <w:t>ре</w:t>
      </w:r>
      <w:r>
        <w:rPr>
          <w:color w:val="00000A"/>
        </w:rPr>
        <w:softHyphen/>
        <w:t>к</w:t>
      </w:r>
      <w:r>
        <w:rPr>
          <w:color w:val="00000A"/>
        </w:rPr>
        <w:softHyphen/>
        <w:t>ци</w:t>
      </w:r>
      <w:r>
        <w:rPr>
          <w:color w:val="00000A"/>
        </w:rPr>
        <w:softHyphen/>
        <w:t>он</w:t>
      </w:r>
      <w:r>
        <w:rPr>
          <w:color w:val="00000A"/>
        </w:rPr>
        <w:softHyphen/>
        <w:t>но-развивающего процессов: классам, кабинетам учителя-логопеда, учителя-де</w:t>
      </w:r>
      <w:r>
        <w:rPr>
          <w:color w:val="00000A"/>
        </w:rPr>
        <w:softHyphen/>
        <w:t>фектолога, педагога-психолога и др. специалистов, структура которых дол</w:t>
      </w:r>
      <w:r>
        <w:rPr>
          <w:color w:val="00000A"/>
        </w:rPr>
        <w:softHyphen/>
        <w:t>ж</w:t>
      </w:r>
      <w:r>
        <w:rPr>
          <w:color w:val="00000A"/>
        </w:rPr>
        <w:softHyphen/>
        <w:t>на обеспечивать возможность для организации разных форм урочной и вне</w:t>
      </w:r>
      <w:r>
        <w:rPr>
          <w:color w:val="00000A"/>
        </w:rPr>
        <w:softHyphen/>
        <w:t>уро</w:t>
      </w:r>
      <w:r>
        <w:rPr>
          <w:color w:val="00000A"/>
        </w:rPr>
        <w:softHyphen/>
        <w:t>чной деятельности;</w:t>
      </w:r>
    </w:p>
    <w:p w:rsidR="00C14AD9" w:rsidRDefault="00C14AD9" w:rsidP="00C14AD9">
      <w:pPr>
        <w:pStyle w:val="Default"/>
        <w:autoSpaceDE/>
        <w:autoSpaceDN w:val="0"/>
        <w:spacing w:line="276" w:lineRule="auto"/>
        <w:ind w:firstLine="709"/>
        <w:jc w:val="both"/>
        <w:textAlignment w:val="baseline"/>
        <w:rPr>
          <w:color w:val="00000A"/>
        </w:rPr>
      </w:pPr>
      <w:r>
        <w:rPr>
          <w:color w:val="00000A"/>
        </w:rPr>
        <w:t>трудовым мастерским (размеры помещения, необходимое оборудование в соответствии с реализуемым профилем (профилями) трудового обучения);</w:t>
      </w:r>
    </w:p>
    <w:p w:rsidR="00C14AD9" w:rsidRDefault="00C14AD9" w:rsidP="00C14AD9">
      <w:pPr>
        <w:pStyle w:val="Default"/>
        <w:autoSpaceDE/>
        <w:autoSpaceDN w:val="0"/>
        <w:spacing w:line="276" w:lineRule="auto"/>
        <w:ind w:firstLine="709"/>
        <w:jc w:val="both"/>
        <w:textAlignment w:val="baseline"/>
        <w:rPr>
          <w:color w:val="00000A"/>
        </w:rPr>
      </w:pPr>
      <w:r>
        <w:rPr>
          <w:color w:val="00000A"/>
        </w:rPr>
        <w:t xml:space="preserve">кабинету </w:t>
      </w:r>
      <w:r>
        <w:rPr>
          <w:color w:val="auto"/>
        </w:rPr>
        <w:t>для проведения уроков «Основы социальной жизни»;</w:t>
      </w:r>
    </w:p>
    <w:p w:rsidR="00C14AD9" w:rsidRDefault="00C14AD9" w:rsidP="00C14AD9">
      <w:pPr>
        <w:pStyle w:val="Default"/>
        <w:autoSpaceDE/>
        <w:autoSpaceDN w:val="0"/>
        <w:spacing w:line="276" w:lineRule="auto"/>
        <w:ind w:firstLine="709"/>
        <w:jc w:val="both"/>
        <w:textAlignment w:val="baseline"/>
      </w:pPr>
      <w:r>
        <w:rPr>
          <w:color w:val="00000A"/>
        </w:rPr>
        <w:t>туалетам, душевым, коридорам и другим помещениям.</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 xml:space="preserve">помещениям библиотек (площадь, размещение рабочих зон, наличие читального зала, </w:t>
      </w:r>
      <w:proofErr w:type="spellStart"/>
      <w:r>
        <w:rPr>
          <w:rFonts w:ascii="Times New Roman" w:hAnsi="Times New Roman"/>
          <w:sz w:val="24"/>
          <w:szCs w:val="24"/>
        </w:rPr>
        <w:t>медиатеки</w:t>
      </w:r>
      <w:proofErr w:type="spellEnd"/>
      <w:r>
        <w:rPr>
          <w:rFonts w:ascii="Times New Roman" w:hAnsi="Times New Roman"/>
          <w:sz w:val="24"/>
          <w:szCs w:val="24"/>
        </w:rPr>
        <w:t>, число читательских мест);</w:t>
      </w:r>
    </w:p>
    <w:p w:rsidR="00C14AD9" w:rsidRDefault="00C14AD9" w:rsidP="00C14AD9">
      <w:pPr>
        <w:pStyle w:val="ac"/>
        <w:spacing w:after="0"/>
        <w:ind w:firstLine="709"/>
        <w:jc w:val="both"/>
        <w:rPr>
          <w:rFonts w:ascii="Times New Roman" w:hAnsi="Times New Roman"/>
          <w:sz w:val="24"/>
          <w:szCs w:val="24"/>
        </w:rPr>
      </w:pPr>
      <w:proofErr w:type="gramStart"/>
      <w:r>
        <w:rPr>
          <w:rFonts w:ascii="Times New Roman" w:hAnsi="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актовому залу;</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спортивным залам, бассейнам, игровому и спортивному оборудованию;</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помещениям для медицинского персонала;</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мебели, офисному оснащению и хозяйственному инвентарю;</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14AD9" w:rsidRDefault="00C14AD9" w:rsidP="00C14AD9">
      <w:pPr>
        <w:ind w:firstLine="708"/>
        <w:rPr>
          <w:rFonts w:ascii="Times New Roman" w:hAnsi="Times New Roman" w:cs="Times New Roman"/>
          <w:b/>
          <w:color w:val="000000"/>
          <w:sz w:val="24"/>
          <w:szCs w:val="24"/>
        </w:rPr>
      </w:pPr>
      <w:r>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C14AD9" w:rsidRDefault="00C14AD9" w:rsidP="00C14AD9">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Ежегодно в летний период в школе проводится текущий ремонт. </w:t>
      </w:r>
    </w:p>
    <w:p w:rsidR="00C14AD9" w:rsidRDefault="00C14AD9" w:rsidP="00C14AD9">
      <w:pPr>
        <w:ind w:left="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Для образовательных нужд в начальной школе  используются:</w:t>
      </w:r>
    </w:p>
    <w:p w:rsidR="00C14AD9" w:rsidRDefault="00E20A7C"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lastRenderedPageBreak/>
        <w:t>аудитория — 2</w:t>
      </w:r>
      <w:r w:rsidR="00C14AD9">
        <w:rPr>
          <w:rFonts w:ascii="Times New Roman" w:hAnsi="Times New Roman"/>
          <w:color w:val="000000"/>
          <w:sz w:val="24"/>
          <w:szCs w:val="24"/>
          <w:shd w:val="clear" w:color="auto" w:fill="FFFFFF"/>
          <w:lang w:eastAsia="ru-RU"/>
        </w:rPr>
        <w:t>;</w:t>
      </w:r>
    </w:p>
    <w:p w:rsidR="00C14AD9" w:rsidRDefault="00C14AD9"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спортивный зал — 1;</w:t>
      </w:r>
    </w:p>
    <w:p w:rsidR="00C14AD9" w:rsidRDefault="00C14AD9"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кабинет психолога и дефектолога - 1</w:t>
      </w:r>
    </w:p>
    <w:p w:rsidR="00C14AD9" w:rsidRDefault="00C14AD9"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актовый зал — 1;</w:t>
      </w:r>
    </w:p>
    <w:p w:rsidR="00C14AD9" w:rsidRDefault="00C14AD9"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библиотека — 1;</w:t>
      </w:r>
    </w:p>
    <w:p w:rsidR="00C14AD9" w:rsidRDefault="00C14AD9"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медицинский кабинет — 1;</w:t>
      </w:r>
    </w:p>
    <w:p w:rsidR="00C14AD9" w:rsidRDefault="00C14AD9"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оборудованная игровая площадка перед школой.</w:t>
      </w:r>
    </w:p>
    <w:p w:rsidR="00C14AD9" w:rsidRDefault="00C14AD9" w:rsidP="00C14AD9">
      <w:pPr>
        <w:pStyle w:val="af2"/>
        <w:ind w:left="709" w:firstLine="719"/>
        <w:rPr>
          <w:rFonts w:ascii="Times New Roman" w:hAnsi="Times New Roman"/>
          <w:sz w:val="24"/>
          <w:szCs w:val="24"/>
          <w:lang w:eastAsia="ru-RU"/>
        </w:rPr>
      </w:pPr>
      <w:r>
        <w:rPr>
          <w:rFonts w:ascii="Times New Roman" w:hAnsi="Times New Roman"/>
          <w:color w:val="000000"/>
          <w:sz w:val="24"/>
          <w:szCs w:val="24"/>
          <w:shd w:val="clear" w:color="auto" w:fill="FFFFFF"/>
          <w:lang w:eastAsia="ru-RU"/>
        </w:rPr>
        <w:t xml:space="preserve">Школа оборудована помещением для питания </w:t>
      </w:r>
      <w:proofErr w:type="gramStart"/>
      <w:r>
        <w:rPr>
          <w:rFonts w:ascii="Times New Roman" w:hAnsi="Times New Roman"/>
          <w:color w:val="000000"/>
          <w:sz w:val="24"/>
          <w:szCs w:val="24"/>
          <w:shd w:val="clear" w:color="auto" w:fill="FFFFFF"/>
          <w:lang w:eastAsia="ru-RU"/>
        </w:rPr>
        <w:t>обучающихся</w:t>
      </w:r>
      <w:proofErr w:type="gramEnd"/>
      <w:r>
        <w:rPr>
          <w:rFonts w:ascii="Times New Roman" w:hAnsi="Times New Roman"/>
          <w:color w:val="000000"/>
          <w:sz w:val="24"/>
          <w:szCs w:val="24"/>
          <w:shd w:val="clear" w:color="auto" w:fill="FFFFFF"/>
          <w:lang w:eastAsia="ru-RU"/>
        </w:rPr>
        <w:t>, организовано качественное горячее питание.</w:t>
      </w:r>
      <w:r>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Pr>
          <w:rFonts w:ascii="Times New Roman" w:hAnsi="Times New Roman"/>
          <w:color w:val="000000"/>
          <w:sz w:val="24"/>
          <w:szCs w:val="24"/>
          <w:lang w:eastAsia="ru-RU"/>
        </w:rPr>
        <w:br/>
      </w:r>
      <w:r>
        <w:rPr>
          <w:rFonts w:ascii="Times New Roman" w:hAnsi="Times New Roman"/>
          <w:color w:val="000000"/>
          <w:sz w:val="24"/>
          <w:szCs w:val="24"/>
          <w:lang w:eastAsia="ru-RU"/>
        </w:rPr>
        <w:br/>
      </w:r>
      <w:r>
        <w:rPr>
          <w:rFonts w:ascii="Times New Roman" w:hAnsi="Times New Roman"/>
          <w:color w:val="000000"/>
          <w:sz w:val="24"/>
          <w:szCs w:val="24"/>
          <w:u w:val="single"/>
          <w:lang w:eastAsia="ru-RU"/>
        </w:rPr>
        <w:t> Технические средства обучения:</w:t>
      </w:r>
    </w:p>
    <w:p w:rsidR="00C14AD9" w:rsidRDefault="00551AA2"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телевизор — 1</w:t>
      </w:r>
      <w:r w:rsidR="00C14AD9">
        <w:rPr>
          <w:rFonts w:ascii="Times New Roman" w:hAnsi="Times New Roman"/>
          <w:color w:val="000000"/>
          <w:sz w:val="24"/>
          <w:szCs w:val="24"/>
          <w:shd w:val="clear" w:color="auto" w:fill="FFFFFF"/>
          <w:lang w:eastAsia="ru-RU"/>
        </w:rPr>
        <w:t>;</w:t>
      </w:r>
    </w:p>
    <w:p w:rsidR="00C14AD9" w:rsidRDefault="00551AA2"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мобильный класс – 1</w:t>
      </w:r>
      <w:r w:rsidR="00C14AD9">
        <w:rPr>
          <w:rFonts w:ascii="Times New Roman" w:hAnsi="Times New Roman"/>
          <w:color w:val="000000"/>
          <w:sz w:val="24"/>
          <w:szCs w:val="24"/>
          <w:shd w:val="clear" w:color="auto" w:fill="FFFFFF"/>
          <w:lang w:eastAsia="ru-RU"/>
        </w:rPr>
        <w:t>;</w:t>
      </w:r>
    </w:p>
    <w:p w:rsidR="00C14AD9" w:rsidRDefault="00551AA2"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мультимедийный проектор —1</w:t>
      </w:r>
      <w:r w:rsidR="00C14AD9">
        <w:rPr>
          <w:rFonts w:ascii="Times New Roman" w:hAnsi="Times New Roman"/>
          <w:color w:val="000000"/>
          <w:sz w:val="24"/>
          <w:szCs w:val="24"/>
          <w:shd w:val="clear" w:color="auto" w:fill="FFFFFF"/>
          <w:lang w:eastAsia="ru-RU"/>
        </w:rPr>
        <w:t>;</w:t>
      </w:r>
    </w:p>
    <w:p w:rsidR="00C14AD9" w:rsidRDefault="00551AA2"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интерактивная доска – 1</w:t>
      </w:r>
      <w:r w:rsidR="00C14AD9">
        <w:rPr>
          <w:rFonts w:ascii="Times New Roman" w:hAnsi="Times New Roman"/>
          <w:color w:val="000000"/>
          <w:sz w:val="24"/>
          <w:szCs w:val="24"/>
          <w:shd w:val="clear" w:color="auto" w:fill="FFFFFF"/>
          <w:lang w:eastAsia="ru-RU"/>
        </w:rPr>
        <w:t>;</w:t>
      </w:r>
    </w:p>
    <w:p w:rsidR="00C14AD9" w:rsidRDefault="00C14AD9"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в кабинете есть подключение к сети Интернет;</w:t>
      </w:r>
    </w:p>
    <w:p w:rsidR="00C14AD9" w:rsidRDefault="00C14AD9"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м</w:t>
      </w:r>
      <w:r w:rsidR="00551AA2">
        <w:rPr>
          <w:rFonts w:ascii="Times New Roman" w:hAnsi="Times New Roman"/>
          <w:color w:val="000000"/>
          <w:sz w:val="24"/>
          <w:szCs w:val="24"/>
          <w:shd w:val="clear" w:color="auto" w:fill="FFFFFF"/>
          <w:lang w:eastAsia="ru-RU"/>
        </w:rPr>
        <w:t>агнитофон , DVD проигрыватель— 1</w:t>
      </w:r>
      <w:r>
        <w:rPr>
          <w:rFonts w:ascii="Times New Roman" w:hAnsi="Times New Roman"/>
          <w:color w:val="000000"/>
          <w:sz w:val="24"/>
          <w:szCs w:val="24"/>
          <w:shd w:val="clear" w:color="auto" w:fill="FFFFFF"/>
          <w:lang w:eastAsia="ru-RU"/>
        </w:rPr>
        <w:t>;</w:t>
      </w:r>
    </w:p>
    <w:p w:rsidR="00C14AD9" w:rsidRDefault="00E20A7C" w:rsidP="00C14AD9">
      <w:pPr>
        <w:pStyle w:val="af2"/>
        <w:numPr>
          <w:ilvl w:val="0"/>
          <w:numId w:val="18"/>
        </w:numPr>
        <w:spacing w:after="0" w:line="240" w:lineRule="auto"/>
        <w:contextualSpacing/>
        <w:rPr>
          <w:rFonts w:ascii="Times New Roman" w:hAnsi="Times New Roman"/>
          <w:sz w:val="24"/>
          <w:szCs w:val="24"/>
          <w:lang w:eastAsia="ru-RU"/>
        </w:rPr>
      </w:pPr>
      <w:r>
        <w:rPr>
          <w:rFonts w:ascii="Times New Roman" w:hAnsi="Times New Roman"/>
          <w:color w:val="000000"/>
          <w:sz w:val="24"/>
          <w:szCs w:val="24"/>
          <w:shd w:val="clear" w:color="auto" w:fill="FFFFFF"/>
          <w:lang w:eastAsia="ru-RU"/>
        </w:rPr>
        <w:t>принтер — 1</w:t>
      </w:r>
      <w:r w:rsidR="00C14AD9">
        <w:rPr>
          <w:rFonts w:ascii="Times New Roman" w:hAnsi="Times New Roman"/>
          <w:color w:val="000000"/>
          <w:sz w:val="24"/>
          <w:szCs w:val="24"/>
          <w:shd w:val="clear" w:color="auto" w:fill="FFFFFF"/>
          <w:lang w:eastAsia="ru-RU"/>
        </w:rPr>
        <w:t>;</w:t>
      </w:r>
    </w:p>
    <w:p w:rsidR="00C14AD9" w:rsidRDefault="00C14AD9" w:rsidP="00C14AD9">
      <w:pPr>
        <w:pStyle w:val="ac"/>
        <w:spacing w:after="0"/>
        <w:jc w:val="both"/>
        <w:rPr>
          <w:rFonts w:ascii="Times New Roman" w:hAnsi="Times New Roman"/>
          <w:sz w:val="24"/>
          <w:szCs w:val="24"/>
        </w:rPr>
      </w:pP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Материально-техническое и информационное оснащение образовательного процесса должно обеспечивает возможность:</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4"/>
          <w:szCs w:val="24"/>
        </w:rPr>
        <w:t>о-</w:t>
      </w:r>
      <w:proofErr w:type="gramEnd"/>
      <w:r>
        <w:rPr>
          <w:rFonts w:ascii="Times New Roman" w:hAnsi="Times New Roman"/>
          <w:sz w:val="24"/>
          <w:szCs w:val="24"/>
        </w:rPr>
        <w:t xml:space="preserve"> и графическим сопровождением, общение в сети «Интернет» и другое);</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физического развития, участия в спортивных соревнованиях и играх;</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размещения материалов и работ в информационной среде организации;</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проведения массовых мероприятий, собраний, представлений;</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организации отдыха и питания;</w:t>
      </w:r>
    </w:p>
    <w:p w:rsidR="00C14AD9" w:rsidRDefault="00C14AD9" w:rsidP="00C14AD9">
      <w:pPr>
        <w:pStyle w:val="ac"/>
        <w:spacing w:after="0"/>
        <w:ind w:firstLine="709"/>
        <w:jc w:val="both"/>
        <w:rPr>
          <w:rFonts w:ascii="Times New Roman" w:hAnsi="Times New Roman"/>
          <w:sz w:val="24"/>
          <w:szCs w:val="24"/>
        </w:rPr>
      </w:pPr>
      <w:r>
        <w:rPr>
          <w:rFonts w:ascii="Times New Roman" w:hAnsi="Times New Roman"/>
          <w:sz w:val="24"/>
          <w:szCs w:val="24"/>
        </w:rPr>
        <w:t>исполнения, сочинения и аранжировки му</w:t>
      </w:r>
      <w:r>
        <w:rPr>
          <w:rFonts w:ascii="Times New Roman" w:hAnsi="Times New Roman"/>
          <w:sz w:val="24"/>
          <w:szCs w:val="24"/>
        </w:rPr>
        <w:softHyphen/>
        <w:t>зы</w:t>
      </w:r>
      <w:r>
        <w:rPr>
          <w:rFonts w:ascii="Times New Roman" w:hAnsi="Times New Roman"/>
          <w:sz w:val="24"/>
          <w:szCs w:val="24"/>
        </w:rPr>
        <w:softHyphen/>
        <w:t>каль</w:t>
      </w:r>
      <w:r>
        <w:rPr>
          <w:rFonts w:ascii="Times New Roman" w:hAnsi="Times New Roman"/>
          <w:sz w:val="24"/>
          <w:szCs w:val="24"/>
        </w:rPr>
        <w:softHyphen/>
        <w:t>ных произведений с применением традиционных инструментов и цифровых технологий;</w:t>
      </w:r>
    </w:p>
    <w:p w:rsidR="00C14AD9" w:rsidRDefault="00C14AD9" w:rsidP="00C14AD9">
      <w:pPr>
        <w:pStyle w:val="ac"/>
        <w:spacing w:after="0"/>
        <w:ind w:firstLine="709"/>
        <w:jc w:val="both"/>
        <w:rPr>
          <w:rFonts w:ascii="Times New Roman" w:hAnsi="Times New Roman"/>
          <w:color w:val="auto"/>
          <w:sz w:val="24"/>
          <w:szCs w:val="24"/>
        </w:rPr>
      </w:pPr>
      <w:r>
        <w:rPr>
          <w:rFonts w:ascii="Times New Roman" w:hAnsi="Times New Roman"/>
          <w:sz w:val="24"/>
          <w:szCs w:val="24"/>
        </w:rPr>
        <w:t>обработки материалов и информации с использованием технологических инструментов.</w:t>
      </w:r>
    </w:p>
    <w:p w:rsidR="00C14AD9" w:rsidRDefault="00C14AD9" w:rsidP="00C14AD9">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 xml:space="preserve">Материально-техническое обеспечение реализации АООП соответствует не только общим, но и особым образовательным потребностям </w:t>
      </w:r>
      <w:proofErr w:type="gramStart"/>
      <w:r>
        <w:rPr>
          <w:rFonts w:ascii="Times New Roman" w:hAnsi="Times New Roman" w:cs="Times New Roman"/>
          <w:color w:val="auto"/>
          <w:sz w:val="24"/>
          <w:szCs w:val="24"/>
        </w:rPr>
        <w:t>обучающихся</w:t>
      </w:r>
      <w:proofErr w:type="gramEnd"/>
      <w:r>
        <w:rPr>
          <w:rFonts w:ascii="Times New Roman" w:hAnsi="Times New Roman" w:cs="Times New Roman"/>
          <w:color w:val="auto"/>
          <w:sz w:val="24"/>
          <w:szCs w:val="24"/>
        </w:rPr>
        <w:t xml:space="preserve"> </w:t>
      </w:r>
      <w:r>
        <w:rPr>
          <w:rFonts w:ascii="Times New Roman" w:hAnsi="Times New Roman" w:cs="Times New Roman"/>
          <w:sz w:val="24"/>
          <w:szCs w:val="24"/>
        </w:rPr>
        <w:t>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w:t>
      </w:r>
      <w:r>
        <w:rPr>
          <w:rFonts w:ascii="Times New Roman" w:hAnsi="Times New Roman" w:cs="Times New Roman"/>
          <w:color w:val="auto"/>
          <w:sz w:val="24"/>
          <w:szCs w:val="24"/>
        </w:rPr>
        <w:t xml:space="preserve">. </w:t>
      </w:r>
    </w:p>
    <w:p w:rsidR="00C14AD9" w:rsidRDefault="00C14AD9" w:rsidP="00C14AD9">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auto"/>
          <w:sz w:val="24"/>
          <w:szCs w:val="24"/>
        </w:rPr>
        <w:t>к</w:t>
      </w:r>
      <w:proofErr w:type="gramEnd"/>
      <w:r>
        <w:rPr>
          <w:rFonts w:ascii="Times New Roman" w:hAnsi="Times New Roman" w:cs="Times New Roman"/>
          <w:color w:val="auto"/>
          <w:sz w:val="24"/>
          <w:szCs w:val="24"/>
        </w:rPr>
        <w:t>:</w:t>
      </w:r>
    </w:p>
    <w:p w:rsidR="00C14AD9" w:rsidRDefault="00C14AD9" w:rsidP="00C14AD9">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организации пространства, в котором осуществляется реализация АООП;</w:t>
      </w:r>
    </w:p>
    <w:p w:rsidR="00C14AD9" w:rsidRDefault="00C14AD9" w:rsidP="00C14AD9">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организации временного режима обучения;</w:t>
      </w:r>
    </w:p>
    <w:p w:rsidR="00C14AD9" w:rsidRDefault="00C14AD9" w:rsidP="00C14AD9">
      <w:pPr>
        <w:pStyle w:val="14TexstOSNOVA1012"/>
        <w:spacing w:line="276" w:lineRule="auto"/>
        <w:ind w:firstLine="575"/>
        <w:rPr>
          <w:rFonts w:ascii="Times New Roman" w:hAnsi="Times New Roman" w:cs="Times New Roman"/>
          <w:color w:val="auto"/>
          <w:sz w:val="24"/>
          <w:szCs w:val="24"/>
        </w:rPr>
      </w:pPr>
      <w:r>
        <w:rPr>
          <w:rFonts w:ascii="Times New Roman" w:hAnsi="Times New Roman" w:cs="Times New Roman"/>
          <w:color w:val="auto"/>
          <w:sz w:val="24"/>
          <w:szCs w:val="24"/>
        </w:rPr>
        <w:t>техническим средствам обучения;</w:t>
      </w:r>
    </w:p>
    <w:p w:rsidR="00C14AD9" w:rsidRDefault="00C14AD9" w:rsidP="00C14AD9">
      <w:pPr>
        <w:pStyle w:val="14TexstOSNOVA1012"/>
        <w:shd w:val="clear" w:color="auto" w:fill="FFFFFF"/>
        <w:tabs>
          <w:tab w:val="left" w:pos="0"/>
        </w:tabs>
        <w:spacing w:line="276" w:lineRule="auto"/>
        <w:ind w:firstLine="575"/>
        <w:rPr>
          <w:rFonts w:ascii="Times New Roman" w:hAnsi="Times New Roman" w:cs="Times New Roman"/>
          <w:i/>
          <w:color w:val="auto"/>
          <w:sz w:val="24"/>
          <w:szCs w:val="24"/>
        </w:rPr>
      </w:pPr>
      <w:r>
        <w:rPr>
          <w:rFonts w:ascii="Times New Roman" w:hAnsi="Times New Roman" w:cs="Times New Roman"/>
          <w:color w:val="auto"/>
          <w:sz w:val="24"/>
          <w:szCs w:val="24"/>
        </w:rPr>
        <w:t>специальным учебникам, рабочим тетрадям, дидактическим материалам, компьютерным инструментам обучения.</w:t>
      </w:r>
    </w:p>
    <w:p w:rsidR="00C14AD9" w:rsidRDefault="00C14AD9" w:rsidP="00C14AD9">
      <w:pPr>
        <w:pStyle w:val="Default"/>
        <w:spacing w:line="276" w:lineRule="auto"/>
        <w:ind w:firstLine="575"/>
        <w:jc w:val="both"/>
        <w:rPr>
          <w:color w:val="auto"/>
        </w:rPr>
      </w:pPr>
      <w:r>
        <w:rPr>
          <w:i/>
          <w:color w:val="auto"/>
        </w:rPr>
        <w:lastRenderedPageBreak/>
        <w:t>Пространство</w:t>
      </w:r>
      <w:r>
        <w:rPr>
          <w:color w:val="auto"/>
        </w:rPr>
        <w:t xml:space="preserve">, в котором осуществляется образование </w:t>
      </w:r>
      <w:proofErr w:type="gramStart"/>
      <w:r>
        <w:rPr>
          <w:color w:val="auto"/>
        </w:rPr>
        <w:t>обучающихся</w:t>
      </w:r>
      <w:proofErr w:type="gramEnd"/>
      <w:r>
        <w:rPr>
          <w:color w:val="auto"/>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C14AD9" w:rsidRDefault="00C14AD9" w:rsidP="00C14AD9">
      <w:pPr>
        <w:pStyle w:val="Default"/>
        <w:tabs>
          <w:tab w:val="left" w:pos="851"/>
        </w:tabs>
        <w:autoSpaceDE/>
        <w:autoSpaceDN w:val="0"/>
        <w:spacing w:line="276" w:lineRule="auto"/>
        <w:ind w:firstLine="575"/>
        <w:jc w:val="both"/>
        <w:textAlignment w:val="baseline"/>
        <w:rPr>
          <w:color w:val="auto"/>
        </w:rPr>
      </w:pPr>
      <w:r>
        <w:rPr>
          <w:color w:val="auto"/>
        </w:rPr>
        <w:t>соблюдения санитарно-гигиенических норм организации образовательной деятельности;</w:t>
      </w:r>
    </w:p>
    <w:p w:rsidR="00C14AD9" w:rsidRDefault="00C14AD9" w:rsidP="00C14AD9">
      <w:pPr>
        <w:pStyle w:val="Default"/>
        <w:tabs>
          <w:tab w:val="left" w:pos="851"/>
        </w:tabs>
        <w:autoSpaceDE/>
        <w:autoSpaceDN w:val="0"/>
        <w:spacing w:line="276" w:lineRule="auto"/>
        <w:ind w:firstLine="575"/>
        <w:jc w:val="both"/>
        <w:textAlignment w:val="baseline"/>
        <w:rPr>
          <w:color w:val="auto"/>
        </w:rPr>
      </w:pPr>
      <w:r>
        <w:rPr>
          <w:color w:val="auto"/>
        </w:rPr>
        <w:t>обеспечения санитарно-бытовых и социально-бытовых условий;</w:t>
      </w:r>
    </w:p>
    <w:p w:rsidR="00C14AD9" w:rsidRDefault="00C14AD9" w:rsidP="00C14AD9">
      <w:pPr>
        <w:pStyle w:val="Default"/>
        <w:tabs>
          <w:tab w:val="left" w:pos="851"/>
        </w:tabs>
        <w:autoSpaceDE/>
        <w:autoSpaceDN w:val="0"/>
        <w:spacing w:line="276" w:lineRule="auto"/>
        <w:ind w:firstLine="575"/>
        <w:jc w:val="both"/>
        <w:textAlignment w:val="baseline"/>
        <w:rPr>
          <w:color w:val="auto"/>
        </w:rPr>
      </w:pPr>
      <w:r>
        <w:rPr>
          <w:color w:val="auto"/>
        </w:rPr>
        <w:t xml:space="preserve">соблюдения </w:t>
      </w:r>
      <w:proofErr w:type="gramStart"/>
      <w:r>
        <w:rPr>
          <w:color w:val="auto"/>
        </w:rPr>
        <w:t>пожарной</w:t>
      </w:r>
      <w:proofErr w:type="gramEnd"/>
      <w:r>
        <w:rPr>
          <w:color w:val="auto"/>
        </w:rPr>
        <w:t xml:space="preserve"> и электробезопасности;</w:t>
      </w:r>
    </w:p>
    <w:p w:rsidR="00C14AD9" w:rsidRDefault="00C14AD9" w:rsidP="00C14AD9">
      <w:pPr>
        <w:pStyle w:val="Default"/>
        <w:tabs>
          <w:tab w:val="left" w:pos="851"/>
        </w:tabs>
        <w:autoSpaceDE/>
        <w:autoSpaceDN w:val="0"/>
        <w:spacing w:line="276" w:lineRule="auto"/>
        <w:ind w:firstLine="575"/>
        <w:jc w:val="both"/>
        <w:textAlignment w:val="baseline"/>
        <w:rPr>
          <w:color w:val="auto"/>
        </w:rPr>
      </w:pPr>
      <w:r>
        <w:rPr>
          <w:color w:val="auto"/>
        </w:rPr>
        <w:t>соблюдения требований охраны труда;</w:t>
      </w:r>
    </w:p>
    <w:p w:rsidR="00C14AD9" w:rsidRDefault="00C14AD9" w:rsidP="00C14AD9">
      <w:pPr>
        <w:pStyle w:val="Default"/>
        <w:tabs>
          <w:tab w:val="left" w:pos="851"/>
        </w:tabs>
        <w:autoSpaceDE/>
        <w:autoSpaceDN w:val="0"/>
        <w:spacing w:line="276" w:lineRule="auto"/>
        <w:ind w:firstLine="575"/>
        <w:jc w:val="both"/>
        <w:textAlignment w:val="baseline"/>
      </w:pPr>
      <w:r>
        <w:rPr>
          <w:color w:val="auto"/>
        </w:rPr>
        <w:t>соблюдения своевременных сроков и необходимых объемов текущего и капитального ремонта и др.</w:t>
      </w:r>
    </w:p>
    <w:p w:rsidR="00C14AD9" w:rsidRDefault="00C14AD9" w:rsidP="00C14AD9">
      <w:pPr>
        <w:pStyle w:val="Default"/>
        <w:spacing w:line="276" w:lineRule="auto"/>
        <w:ind w:firstLine="709"/>
        <w:jc w:val="both"/>
        <w:rPr>
          <w:i/>
        </w:rPr>
      </w:pPr>
      <w: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C14AD9" w:rsidRDefault="00C14AD9" w:rsidP="00C14AD9">
      <w:pPr>
        <w:pStyle w:val="Default"/>
        <w:spacing w:line="276" w:lineRule="auto"/>
        <w:ind w:firstLine="709"/>
        <w:jc w:val="both"/>
        <w:rPr>
          <w:i/>
        </w:rPr>
      </w:pPr>
      <w:r>
        <w:rPr>
          <w:i/>
        </w:rPr>
        <w:t>Временной режим</w:t>
      </w:r>
      <w:r>
        <w:t xml:space="preserve"> образования обучающихся с умственной отсталостью </w:t>
      </w:r>
      <w:r>
        <w:rPr>
          <w:color w:val="auto"/>
        </w:rPr>
        <w:t xml:space="preserve">(интеллектуальными нарушениями) </w:t>
      </w:r>
      <w: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C14AD9" w:rsidRDefault="00C14AD9" w:rsidP="00C14AD9">
      <w:pPr>
        <w:pStyle w:val="Default"/>
        <w:spacing w:line="276" w:lineRule="auto"/>
        <w:ind w:firstLine="708"/>
        <w:jc w:val="both"/>
        <w:rPr>
          <w:color w:val="00000A"/>
        </w:rPr>
      </w:pPr>
      <w:r>
        <w:rPr>
          <w:i/>
        </w:rPr>
        <w:t>Технические средства обучения</w:t>
      </w:r>
      <w:r>
        <w:t xml:space="preserve"> (</w:t>
      </w:r>
      <w:r>
        <w:rPr>
          <w:color w:val="00000A"/>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color w:val="00000A"/>
        </w:rPr>
        <w:t>обучающихся</w:t>
      </w:r>
      <w:proofErr w:type="gramEnd"/>
      <w:r>
        <w:rPr>
          <w:color w:val="00000A"/>
        </w:rPr>
        <w:t xml:space="preserve"> с умственной отсталостью </w:t>
      </w:r>
      <w:r>
        <w:rPr>
          <w:color w:val="auto"/>
        </w:rPr>
        <w:t>(интеллектуальными нарушениями)</w:t>
      </w:r>
      <w:r>
        <w:rPr>
          <w:color w:val="00000A"/>
        </w:rPr>
        <w:t>, способствуют мотивации учебной деятельности, развивают познавательную активность обучающихся.</w:t>
      </w:r>
    </w:p>
    <w:p w:rsidR="00C14AD9" w:rsidRDefault="00C14AD9" w:rsidP="00C14AD9">
      <w:pPr>
        <w:pStyle w:val="18TexstSPISOK1"/>
        <w:spacing w:line="276" w:lineRule="auto"/>
        <w:ind w:left="0" w:firstLine="709"/>
        <w:rPr>
          <w:rFonts w:ascii="Times New Roman" w:hAnsi="Times New Roman" w:cs="Times New Roman"/>
          <w:caps w:val="0"/>
          <w:color w:val="00000A"/>
          <w:sz w:val="24"/>
          <w:szCs w:val="24"/>
        </w:rPr>
      </w:pPr>
      <w:r>
        <w:rPr>
          <w:rFonts w:ascii="Times New Roman" w:hAnsi="Times New Roman" w:cs="Times New Roman"/>
          <w:caps w:val="0"/>
          <w:color w:val="00000A"/>
          <w:sz w:val="24"/>
          <w:szCs w:val="24"/>
        </w:rPr>
        <w:t>Учет особых образовательных потребностей обучающихся с ум</w:t>
      </w:r>
      <w:r>
        <w:rPr>
          <w:rFonts w:ascii="Times New Roman" w:hAnsi="Times New Roman" w:cs="Times New Roman"/>
          <w:caps w:val="0"/>
          <w:color w:val="00000A"/>
          <w:sz w:val="24"/>
          <w:szCs w:val="24"/>
        </w:rPr>
        <w:softHyphen/>
        <w:t>с</w:t>
      </w:r>
      <w:r>
        <w:rPr>
          <w:rFonts w:ascii="Times New Roman" w:hAnsi="Times New Roman" w:cs="Times New Roman"/>
          <w:caps w:val="0"/>
          <w:color w:val="00000A"/>
          <w:sz w:val="24"/>
          <w:szCs w:val="24"/>
        </w:rPr>
        <w:softHyphen/>
        <w:t>т</w:t>
      </w:r>
      <w:r>
        <w:rPr>
          <w:rFonts w:ascii="Times New Roman" w:hAnsi="Times New Roman" w:cs="Times New Roman"/>
          <w:caps w:val="0"/>
          <w:color w:val="00000A"/>
          <w:sz w:val="24"/>
          <w:szCs w:val="24"/>
        </w:rPr>
        <w:softHyphen/>
        <w:t>вен</w:t>
      </w:r>
      <w:r>
        <w:rPr>
          <w:rFonts w:ascii="Times New Roman" w:hAnsi="Times New Roman" w:cs="Times New Roman"/>
          <w:caps w:val="0"/>
          <w:color w:val="00000A"/>
          <w:sz w:val="24"/>
          <w:szCs w:val="24"/>
        </w:rPr>
        <w:softHyphen/>
        <w:t>ной от</w:t>
      </w:r>
      <w:r>
        <w:rPr>
          <w:rFonts w:ascii="Times New Roman" w:hAnsi="Times New Roman" w:cs="Times New Roman"/>
          <w:caps w:val="0"/>
          <w:color w:val="00000A"/>
          <w:sz w:val="24"/>
          <w:szCs w:val="24"/>
        </w:rPr>
        <w:softHyphen/>
        <w:t xml:space="preserve">сталостью </w:t>
      </w:r>
      <w:r>
        <w:rPr>
          <w:rFonts w:ascii="Times New Roman" w:hAnsi="Times New Roman" w:cs="Times New Roman"/>
          <w:caps w:val="0"/>
          <w:color w:val="auto"/>
          <w:sz w:val="24"/>
          <w:szCs w:val="24"/>
        </w:rPr>
        <w:t>(интеллектуальными нарушениями)</w:t>
      </w:r>
      <w:r>
        <w:rPr>
          <w:rFonts w:ascii="Times New Roman" w:hAnsi="Times New Roman" w:cs="Times New Roman"/>
          <w:color w:val="auto"/>
          <w:sz w:val="24"/>
          <w:szCs w:val="24"/>
        </w:rPr>
        <w:t xml:space="preserve"> </w:t>
      </w:r>
      <w:r>
        <w:rPr>
          <w:rFonts w:ascii="Times New Roman" w:hAnsi="Times New Roman" w:cs="Times New Roman"/>
          <w:caps w:val="0"/>
          <w:color w:val="00000A"/>
          <w:sz w:val="24"/>
          <w:szCs w:val="24"/>
        </w:rPr>
        <w:t>обусловливает необходимость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 xml:space="preserve">ния </w:t>
      </w:r>
      <w:r>
        <w:rPr>
          <w:rFonts w:ascii="Times New Roman" w:hAnsi="Times New Roman" w:cs="Times New Roman"/>
          <w:i/>
          <w:caps w:val="0"/>
          <w:color w:val="00000A"/>
          <w:sz w:val="24"/>
          <w:szCs w:val="24"/>
        </w:rPr>
        <w:t>спе</w:t>
      </w:r>
      <w:r>
        <w:rPr>
          <w:rFonts w:ascii="Times New Roman" w:hAnsi="Times New Roman" w:cs="Times New Roman"/>
          <w:i/>
          <w:caps w:val="0"/>
          <w:color w:val="00000A"/>
          <w:sz w:val="24"/>
          <w:szCs w:val="24"/>
        </w:rPr>
        <w:softHyphen/>
        <w:t>ци</w:t>
      </w:r>
      <w:r>
        <w:rPr>
          <w:rFonts w:ascii="Times New Roman" w:hAnsi="Times New Roman" w:cs="Times New Roman"/>
          <w:i/>
          <w:caps w:val="0"/>
          <w:color w:val="00000A"/>
          <w:sz w:val="24"/>
          <w:szCs w:val="24"/>
        </w:rPr>
        <w:softHyphen/>
        <w:t>аль</w:t>
      </w:r>
      <w:r>
        <w:rPr>
          <w:rFonts w:ascii="Times New Roman" w:hAnsi="Times New Roman" w:cs="Times New Roman"/>
          <w:i/>
          <w:caps w:val="0"/>
          <w:color w:val="00000A"/>
          <w:sz w:val="24"/>
          <w:szCs w:val="24"/>
        </w:rPr>
        <w:softHyphen/>
        <w:t>ных уче</w:t>
      </w:r>
      <w:r>
        <w:rPr>
          <w:rFonts w:ascii="Times New Roman" w:hAnsi="Times New Roman" w:cs="Times New Roman"/>
          <w:i/>
          <w:caps w:val="0"/>
          <w:color w:val="00000A"/>
          <w:sz w:val="24"/>
          <w:szCs w:val="24"/>
        </w:rPr>
        <w:softHyphen/>
        <w:t>б</w:t>
      </w:r>
      <w:r>
        <w:rPr>
          <w:rFonts w:ascii="Times New Roman" w:hAnsi="Times New Roman" w:cs="Times New Roman"/>
          <w:i/>
          <w:caps w:val="0"/>
          <w:color w:val="00000A"/>
          <w:sz w:val="24"/>
          <w:szCs w:val="24"/>
        </w:rPr>
        <w:softHyphen/>
        <w:t>ни</w:t>
      </w:r>
      <w:r>
        <w:rPr>
          <w:rFonts w:ascii="Times New Roman" w:hAnsi="Times New Roman" w:cs="Times New Roman"/>
          <w:i/>
          <w:caps w:val="0"/>
          <w:color w:val="00000A"/>
          <w:sz w:val="24"/>
          <w:szCs w:val="24"/>
        </w:rPr>
        <w:softHyphen/>
        <w:t>ков</w:t>
      </w:r>
      <w:r>
        <w:rPr>
          <w:rFonts w:ascii="Times New Roman" w:hAnsi="Times New Roman" w:cs="Times New Roman"/>
          <w:caps w:val="0"/>
          <w:color w:val="00000A"/>
          <w:sz w:val="24"/>
          <w:szCs w:val="24"/>
        </w:rPr>
        <w:t>, адресованных данной категории обучающихся. Для за</w:t>
      </w:r>
      <w:r>
        <w:rPr>
          <w:rFonts w:ascii="Times New Roman" w:hAnsi="Times New Roman" w:cs="Times New Roman"/>
          <w:caps w:val="0"/>
          <w:color w:val="00000A"/>
          <w:sz w:val="24"/>
          <w:szCs w:val="24"/>
        </w:rPr>
        <w:softHyphen/>
        <w:t>кре</w:t>
      </w:r>
      <w:r>
        <w:rPr>
          <w:rFonts w:ascii="Times New Roman" w:hAnsi="Times New Roman" w:cs="Times New Roman"/>
          <w:caps w:val="0"/>
          <w:color w:val="00000A"/>
          <w:sz w:val="24"/>
          <w:szCs w:val="24"/>
        </w:rPr>
        <w:softHyphen/>
        <w:t>п</w:t>
      </w:r>
      <w:r>
        <w:rPr>
          <w:rFonts w:ascii="Times New Roman" w:hAnsi="Times New Roman" w:cs="Times New Roman"/>
          <w:caps w:val="0"/>
          <w:color w:val="00000A"/>
          <w:sz w:val="24"/>
          <w:szCs w:val="24"/>
        </w:rPr>
        <w:softHyphen/>
        <w:t>ле</w:t>
      </w:r>
      <w:r>
        <w:rPr>
          <w:rFonts w:ascii="Times New Roman" w:hAnsi="Times New Roman" w:cs="Times New Roman"/>
          <w:caps w:val="0"/>
          <w:color w:val="00000A"/>
          <w:sz w:val="24"/>
          <w:szCs w:val="24"/>
        </w:rPr>
        <w:softHyphen/>
        <w:t>ния зна</w:t>
      </w:r>
      <w:r>
        <w:rPr>
          <w:rFonts w:ascii="Times New Roman" w:hAnsi="Times New Roman" w:cs="Times New Roman"/>
          <w:caps w:val="0"/>
          <w:color w:val="00000A"/>
          <w:sz w:val="24"/>
          <w:szCs w:val="24"/>
        </w:rPr>
        <w:softHyphen/>
        <w:t>ний, полученных на уроке, а также для выполнения практических ра</w:t>
      </w:r>
      <w:r>
        <w:rPr>
          <w:rFonts w:ascii="Times New Roman" w:hAnsi="Times New Roman" w:cs="Times New Roman"/>
          <w:caps w:val="0"/>
          <w:color w:val="00000A"/>
          <w:sz w:val="24"/>
          <w:szCs w:val="24"/>
        </w:rPr>
        <w:softHyphen/>
        <w:t>бот, не</w:t>
      </w:r>
      <w:r>
        <w:rPr>
          <w:rFonts w:ascii="Times New Roman" w:hAnsi="Times New Roman" w:cs="Times New Roman"/>
          <w:caps w:val="0"/>
          <w:color w:val="00000A"/>
          <w:sz w:val="24"/>
          <w:szCs w:val="24"/>
        </w:rPr>
        <w:softHyphen/>
        <w:t>об</w:t>
      </w:r>
      <w:r>
        <w:rPr>
          <w:rFonts w:ascii="Times New Roman" w:hAnsi="Times New Roman" w:cs="Times New Roman"/>
          <w:caps w:val="0"/>
          <w:color w:val="00000A"/>
          <w:sz w:val="24"/>
          <w:szCs w:val="24"/>
        </w:rPr>
        <w:softHyphen/>
        <w:t>ходимо использование рабочих тетрадей на печатной основе, вклю</w:t>
      </w:r>
      <w:r>
        <w:rPr>
          <w:rFonts w:ascii="Times New Roman" w:hAnsi="Times New Roman" w:cs="Times New Roman"/>
          <w:caps w:val="0"/>
          <w:color w:val="00000A"/>
          <w:sz w:val="24"/>
          <w:szCs w:val="24"/>
        </w:rPr>
        <w:softHyphen/>
        <w:t>чая Про</w:t>
      </w:r>
      <w:r>
        <w:rPr>
          <w:rFonts w:ascii="Times New Roman" w:hAnsi="Times New Roman" w:cs="Times New Roman"/>
          <w:caps w:val="0"/>
          <w:color w:val="00000A"/>
          <w:sz w:val="24"/>
          <w:szCs w:val="24"/>
        </w:rPr>
        <w:softHyphen/>
        <w:t>пи</w:t>
      </w:r>
      <w:r>
        <w:rPr>
          <w:rFonts w:ascii="Times New Roman" w:hAnsi="Times New Roman" w:cs="Times New Roman"/>
          <w:caps w:val="0"/>
          <w:color w:val="00000A"/>
          <w:sz w:val="24"/>
          <w:szCs w:val="24"/>
        </w:rPr>
        <w:softHyphen/>
        <w:t>си.</w:t>
      </w:r>
    </w:p>
    <w:p w:rsidR="00C14AD9" w:rsidRDefault="00C14AD9" w:rsidP="00C14AD9">
      <w:pPr>
        <w:pStyle w:val="18TexstSPISOK1"/>
        <w:spacing w:line="276" w:lineRule="auto"/>
        <w:ind w:left="0" w:firstLine="709"/>
        <w:rPr>
          <w:rFonts w:ascii="Times New Roman" w:hAnsi="Times New Roman" w:cs="Times New Roman"/>
          <w:color w:val="auto"/>
          <w:sz w:val="24"/>
          <w:szCs w:val="24"/>
        </w:rPr>
      </w:pPr>
      <w:r>
        <w:rPr>
          <w:rFonts w:ascii="Times New Roman" w:hAnsi="Times New Roman" w:cs="Times New Roman"/>
          <w:caps w:val="0"/>
          <w:color w:val="00000A"/>
          <w:sz w:val="24"/>
          <w:szCs w:val="24"/>
        </w:rPr>
        <w:t xml:space="preserve">Особые образовательные потребности обучающихся </w:t>
      </w:r>
      <w:r>
        <w:rPr>
          <w:rFonts w:ascii="Times New Roman" w:hAnsi="Times New Roman" w:cs="Times New Roman"/>
          <w:caps w:val="0"/>
          <w:sz w:val="24"/>
          <w:szCs w:val="24"/>
        </w:rPr>
        <w:t>с умственной от</w:t>
      </w:r>
      <w:r>
        <w:rPr>
          <w:rFonts w:ascii="Times New Roman" w:hAnsi="Times New Roman" w:cs="Times New Roman"/>
          <w:caps w:val="0"/>
          <w:sz w:val="24"/>
          <w:szCs w:val="24"/>
        </w:rPr>
        <w:softHyphen/>
        <w:t>с</w:t>
      </w:r>
      <w:r>
        <w:rPr>
          <w:rFonts w:ascii="Times New Roman" w:hAnsi="Times New Roman" w:cs="Times New Roman"/>
          <w:caps w:val="0"/>
          <w:sz w:val="24"/>
          <w:szCs w:val="24"/>
        </w:rPr>
        <w:softHyphen/>
        <w:t>та</w:t>
      </w:r>
      <w:r>
        <w:rPr>
          <w:rFonts w:ascii="Times New Roman" w:hAnsi="Times New Roman" w:cs="Times New Roman"/>
          <w:caps w:val="0"/>
          <w:sz w:val="24"/>
          <w:szCs w:val="24"/>
        </w:rPr>
        <w:softHyphen/>
        <w:t>лостью</w:t>
      </w:r>
      <w:r>
        <w:rPr>
          <w:rFonts w:ascii="Times New Roman" w:hAnsi="Times New Roman" w:cs="Times New Roman"/>
          <w:caps w:val="0"/>
          <w:color w:val="00000A"/>
          <w:sz w:val="24"/>
          <w:szCs w:val="24"/>
        </w:rPr>
        <w:t xml:space="preserve"> </w:t>
      </w:r>
      <w:r>
        <w:rPr>
          <w:rFonts w:ascii="Times New Roman" w:hAnsi="Times New Roman" w:cs="Times New Roman"/>
          <w:caps w:val="0"/>
          <w:color w:val="auto"/>
          <w:sz w:val="24"/>
          <w:szCs w:val="24"/>
        </w:rPr>
        <w:t>(интеллектуальными нарушениями)</w:t>
      </w:r>
      <w:r>
        <w:rPr>
          <w:rFonts w:ascii="Times New Roman" w:hAnsi="Times New Roman" w:cs="Times New Roman"/>
          <w:color w:val="auto"/>
          <w:sz w:val="24"/>
          <w:szCs w:val="24"/>
        </w:rPr>
        <w:t xml:space="preserve"> </w:t>
      </w:r>
      <w:r>
        <w:rPr>
          <w:rFonts w:ascii="Times New Roman" w:hAnsi="Times New Roman" w:cs="Times New Roman"/>
          <w:caps w:val="0"/>
          <w:color w:val="00000A"/>
          <w:sz w:val="24"/>
          <w:szCs w:val="24"/>
        </w:rPr>
        <w:t>обусловливают необходимость специального подбора учебного и ди</w:t>
      </w:r>
      <w:r>
        <w:rPr>
          <w:rFonts w:ascii="Times New Roman" w:hAnsi="Times New Roman" w:cs="Times New Roman"/>
          <w:caps w:val="0"/>
          <w:color w:val="00000A"/>
          <w:sz w:val="24"/>
          <w:szCs w:val="24"/>
        </w:rPr>
        <w:softHyphen/>
        <w:t>дактического материала (в младших классах преимущественное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ние натуральной и иллюстративной наглядности; в старших ― ил</w:t>
      </w:r>
      <w:r>
        <w:rPr>
          <w:rFonts w:ascii="Times New Roman" w:hAnsi="Times New Roman" w:cs="Times New Roman"/>
          <w:caps w:val="0"/>
          <w:color w:val="00000A"/>
          <w:sz w:val="24"/>
          <w:szCs w:val="24"/>
        </w:rPr>
        <w:softHyphen/>
        <w:t>лю</w:t>
      </w:r>
      <w:r>
        <w:rPr>
          <w:rFonts w:ascii="Times New Roman" w:hAnsi="Times New Roman" w:cs="Times New Roman"/>
          <w:caps w:val="0"/>
          <w:color w:val="00000A"/>
          <w:sz w:val="24"/>
          <w:szCs w:val="24"/>
        </w:rPr>
        <w:softHyphen/>
        <w:t>с</w:t>
      </w:r>
      <w:r>
        <w:rPr>
          <w:rFonts w:ascii="Times New Roman" w:hAnsi="Times New Roman" w:cs="Times New Roman"/>
          <w:caps w:val="0"/>
          <w:color w:val="00000A"/>
          <w:sz w:val="24"/>
          <w:szCs w:val="24"/>
        </w:rPr>
        <w:softHyphen/>
        <w:t>т</w:t>
      </w:r>
      <w:r>
        <w:rPr>
          <w:rFonts w:ascii="Times New Roman" w:hAnsi="Times New Roman" w:cs="Times New Roman"/>
          <w:caps w:val="0"/>
          <w:color w:val="00000A"/>
          <w:sz w:val="24"/>
          <w:szCs w:val="24"/>
        </w:rPr>
        <w:softHyphen/>
        <w:t>ра</w:t>
      </w:r>
      <w:r>
        <w:rPr>
          <w:rFonts w:ascii="Times New Roman" w:hAnsi="Times New Roman" w:cs="Times New Roman"/>
          <w:caps w:val="0"/>
          <w:color w:val="00000A"/>
          <w:sz w:val="24"/>
          <w:szCs w:val="24"/>
        </w:rPr>
        <w:softHyphen/>
        <w:t>тив</w:t>
      </w:r>
      <w:r>
        <w:rPr>
          <w:rFonts w:ascii="Times New Roman" w:hAnsi="Times New Roman" w:cs="Times New Roman"/>
          <w:caps w:val="0"/>
          <w:color w:val="00000A"/>
          <w:sz w:val="24"/>
          <w:szCs w:val="24"/>
        </w:rPr>
        <w:softHyphen/>
        <w:t>ной и символической).</w:t>
      </w:r>
    </w:p>
    <w:p w:rsidR="00C14AD9" w:rsidRDefault="00C14AD9" w:rsidP="00C14AD9">
      <w:pPr>
        <w:pStyle w:val="14TexstOSNOVA1012"/>
        <w:spacing w:line="276" w:lineRule="auto"/>
        <w:ind w:firstLine="709"/>
        <w:rPr>
          <w:rFonts w:ascii="Times New Roman" w:hAnsi="Times New Roman" w:cs="Times New Roman"/>
          <w:i/>
          <w:color w:val="auto"/>
          <w:sz w:val="24"/>
          <w:szCs w:val="24"/>
        </w:rPr>
      </w:pPr>
      <w:r>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4"/>
          <w:szCs w:val="24"/>
        </w:rPr>
        <w:softHyphen/>
        <w:t>словлено  необходимостью индивидуализации про</w:t>
      </w:r>
      <w:r>
        <w:rPr>
          <w:rFonts w:ascii="Times New Roman" w:hAnsi="Times New Roman" w:cs="Times New Roman"/>
          <w:color w:val="auto"/>
          <w:sz w:val="24"/>
          <w:szCs w:val="24"/>
        </w:rPr>
        <w:softHyphen/>
        <w:t xml:space="preserve">цесса образования </w:t>
      </w:r>
      <w:proofErr w:type="gramStart"/>
      <w:r>
        <w:rPr>
          <w:rFonts w:ascii="Times New Roman" w:hAnsi="Times New Roman" w:cs="Times New Roman"/>
          <w:color w:val="auto"/>
          <w:sz w:val="24"/>
          <w:szCs w:val="24"/>
        </w:rPr>
        <w:t>обучающихся</w:t>
      </w:r>
      <w:proofErr w:type="gramEnd"/>
      <w:r>
        <w:rPr>
          <w:rFonts w:ascii="Times New Roman" w:hAnsi="Times New Roman" w:cs="Times New Roman"/>
          <w:color w:val="auto"/>
          <w:sz w:val="24"/>
          <w:szCs w:val="24"/>
        </w:rPr>
        <w:t xml:space="preserve"> с умственной отсталостью (интеллектуальными нарушениями). Специфика данной группы тре</w:t>
      </w:r>
      <w:r>
        <w:rPr>
          <w:rFonts w:ascii="Times New Roman" w:hAnsi="Times New Roman" w:cs="Times New Roman"/>
          <w:color w:val="auto"/>
          <w:sz w:val="24"/>
          <w:szCs w:val="24"/>
        </w:rPr>
        <w:softHyphen/>
        <w:t>бо</w:t>
      </w:r>
      <w:r>
        <w:rPr>
          <w:rFonts w:ascii="Times New Roman" w:hAnsi="Times New Roman" w:cs="Times New Roman"/>
          <w:color w:val="auto"/>
          <w:sz w:val="24"/>
          <w:szCs w:val="24"/>
        </w:rPr>
        <w:softHyphen/>
        <w:t>ва</w:t>
      </w:r>
      <w:r>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Pr>
          <w:rFonts w:ascii="Times New Roman" w:hAnsi="Times New Roman" w:cs="Times New Roman"/>
          <w:color w:val="auto"/>
          <w:sz w:val="24"/>
          <w:szCs w:val="24"/>
        </w:rPr>
        <w:softHyphen/>
        <w:t>жны иметь неограниченный доступ к организационной технике либо спе</w:t>
      </w:r>
      <w:r>
        <w:rPr>
          <w:rFonts w:ascii="Times New Roman" w:hAnsi="Times New Roman" w:cs="Times New Roman"/>
          <w:color w:val="auto"/>
          <w:sz w:val="24"/>
          <w:szCs w:val="24"/>
        </w:rPr>
        <w:softHyphen/>
        <w:t>ци</w:t>
      </w:r>
      <w:r>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4"/>
          <w:szCs w:val="24"/>
        </w:rPr>
        <w:softHyphen/>
        <w:t>ду</w:t>
      </w:r>
      <w:r>
        <w:rPr>
          <w:rFonts w:ascii="Times New Roman" w:hAnsi="Times New Roman" w:cs="Times New Roman"/>
          <w:color w:val="auto"/>
          <w:sz w:val="24"/>
          <w:szCs w:val="24"/>
        </w:rPr>
        <w:softHyphen/>
        <w:t>с</w:t>
      </w:r>
      <w:r>
        <w:rPr>
          <w:rFonts w:ascii="Times New Roman" w:hAnsi="Times New Roman" w:cs="Times New Roman"/>
          <w:color w:val="auto"/>
          <w:sz w:val="24"/>
          <w:szCs w:val="24"/>
        </w:rPr>
        <w:softHyphen/>
        <w:t>мат</w:t>
      </w:r>
      <w:r>
        <w:rPr>
          <w:rFonts w:ascii="Times New Roman" w:hAnsi="Times New Roman" w:cs="Times New Roman"/>
          <w:color w:val="auto"/>
          <w:sz w:val="24"/>
          <w:szCs w:val="24"/>
        </w:rPr>
        <w:softHyphen/>
        <w:t>ри</w:t>
      </w:r>
      <w:r>
        <w:rPr>
          <w:rFonts w:ascii="Times New Roman" w:hAnsi="Times New Roman" w:cs="Times New Roman"/>
          <w:color w:val="auto"/>
          <w:sz w:val="24"/>
          <w:szCs w:val="24"/>
        </w:rPr>
        <w:softHyphen/>
        <w:t>ва</w:t>
      </w:r>
      <w:r>
        <w:rPr>
          <w:rFonts w:ascii="Times New Roman" w:hAnsi="Times New Roman" w:cs="Times New Roman"/>
          <w:color w:val="auto"/>
          <w:sz w:val="24"/>
          <w:szCs w:val="24"/>
        </w:rPr>
        <w:softHyphen/>
        <w:t>ет</w:t>
      </w:r>
      <w:r>
        <w:rPr>
          <w:rFonts w:ascii="Times New Roman" w:hAnsi="Times New Roman" w:cs="Times New Roman"/>
          <w:color w:val="auto"/>
          <w:sz w:val="24"/>
          <w:szCs w:val="24"/>
        </w:rPr>
        <w:softHyphen/>
        <w:t>ся материально-техническая поддержка, в том числе сетевая, процесса ко</w:t>
      </w:r>
      <w:r>
        <w:rPr>
          <w:rFonts w:ascii="Times New Roman" w:hAnsi="Times New Roman" w:cs="Times New Roman"/>
          <w:color w:val="auto"/>
          <w:sz w:val="24"/>
          <w:szCs w:val="24"/>
        </w:rPr>
        <w:softHyphen/>
        <w:t>ор</w:t>
      </w:r>
      <w:r>
        <w:rPr>
          <w:rFonts w:ascii="Times New Roman" w:hAnsi="Times New Roman" w:cs="Times New Roman"/>
          <w:color w:val="auto"/>
          <w:sz w:val="24"/>
          <w:szCs w:val="24"/>
        </w:rPr>
        <w:softHyphen/>
        <w:t>ди</w:t>
      </w:r>
      <w:r>
        <w:rPr>
          <w:rFonts w:ascii="Times New Roman" w:hAnsi="Times New Roman" w:cs="Times New Roman"/>
          <w:color w:val="auto"/>
          <w:sz w:val="24"/>
          <w:szCs w:val="24"/>
        </w:rPr>
        <w:softHyphen/>
        <w:t>нации и взаимодействия специалистов разного профиля, вовлечённых в про</w:t>
      </w:r>
      <w:r>
        <w:rPr>
          <w:rFonts w:ascii="Times New Roman" w:hAnsi="Times New Roman" w:cs="Times New Roman"/>
          <w:color w:val="auto"/>
          <w:sz w:val="24"/>
          <w:szCs w:val="24"/>
        </w:rPr>
        <w:softHyphen/>
        <w:t xml:space="preserve">цесс образования, </w:t>
      </w:r>
      <w:r>
        <w:rPr>
          <w:rFonts w:ascii="Times New Roman" w:hAnsi="Times New Roman" w:cs="Times New Roman"/>
          <w:color w:val="auto"/>
          <w:sz w:val="24"/>
          <w:szCs w:val="24"/>
        </w:rPr>
        <w:lastRenderedPageBreak/>
        <w:t>родителей (законных представителей) обучающихся с умственной отсталостью (интеллектуальными нарушениями).</w:t>
      </w:r>
    </w:p>
    <w:p w:rsidR="00C14AD9" w:rsidRDefault="00C14AD9" w:rsidP="00C14AD9">
      <w:pPr>
        <w:pStyle w:val="14TexstOSNOVA1012"/>
        <w:spacing w:line="276" w:lineRule="auto"/>
        <w:ind w:firstLine="709"/>
        <w:rPr>
          <w:rFonts w:ascii="Times New Roman" w:hAnsi="Times New Roman" w:cs="Times New Roman"/>
          <w:color w:val="auto"/>
          <w:sz w:val="24"/>
          <w:szCs w:val="24"/>
        </w:rPr>
      </w:pPr>
      <w:r>
        <w:rPr>
          <w:rFonts w:ascii="Times New Roman" w:hAnsi="Times New Roman" w:cs="Times New Roman"/>
          <w:i/>
          <w:color w:val="auto"/>
          <w:sz w:val="24"/>
          <w:szCs w:val="24"/>
        </w:rPr>
        <w:t>Информационное обеспечение</w:t>
      </w:r>
      <w:r>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C14AD9" w:rsidRDefault="00C14AD9" w:rsidP="00C14AD9">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Информационно-методическое обеспечение реализации адап</w:t>
      </w:r>
      <w:r>
        <w:rPr>
          <w:rFonts w:ascii="Times New Roman" w:hAnsi="Times New Roman" w:cs="Times New Roman"/>
          <w:sz w:val="24"/>
          <w:szCs w:val="24"/>
        </w:rPr>
        <w:softHyphen/>
        <w:t>ти</w:t>
      </w:r>
      <w:r>
        <w:rPr>
          <w:rFonts w:ascii="Times New Roman" w:hAnsi="Times New Roman" w:cs="Times New Roman"/>
          <w:sz w:val="24"/>
          <w:szCs w:val="24"/>
        </w:rPr>
        <w:softHyphen/>
        <w:t>ро</w:t>
      </w:r>
      <w:r>
        <w:rPr>
          <w:rFonts w:ascii="Times New Roman" w:hAnsi="Times New Roman" w:cs="Times New Roman"/>
          <w:sz w:val="24"/>
          <w:szCs w:val="24"/>
        </w:rPr>
        <w:softHyphen/>
        <w:t>ванных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w:t>
      </w:r>
      <w:r>
        <w:rPr>
          <w:rFonts w:ascii="Times New Roman" w:hAnsi="Times New Roman" w:cs="Times New Roman"/>
          <w:sz w:val="24"/>
          <w:szCs w:val="24"/>
        </w:rPr>
        <w:softHyphen/>
        <w:t>тель</w:t>
      </w:r>
      <w:r>
        <w:rPr>
          <w:rFonts w:ascii="Times New Roman" w:hAnsi="Times New Roman" w:cs="Times New Roman"/>
          <w:sz w:val="24"/>
          <w:szCs w:val="24"/>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sz w:val="24"/>
          <w:szCs w:val="24"/>
        </w:rPr>
        <w:t xml:space="preserve">направлено на </w:t>
      </w:r>
      <w:r>
        <w:rPr>
          <w:rFonts w:ascii="Times New Roman" w:hAnsi="Times New Roman" w:cs="Times New Roman"/>
          <w:sz w:val="24"/>
          <w:szCs w:val="24"/>
        </w:rPr>
        <w:t>обе</w:t>
      </w:r>
      <w:r>
        <w:rPr>
          <w:rFonts w:ascii="Times New Roman" w:hAnsi="Times New Roman" w:cs="Times New Roman"/>
          <w:sz w:val="24"/>
          <w:szCs w:val="24"/>
        </w:rPr>
        <w:softHyphen/>
        <w:t>с</w:t>
      </w:r>
      <w:r>
        <w:rPr>
          <w:rFonts w:ascii="Times New Roman" w:hAnsi="Times New Roman" w:cs="Times New Roman"/>
          <w:sz w:val="24"/>
          <w:szCs w:val="24"/>
        </w:rPr>
        <w:softHyphen/>
        <w:t>пе</w:t>
      </w:r>
      <w:r>
        <w:rPr>
          <w:rFonts w:ascii="Times New Roman" w:hAnsi="Times New Roman" w:cs="Times New Roman"/>
          <w:sz w:val="24"/>
          <w:szCs w:val="24"/>
        </w:rPr>
        <w:softHyphen/>
        <w:t>че</w:t>
      </w:r>
      <w:r>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Pr>
          <w:rFonts w:ascii="Times New Roman" w:hAnsi="Times New Roman" w:cs="Times New Roman"/>
          <w:sz w:val="24"/>
          <w:szCs w:val="24"/>
        </w:rPr>
        <w:softHyphen/>
        <w:t>цесса к любой информации, связанной с реализацией программы, планируемыми ре</w:t>
      </w:r>
      <w:r>
        <w:rPr>
          <w:rFonts w:ascii="Times New Roman" w:hAnsi="Times New Roman" w:cs="Times New Roman"/>
          <w:sz w:val="24"/>
          <w:szCs w:val="24"/>
        </w:rPr>
        <w:softHyphen/>
        <w:t>зуль</w:t>
      </w:r>
      <w:r>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roofErr w:type="gramEnd"/>
    </w:p>
    <w:p w:rsidR="00C14AD9" w:rsidRDefault="00C14AD9" w:rsidP="00C14AD9">
      <w:pPr>
        <w:spacing w:after="0"/>
        <w:ind w:firstLine="709"/>
        <w:jc w:val="both"/>
        <w:rPr>
          <w:rFonts w:ascii="Times New Roman" w:hAnsi="Times New Roman" w:cs="Times New Roman"/>
          <w:sz w:val="24"/>
          <w:szCs w:val="24"/>
        </w:rPr>
      </w:pPr>
      <w:r>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C14AD9" w:rsidRDefault="00C14AD9" w:rsidP="00C14AD9">
      <w:pPr>
        <w:pStyle w:val="af2"/>
        <w:numPr>
          <w:ilvl w:val="0"/>
          <w:numId w:val="20"/>
        </w:numPr>
        <w:spacing w:after="0"/>
        <w:ind w:left="0" w:firstLine="709"/>
        <w:jc w:val="both"/>
        <w:rPr>
          <w:rFonts w:ascii="Times New Roman" w:hAnsi="Times New Roman"/>
          <w:sz w:val="24"/>
          <w:szCs w:val="24"/>
        </w:rPr>
      </w:pPr>
      <w:r>
        <w:rPr>
          <w:rFonts w:ascii="Times New Roman" w:hAnsi="Times New Roman"/>
          <w:sz w:val="24"/>
          <w:szCs w:val="24"/>
        </w:rPr>
        <w:t xml:space="preserve">Необходимую нормативную правовую базу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w:t>
      </w:r>
    </w:p>
    <w:p w:rsidR="00C14AD9" w:rsidRDefault="00C14AD9" w:rsidP="00C14AD9">
      <w:pPr>
        <w:pStyle w:val="af2"/>
        <w:numPr>
          <w:ilvl w:val="0"/>
          <w:numId w:val="20"/>
        </w:numPr>
        <w:spacing w:after="0"/>
        <w:ind w:left="0" w:firstLine="709"/>
        <w:jc w:val="both"/>
        <w:rPr>
          <w:rFonts w:ascii="Times New Roman" w:hAnsi="Times New Roman"/>
          <w:sz w:val="24"/>
          <w:szCs w:val="24"/>
        </w:rPr>
      </w:pPr>
      <w:r>
        <w:rPr>
          <w:rFonts w:ascii="Times New Roman" w:hAnsi="Times New Roman"/>
          <w:sz w:val="24"/>
          <w:szCs w:val="24"/>
        </w:rPr>
        <w:t>Характеристики предполагаемых информационных связей участников образовательного процесса;</w:t>
      </w:r>
    </w:p>
    <w:p w:rsidR="00C14AD9" w:rsidRDefault="00C14AD9" w:rsidP="00C14AD9">
      <w:pPr>
        <w:pStyle w:val="Default"/>
        <w:numPr>
          <w:ilvl w:val="0"/>
          <w:numId w:val="20"/>
        </w:numPr>
        <w:spacing w:line="276" w:lineRule="auto"/>
        <w:ind w:left="0" w:firstLine="709"/>
        <w:jc w:val="both"/>
      </w:pPr>
      <w:r>
        <w:rPr>
          <w:color w:val="auto"/>
        </w:rPr>
        <w:t>Получения доступа к информационным ресурсам, различными способами (поиск информации  в сети интернет,  работа в библиотеке и др.),</w:t>
      </w:r>
      <w:r>
        <w:rPr>
          <w:color w:val="auto"/>
          <w:kern w:val="2"/>
        </w:rPr>
        <w:t xml:space="preserve"> в том числе к электронным образовательным ресурсам, размещенным в федеральных и региональных базах данных;</w:t>
      </w:r>
    </w:p>
    <w:p w:rsidR="00C14AD9" w:rsidRDefault="00C14AD9" w:rsidP="00C14AD9">
      <w:pPr>
        <w:pStyle w:val="af2"/>
        <w:numPr>
          <w:ilvl w:val="0"/>
          <w:numId w:val="20"/>
        </w:numPr>
        <w:spacing w:after="0"/>
        <w:ind w:left="0" w:firstLine="709"/>
        <w:jc w:val="both"/>
        <w:rPr>
          <w:rFonts w:ascii="Times New Roman" w:hAnsi="Times New Roman"/>
          <w:sz w:val="24"/>
          <w:szCs w:val="24"/>
        </w:rPr>
      </w:pPr>
      <w:r>
        <w:rPr>
          <w:rFonts w:ascii="Times New Roman" w:hAnsi="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5971EA" w:rsidRDefault="005971EA" w:rsidP="005971EA">
      <w:pPr>
        <w:overflowPunct w:val="0"/>
        <w:spacing w:after="0"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3. Организационный раздел</w:t>
      </w:r>
    </w:p>
    <w:p w:rsidR="005971EA" w:rsidRDefault="005971EA" w:rsidP="005971EA">
      <w:pPr>
        <w:overflowPunct w:val="0"/>
        <w:spacing w:after="0" w:line="360" w:lineRule="auto"/>
        <w:ind w:firstLine="720"/>
        <w:jc w:val="center"/>
        <w:rPr>
          <w:rFonts w:ascii="Times New Roman" w:hAnsi="Times New Roman" w:cs="Times New Roman"/>
          <w:sz w:val="24"/>
          <w:szCs w:val="24"/>
        </w:rPr>
      </w:pPr>
      <w:r>
        <w:rPr>
          <w:rFonts w:ascii="Times New Roman" w:hAnsi="Times New Roman" w:cs="Times New Roman"/>
          <w:b/>
          <w:sz w:val="24"/>
          <w:szCs w:val="24"/>
        </w:rPr>
        <w:t xml:space="preserve">3.1. </w:t>
      </w:r>
      <w:r>
        <w:rPr>
          <w:rFonts w:ascii="Times New Roman" w:hAnsi="Times New Roman" w:cs="Times New Roman"/>
          <w:b/>
          <w:i/>
          <w:sz w:val="24"/>
          <w:szCs w:val="24"/>
        </w:rPr>
        <w:t>Учебный план</w:t>
      </w:r>
    </w:p>
    <w:p w:rsidR="005971EA" w:rsidRDefault="005971EA" w:rsidP="005971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Учебный план   обучения   детей  с  ограниченными  возможностями  здоровья     </w:t>
      </w:r>
    </w:p>
    <w:p w:rsidR="005971EA" w:rsidRDefault="005971EA" w:rsidP="005971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умственной  отсталостью)</w:t>
      </w:r>
    </w:p>
    <w:p w:rsidR="005971EA" w:rsidRDefault="005971EA" w:rsidP="005971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ГБОУ СОШ </w:t>
      </w:r>
      <w:proofErr w:type="spellStart"/>
      <w:r>
        <w:rPr>
          <w:rFonts w:ascii="Times New Roman" w:hAnsi="Times New Roman" w:cs="Times New Roman"/>
          <w:b/>
          <w:bCs/>
          <w:sz w:val="24"/>
          <w:szCs w:val="24"/>
        </w:rPr>
        <w:t>с</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олчанка</w:t>
      </w:r>
      <w:proofErr w:type="spellEnd"/>
    </w:p>
    <w:p w:rsidR="005971EA" w:rsidRDefault="005971EA" w:rsidP="005971E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 2016-2017 учебный год</w:t>
      </w:r>
    </w:p>
    <w:p w:rsidR="005971EA" w:rsidRDefault="005971EA" w:rsidP="005971EA">
      <w:pPr>
        <w:spacing w:after="0" w:line="240" w:lineRule="auto"/>
        <w:jc w:val="center"/>
        <w:rPr>
          <w:rFonts w:ascii="Times New Roman" w:hAnsi="Times New Roman" w:cs="Times New Roman"/>
          <w:b/>
          <w:bCs/>
        </w:rPr>
      </w:pPr>
    </w:p>
    <w:tbl>
      <w:tblPr>
        <w:tblW w:w="10485" w:type="dxa"/>
        <w:tblInd w:w="-781" w:type="dxa"/>
        <w:tblLayout w:type="fixed"/>
        <w:tblCellMar>
          <w:left w:w="70" w:type="dxa"/>
          <w:right w:w="70" w:type="dxa"/>
        </w:tblCellMar>
        <w:tblLook w:val="04A0" w:firstRow="1" w:lastRow="0" w:firstColumn="1" w:lastColumn="0" w:noHBand="0" w:noVBand="1"/>
      </w:tblPr>
      <w:tblGrid>
        <w:gridCol w:w="1559"/>
        <w:gridCol w:w="2834"/>
        <w:gridCol w:w="1558"/>
        <w:gridCol w:w="1559"/>
        <w:gridCol w:w="1558"/>
        <w:gridCol w:w="567"/>
        <w:gridCol w:w="850"/>
      </w:tblGrid>
      <w:tr w:rsidR="005971EA" w:rsidTr="00DC5F44">
        <w:trPr>
          <w:cantSplit/>
          <w:trHeight w:val="211"/>
        </w:trPr>
        <w:tc>
          <w:tcPr>
            <w:tcW w:w="1560" w:type="dxa"/>
            <w:vMerge w:val="restart"/>
            <w:tcBorders>
              <w:top w:val="single" w:sz="6" w:space="0" w:color="auto"/>
              <w:left w:val="single" w:sz="6" w:space="0" w:color="auto"/>
              <w:bottom w:val="single" w:sz="6" w:space="0" w:color="auto"/>
              <w:right w:val="single" w:sz="6"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Образовательные  </w:t>
            </w:r>
            <w:r>
              <w:rPr>
                <w:rFonts w:ascii="Times New Roman" w:hAnsi="Times New Roman" w:cs="Times New Roman"/>
                <w:sz w:val="24"/>
                <w:szCs w:val="24"/>
              </w:rPr>
              <w:br/>
              <w:t xml:space="preserve">   области</w:t>
            </w:r>
          </w:p>
        </w:tc>
        <w:tc>
          <w:tcPr>
            <w:tcW w:w="2835" w:type="dxa"/>
            <w:vMerge w:val="restart"/>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Учебные    </w:t>
            </w:r>
            <w:r>
              <w:rPr>
                <w:rFonts w:ascii="Times New Roman" w:hAnsi="Times New Roman" w:cs="Times New Roman"/>
                <w:sz w:val="24"/>
                <w:szCs w:val="24"/>
              </w:rPr>
              <w:br/>
            </w:r>
            <w:proofErr w:type="spellStart"/>
            <w:r>
              <w:rPr>
                <w:rFonts w:ascii="Times New Roman" w:hAnsi="Times New Roman" w:cs="Times New Roman"/>
                <w:sz w:val="24"/>
                <w:szCs w:val="24"/>
              </w:rPr>
              <w:t>дисципли</w:t>
            </w:r>
            <w:proofErr w:type="spellEnd"/>
          </w:p>
          <w:p w:rsidR="005971EA" w:rsidRDefault="005971EA" w:rsidP="00DC5F44">
            <w:pPr>
              <w:pStyle w:val="ConsPlusCell"/>
              <w:widowControl/>
              <w:jc w:val="center"/>
              <w:rPr>
                <w:rFonts w:ascii="Times New Roman" w:hAnsi="Times New Roman" w:cs="Times New Roman"/>
                <w:sz w:val="24"/>
                <w:szCs w:val="24"/>
              </w:rPr>
            </w:pPr>
            <w:proofErr w:type="spellStart"/>
            <w:r>
              <w:rPr>
                <w:rFonts w:ascii="Times New Roman" w:hAnsi="Times New Roman" w:cs="Times New Roman"/>
                <w:sz w:val="24"/>
                <w:szCs w:val="24"/>
              </w:rPr>
              <w:t>ны</w:t>
            </w:r>
            <w:proofErr w:type="spellEnd"/>
          </w:p>
        </w:tc>
        <w:tc>
          <w:tcPr>
            <w:tcW w:w="6095" w:type="dxa"/>
            <w:gridSpan w:val="5"/>
            <w:tcBorders>
              <w:top w:val="single" w:sz="6" w:space="0" w:color="auto"/>
              <w:left w:val="single" w:sz="4"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Число учебных часов   в  неделю</w:t>
            </w:r>
          </w:p>
          <w:p w:rsidR="005971EA" w:rsidRDefault="005971EA" w:rsidP="00DC5F44">
            <w:pPr>
              <w:pStyle w:val="ConsPlusCell"/>
              <w:widowControl/>
              <w:jc w:val="center"/>
              <w:rPr>
                <w:rFonts w:ascii="Times New Roman" w:hAnsi="Times New Roman" w:cs="Times New Roman"/>
                <w:sz w:val="24"/>
                <w:szCs w:val="24"/>
              </w:rPr>
            </w:pPr>
          </w:p>
        </w:tc>
      </w:tr>
      <w:tr w:rsidR="005971EA" w:rsidTr="00DC5F44">
        <w:trPr>
          <w:cantSplit/>
          <w:trHeight w:val="211"/>
        </w:trPr>
        <w:tc>
          <w:tcPr>
            <w:tcW w:w="4395" w:type="dxa"/>
            <w:vMerge/>
            <w:tcBorders>
              <w:top w:val="single" w:sz="6" w:space="0" w:color="auto"/>
              <w:left w:val="single" w:sz="6" w:space="0" w:color="auto"/>
              <w:bottom w:val="single" w:sz="6" w:space="0" w:color="auto"/>
              <w:right w:val="single" w:sz="6" w:space="0" w:color="auto"/>
            </w:tcBorders>
            <w:vAlign w:val="center"/>
            <w:hideMark/>
          </w:tcPr>
          <w:p w:rsidR="005971EA" w:rsidRDefault="005971EA" w:rsidP="00DC5F44">
            <w:pPr>
              <w:autoSpaceDN/>
              <w:spacing w:after="0" w:line="240" w:lineRule="auto"/>
              <w:rPr>
                <w:rFonts w:ascii="Times New Roman" w:eastAsia="Times New Roman" w:hAnsi="Times New Roman" w:cs="Times New Roman"/>
                <w:sz w:val="24"/>
                <w:szCs w:val="24"/>
              </w:rPr>
            </w:pPr>
          </w:p>
        </w:tc>
        <w:tc>
          <w:tcPr>
            <w:tcW w:w="2835" w:type="dxa"/>
            <w:vMerge/>
            <w:tcBorders>
              <w:top w:val="single" w:sz="6" w:space="0" w:color="auto"/>
              <w:left w:val="single" w:sz="6" w:space="0" w:color="auto"/>
              <w:bottom w:val="single" w:sz="6" w:space="0" w:color="auto"/>
              <w:right w:val="single" w:sz="4" w:space="0" w:color="auto"/>
            </w:tcBorders>
            <w:vAlign w:val="center"/>
            <w:hideMark/>
          </w:tcPr>
          <w:p w:rsidR="005971EA" w:rsidRDefault="005971EA" w:rsidP="00DC5F44">
            <w:pPr>
              <w:autoSpaceDN/>
              <w:spacing w:after="0" w:line="240" w:lineRule="auto"/>
              <w:rPr>
                <w:rFonts w:ascii="Times New Roman" w:eastAsia="Times New Roman" w:hAnsi="Times New Roman" w:cs="Times New Roman"/>
                <w:sz w:val="24"/>
                <w:szCs w:val="24"/>
              </w:rPr>
            </w:pPr>
          </w:p>
        </w:tc>
        <w:tc>
          <w:tcPr>
            <w:tcW w:w="6095" w:type="dxa"/>
            <w:gridSpan w:val="5"/>
            <w:tcBorders>
              <w:top w:val="single" w:sz="6" w:space="0" w:color="auto"/>
              <w:left w:val="single" w:sz="4"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Основной уровень </w:t>
            </w:r>
          </w:p>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5971EA" w:rsidTr="00DC5F44">
        <w:trPr>
          <w:cantSplit/>
          <w:trHeight w:val="211"/>
        </w:trPr>
        <w:tc>
          <w:tcPr>
            <w:tcW w:w="4395" w:type="dxa"/>
            <w:gridSpan w:val="2"/>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b/>
                <w:bCs/>
                <w:sz w:val="24"/>
                <w:szCs w:val="24"/>
              </w:rPr>
              <w:t>Федеральный компонент</w:t>
            </w:r>
            <w:r>
              <w:rPr>
                <w:rFonts w:ascii="Times New Roman" w:hAnsi="Times New Roman" w:cs="Times New Roman"/>
                <w:sz w:val="24"/>
                <w:szCs w:val="24"/>
              </w:rPr>
              <w:t xml:space="preserve"> </w:t>
            </w:r>
          </w:p>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rPr>
              <w:t>(инвариантный компонент)</w:t>
            </w:r>
          </w:p>
        </w:tc>
        <w:tc>
          <w:tcPr>
            <w:tcW w:w="1559" w:type="dxa"/>
            <w:tcBorders>
              <w:top w:val="single" w:sz="6" w:space="0" w:color="auto"/>
              <w:left w:val="single" w:sz="4" w:space="0" w:color="auto"/>
              <w:bottom w:val="single" w:sz="6" w:space="0" w:color="auto"/>
              <w:right w:val="single" w:sz="4" w:space="0" w:color="auto"/>
            </w:tcBorders>
          </w:tcPr>
          <w:p w:rsidR="005971EA" w:rsidRDefault="005971EA" w:rsidP="00DC5F44">
            <w:pPr>
              <w:spacing w:after="0" w:line="240" w:lineRule="auto"/>
              <w:rPr>
                <w:rFonts w:ascii="Times New Roman" w:hAnsi="Times New Roman" w:cs="Times New Roman"/>
                <w:sz w:val="24"/>
                <w:szCs w:val="24"/>
              </w:rPr>
            </w:pPr>
          </w:p>
          <w:p w:rsidR="005971EA" w:rsidRDefault="005971EA" w:rsidP="00DC5F44">
            <w:pPr>
              <w:pStyle w:val="ConsPlusCell"/>
              <w:widowControl/>
              <w:rPr>
                <w:rFonts w:ascii="Times New Roman" w:hAnsi="Times New Roman" w:cs="Times New Roman"/>
                <w:sz w:val="24"/>
                <w:szCs w:val="24"/>
              </w:rPr>
            </w:pPr>
          </w:p>
        </w:tc>
        <w:tc>
          <w:tcPr>
            <w:tcW w:w="1560" w:type="dxa"/>
            <w:tcBorders>
              <w:top w:val="single" w:sz="6" w:space="0" w:color="auto"/>
              <w:left w:val="single" w:sz="4" w:space="0" w:color="auto"/>
              <w:bottom w:val="single" w:sz="6" w:space="0" w:color="auto"/>
              <w:right w:val="single" w:sz="4" w:space="0" w:color="auto"/>
            </w:tcBorders>
          </w:tcPr>
          <w:p w:rsidR="005971EA" w:rsidRDefault="005971EA" w:rsidP="00DC5F44">
            <w:pPr>
              <w:spacing w:after="0" w:line="240" w:lineRule="auto"/>
              <w:rPr>
                <w:rFonts w:ascii="Times New Roman" w:hAnsi="Times New Roman" w:cs="Times New Roman"/>
                <w:sz w:val="24"/>
                <w:szCs w:val="24"/>
              </w:rPr>
            </w:pPr>
          </w:p>
          <w:p w:rsidR="005971EA" w:rsidRDefault="005971EA" w:rsidP="00DC5F44">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b/>
                <w:bCs/>
                <w:sz w:val="24"/>
                <w:szCs w:val="24"/>
              </w:rPr>
            </w:pPr>
          </w:p>
        </w:tc>
      </w:tr>
      <w:tr w:rsidR="005971EA" w:rsidTr="00DC5F44">
        <w:trPr>
          <w:cantSplit/>
          <w:trHeight w:val="211"/>
        </w:trPr>
        <w:tc>
          <w:tcPr>
            <w:tcW w:w="1560" w:type="dxa"/>
            <w:tcBorders>
              <w:top w:val="single" w:sz="6" w:space="0" w:color="auto"/>
              <w:left w:val="single" w:sz="6" w:space="0" w:color="auto"/>
              <w:bottom w:val="single" w:sz="6" w:space="0" w:color="auto"/>
              <w:right w:val="single" w:sz="6" w:space="0" w:color="auto"/>
            </w:tcBorders>
          </w:tcPr>
          <w:p w:rsidR="005971EA" w:rsidRDefault="005971EA" w:rsidP="00DC5F44">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4" w:space="0" w:color="auto"/>
            </w:tcBorders>
          </w:tcPr>
          <w:p w:rsidR="005971EA" w:rsidRDefault="005971EA" w:rsidP="00DC5F44">
            <w:pPr>
              <w:pStyle w:val="ConsPlusCell"/>
              <w:widowControl/>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hideMark/>
          </w:tcPr>
          <w:p w:rsidR="005971EA" w:rsidRDefault="005971EA" w:rsidP="00DC5F44">
            <w:pPr>
              <w:jc w:val="center"/>
            </w:pPr>
            <w:r>
              <w:rPr>
                <w:rFonts w:ascii="Times New Roman" w:hAnsi="Times New Roman" w:cs="Times New Roman"/>
                <w:b/>
                <w:bCs/>
                <w:sz w:val="24"/>
                <w:szCs w:val="24"/>
              </w:rPr>
              <w:t>1 класс</w:t>
            </w:r>
          </w:p>
        </w:tc>
        <w:tc>
          <w:tcPr>
            <w:tcW w:w="1560" w:type="dxa"/>
            <w:tcBorders>
              <w:top w:val="single" w:sz="6" w:space="0" w:color="auto"/>
              <w:left w:val="single" w:sz="4" w:space="0" w:color="auto"/>
              <w:bottom w:val="single" w:sz="6" w:space="0" w:color="auto"/>
              <w:right w:val="single" w:sz="4" w:space="0" w:color="auto"/>
            </w:tcBorders>
            <w:hideMark/>
          </w:tcPr>
          <w:p w:rsidR="005971EA" w:rsidRDefault="005971EA" w:rsidP="00DC5F44">
            <w:pPr>
              <w:jc w:val="center"/>
            </w:pPr>
            <w:r>
              <w:rPr>
                <w:rFonts w:ascii="Times New Roman" w:hAnsi="Times New Roman" w:cs="Times New Roman"/>
                <w:b/>
                <w:bCs/>
                <w:sz w:val="24"/>
                <w:szCs w:val="24"/>
              </w:rPr>
              <w:t>2 класс</w:t>
            </w:r>
          </w:p>
        </w:tc>
        <w:tc>
          <w:tcPr>
            <w:tcW w:w="1559" w:type="dxa"/>
            <w:tcBorders>
              <w:top w:val="single" w:sz="6" w:space="0" w:color="auto"/>
              <w:left w:val="single" w:sz="4"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3 класс</w:t>
            </w:r>
          </w:p>
        </w:tc>
        <w:tc>
          <w:tcPr>
            <w:tcW w:w="1417" w:type="dxa"/>
            <w:gridSpan w:val="2"/>
            <w:tcBorders>
              <w:top w:val="single" w:sz="6" w:space="0" w:color="auto"/>
              <w:left w:val="single" w:sz="4"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4 класс</w:t>
            </w:r>
          </w:p>
        </w:tc>
      </w:tr>
      <w:tr w:rsidR="005971EA" w:rsidTr="00DC5F44">
        <w:trPr>
          <w:cantSplit/>
          <w:trHeight w:val="180"/>
        </w:trPr>
        <w:tc>
          <w:tcPr>
            <w:tcW w:w="1560" w:type="dxa"/>
            <w:vMerge w:val="restart"/>
            <w:tcBorders>
              <w:top w:val="nil"/>
              <w:left w:val="single" w:sz="6" w:space="0" w:color="auto"/>
              <w:bottom w:val="single" w:sz="6" w:space="0" w:color="auto"/>
              <w:right w:val="single" w:sz="4"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rPr>
              <w:t>Русский язык</w:t>
            </w:r>
          </w:p>
        </w:tc>
        <w:tc>
          <w:tcPr>
            <w:tcW w:w="2835" w:type="dxa"/>
            <w:tcBorders>
              <w:top w:val="single" w:sz="6" w:space="0" w:color="auto"/>
              <w:left w:val="single" w:sz="4" w:space="0" w:color="auto"/>
              <w:bottom w:val="single" w:sz="4" w:space="0" w:color="auto"/>
              <w:right w:val="single" w:sz="4" w:space="0" w:color="auto"/>
            </w:tcBorders>
          </w:tcPr>
          <w:p w:rsidR="005971EA" w:rsidRDefault="005971EA" w:rsidP="00DC5F44">
            <w:pPr>
              <w:pStyle w:val="ConsPlusCell"/>
              <w:widowControl/>
              <w:jc w:val="both"/>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560" w:type="dxa"/>
            <w:tcBorders>
              <w:top w:val="single" w:sz="6" w:space="0" w:color="auto"/>
              <w:left w:val="single" w:sz="4" w:space="0" w:color="auto"/>
              <w:bottom w:val="single" w:sz="4" w:space="0" w:color="auto"/>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567" w:type="dxa"/>
            <w:tcBorders>
              <w:top w:val="single" w:sz="6" w:space="0" w:color="auto"/>
              <w:left w:val="single" w:sz="6" w:space="0" w:color="auto"/>
              <w:bottom w:val="single" w:sz="4" w:space="0" w:color="auto"/>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850" w:type="dxa"/>
            <w:tcBorders>
              <w:top w:val="single" w:sz="6" w:space="0" w:color="auto"/>
              <w:left w:val="single" w:sz="4" w:space="0" w:color="auto"/>
              <w:bottom w:val="single" w:sz="4"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r>
      <w:tr w:rsidR="005971EA" w:rsidTr="00DC5F44">
        <w:trPr>
          <w:cantSplit/>
          <w:trHeight w:val="291"/>
        </w:trPr>
        <w:tc>
          <w:tcPr>
            <w:tcW w:w="4395" w:type="dxa"/>
            <w:vMerge/>
            <w:tcBorders>
              <w:top w:val="nil"/>
              <w:left w:val="single" w:sz="6" w:space="0" w:color="auto"/>
              <w:bottom w:val="single" w:sz="6" w:space="0" w:color="auto"/>
              <w:right w:val="single" w:sz="4" w:space="0" w:color="auto"/>
            </w:tcBorders>
            <w:vAlign w:val="center"/>
            <w:hideMark/>
          </w:tcPr>
          <w:p w:rsidR="005971EA" w:rsidRDefault="005971EA" w:rsidP="00DC5F44">
            <w:pPr>
              <w:autoSpaceDN/>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hideMark/>
          </w:tcPr>
          <w:p w:rsidR="005971EA" w:rsidRDefault="005971EA" w:rsidP="00DC5F44">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Литературное чтение   </w:t>
            </w:r>
          </w:p>
        </w:tc>
        <w:tc>
          <w:tcPr>
            <w:tcW w:w="1559" w:type="dxa"/>
            <w:tcBorders>
              <w:top w:val="single" w:sz="4" w:space="0" w:color="auto"/>
              <w:left w:val="single" w:sz="6" w:space="0" w:color="auto"/>
              <w:bottom w:val="single" w:sz="6" w:space="0" w:color="auto"/>
              <w:right w:val="single" w:sz="4" w:space="0" w:color="auto"/>
            </w:tcBorders>
            <w:hideMark/>
          </w:tcPr>
          <w:p w:rsidR="005971EA" w:rsidRDefault="005971EA" w:rsidP="00DC5F44">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auto"/>
              <w:left w:val="single" w:sz="4" w:space="0" w:color="auto"/>
              <w:bottom w:val="single" w:sz="6" w:space="0" w:color="auto"/>
              <w:right w:val="single" w:sz="4" w:space="0" w:color="auto"/>
            </w:tcBorders>
          </w:tcPr>
          <w:p w:rsidR="005971EA" w:rsidRDefault="005971EA" w:rsidP="00DC5F44">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6" w:space="0" w:color="auto"/>
              <w:right w:val="single" w:sz="6" w:space="0" w:color="auto"/>
            </w:tcBorders>
          </w:tcPr>
          <w:p w:rsidR="005971EA" w:rsidRDefault="005971EA" w:rsidP="00DC5F44">
            <w:pPr>
              <w:pStyle w:val="ConsPlusCell"/>
              <w:jc w:val="center"/>
              <w:rPr>
                <w:rFonts w:ascii="Times New Roman" w:hAnsi="Times New Roman" w:cs="Times New Roman"/>
                <w:sz w:val="24"/>
                <w:szCs w:val="24"/>
              </w:rPr>
            </w:pPr>
          </w:p>
        </w:tc>
        <w:tc>
          <w:tcPr>
            <w:tcW w:w="1417" w:type="dxa"/>
            <w:gridSpan w:val="2"/>
            <w:tcBorders>
              <w:top w:val="single" w:sz="4" w:space="0" w:color="auto"/>
              <w:left w:val="single" w:sz="6" w:space="0" w:color="auto"/>
              <w:bottom w:val="single" w:sz="6" w:space="0" w:color="auto"/>
              <w:right w:val="single" w:sz="6" w:space="0" w:color="auto"/>
            </w:tcBorders>
          </w:tcPr>
          <w:p w:rsidR="005971EA" w:rsidRDefault="005971EA" w:rsidP="00DC5F44">
            <w:pPr>
              <w:pStyle w:val="ConsPlusCell"/>
              <w:jc w:val="center"/>
              <w:rPr>
                <w:rFonts w:ascii="Times New Roman" w:hAnsi="Times New Roman" w:cs="Times New Roman"/>
                <w:sz w:val="24"/>
                <w:szCs w:val="24"/>
              </w:rPr>
            </w:pPr>
          </w:p>
        </w:tc>
      </w:tr>
      <w:tr w:rsidR="005971EA" w:rsidTr="00DC5F44">
        <w:trPr>
          <w:cantSplit/>
          <w:trHeight w:val="318"/>
        </w:trPr>
        <w:tc>
          <w:tcPr>
            <w:tcW w:w="4395" w:type="dxa"/>
            <w:vMerge/>
            <w:tcBorders>
              <w:top w:val="nil"/>
              <w:left w:val="single" w:sz="6" w:space="0" w:color="auto"/>
              <w:bottom w:val="single" w:sz="6" w:space="0" w:color="auto"/>
              <w:right w:val="single" w:sz="4" w:space="0" w:color="auto"/>
            </w:tcBorders>
            <w:vAlign w:val="center"/>
            <w:hideMark/>
          </w:tcPr>
          <w:p w:rsidR="005971EA" w:rsidRDefault="005971EA" w:rsidP="00DC5F44">
            <w:pPr>
              <w:autoSpaceDN/>
              <w:spacing w:after="0" w:line="240" w:lineRule="auto"/>
              <w:rPr>
                <w:rFonts w:ascii="Times New Roman" w:eastAsia="Times New Roman" w:hAnsi="Times New Roman" w:cs="Times New Roman"/>
                <w:sz w:val="24"/>
                <w:szCs w:val="24"/>
              </w:rPr>
            </w:pPr>
          </w:p>
        </w:tc>
        <w:tc>
          <w:tcPr>
            <w:tcW w:w="2835" w:type="dxa"/>
            <w:tcBorders>
              <w:top w:val="single" w:sz="6" w:space="0" w:color="auto"/>
              <w:left w:val="single" w:sz="4" w:space="0" w:color="auto"/>
              <w:bottom w:val="single" w:sz="6" w:space="0" w:color="auto"/>
              <w:right w:val="single" w:sz="6" w:space="0" w:color="auto"/>
            </w:tcBorders>
            <w:hideMark/>
          </w:tcPr>
          <w:p w:rsidR="005971EA" w:rsidRDefault="005971EA" w:rsidP="00DC5F44">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Русский язык  </w:t>
            </w:r>
          </w:p>
        </w:tc>
        <w:tc>
          <w:tcPr>
            <w:tcW w:w="1559" w:type="dxa"/>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single" w:sz="6" w:space="0" w:color="auto"/>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r>
      <w:tr w:rsidR="005971EA" w:rsidTr="00DC5F44">
        <w:trPr>
          <w:cantSplit/>
          <w:trHeight w:val="321"/>
        </w:trPr>
        <w:tc>
          <w:tcPr>
            <w:tcW w:w="1560" w:type="dxa"/>
            <w:tcBorders>
              <w:top w:val="single" w:sz="6" w:space="0" w:color="auto"/>
              <w:left w:val="single" w:sz="6" w:space="0" w:color="auto"/>
              <w:bottom w:val="nil"/>
              <w:right w:val="single" w:sz="4"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835" w:type="dxa"/>
            <w:tcBorders>
              <w:top w:val="single" w:sz="6" w:space="0" w:color="auto"/>
              <w:left w:val="single" w:sz="4" w:space="0" w:color="auto"/>
              <w:bottom w:val="nil"/>
              <w:right w:val="single" w:sz="6" w:space="0" w:color="auto"/>
            </w:tcBorders>
            <w:hideMark/>
          </w:tcPr>
          <w:p w:rsidR="005971EA" w:rsidRDefault="005971EA" w:rsidP="00DC5F44">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математика   </w:t>
            </w:r>
          </w:p>
        </w:tc>
        <w:tc>
          <w:tcPr>
            <w:tcW w:w="1559" w:type="dxa"/>
            <w:tcBorders>
              <w:top w:val="single" w:sz="6" w:space="0" w:color="auto"/>
              <w:left w:val="single" w:sz="6" w:space="0" w:color="auto"/>
              <w:bottom w:val="nil"/>
              <w:right w:val="single" w:sz="4"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6" w:space="0" w:color="auto"/>
              <w:left w:val="single" w:sz="4" w:space="0" w:color="auto"/>
              <w:bottom w:val="nil"/>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nil"/>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nil"/>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r>
      <w:tr w:rsidR="005971EA" w:rsidTr="00DC5F44">
        <w:trPr>
          <w:cantSplit/>
          <w:trHeight w:val="321"/>
        </w:trPr>
        <w:tc>
          <w:tcPr>
            <w:tcW w:w="1560" w:type="dxa"/>
            <w:tcBorders>
              <w:top w:val="single" w:sz="6" w:space="0" w:color="auto"/>
              <w:left w:val="single" w:sz="6" w:space="0" w:color="auto"/>
              <w:bottom w:val="nil"/>
              <w:right w:val="single" w:sz="4"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rPr>
              <w:t>Естествознание</w:t>
            </w:r>
          </w:p>
        </w:tc>
        <w:tc>
          <w:tcPr>
            <w:tcW w:w="2835" w:type="dxa"/>
            <w:tcBorders>
              <w:top w:val="single" w:sz="6" w:space="0" w:color="auto"/>
              <w:left w:val="single" w:sz="4" w:space="0" w:color="auto"/>
              <w:bottom w:val="nil"/>
              <w:right w:val="single" w:sz="6"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rPr>
              <w:t>Окружающий мир</w:t>
            </w:r>
          </w:p>
        </w:tc>
        <w:tc>
          <w:tcPr>
            <w:tcW w:w="1559" w:type="dxa"/>
            <w:tcBorders>
              <w:top w:val="single" w:sz="6" w:space="0" w:color="auto"/>
              <w:left w:val="single" w:sz="6" w:space="0" w:color="auto"/>
              <w:bottom w:val="nil"/>
              <w:right w:val="single" w:sz="4"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6" w:space="0" w:color="auto"/>
              <w:left w:val="single" w:sz="4" w:space="0" w:color="auto"/>
              <w:bottom w:val="nil"/>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nil"/>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nil"/>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r>
      <w:tr w:rsidR="005971EA" w:rsidTr="00DC5F44">
        <w:trPr>
          <w:cantSplit/>
          <w:trHeight w:val="318"/>
        </w:trPr>
        <w:tc>
          <w:tcPr>
            <w:tcW w:w="1560" w:type="dxa"/>
            <w:vMerge w:val="restart"/>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rPr>
              <w:t>Искусство</w:t>
            </w:r>
          </w:p>
        </w:tc>
        <w:tc>
          <w:tcPr>
            <w:tcW w:w="2835" w:type="dxa"/>
            <w:tcBorders>
              <w:top w:val="single" w:sz="6" w:space="0" w:color="auto"/>
              <w:left w:val="single" w:sz="4" w:space="0" w:color="auto"/>
              <w:bottom w:val="single" w:sz="4" w:space="0" w:color="auto"/>
              <w:right w:val="single" w:sz="6"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rPr>
              <w:t>Музыка и пение</w:t>
            </w:r>
          </w:p>
        </w:tc>
        <w:tc>
          <w:tcPr>
            <w:tcW w:w="1559" w:type="dxa"/>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0.25</w:t>
            </w:r>
          </w:p>
        </w:tc>
        <w:tc>
          <w:tcPr>
            <w:tcW w:w="1560" w:type="dxa"/>
            <w:tcBorders>
              <w:top w:val="single" w:sz="6" w:space="0" w:color="auto"/>
              <w:left w:val="single" w:sz="4" w:space="0" w:color="auto"/>
              <w:bottom w:val="single" w:sz="6" w:space="0" w:color="auto"/>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r>
      <w:tr w:rsidR="005971EA" w:rsidTr="00DC5F44">
        <w:trPr>
          <w:cantSplit/>
          <w:trHeight w:val="211"/>
        </w:trPr>
        <w:tc>
          <w:tcPr>
            <w:tcW w:w="4395" w:type="dxa"/>
            <w:vMerge/>
            <w:tcBorders>
              <w:top w:val="single" w:sz="6" w:space="0" w:color="auto"/>
              <w:left w:val="single" w:sz="6" w:space="0" w:color="auto"/>
              <w:bottom w:val="single" w:sz="6" w:space="0" w:color="auto"/>
              <w:right w:val="single" w:sz="4" w:space="0" w:color="auto"/>
            </w:tcBorders>
            <w:vAlign w:val="center"/>
            <w:hideMark/>
          </w:tcPr>
          <w:p w:rsidR="005971EA" w:rsidRDefault="005971EA" w:rsidP="00DC5F44">
            <w:pPr>
              <w:autoSpaceDN/>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6" w:space="0" w:color="auto"/>
              <w:right w:val="single" w:sz="6" w:space="0" w:color="auto"/>
            </w:tcBorders>
            <w:hideMark/>
          </w:tcPr>
          <w:p w:rsidR="005971EA" w:rsidRDefault="005971EA" w:rsidP="00DC5F44">
            <w:pPr>
              <w:pStyle w:val="ConsPlusCell"/>
              <w:widowControl/>
              <w:jc w:val="both"/>
              <w:rPr>
                <w:rFonts w:ascii="Times New Roman" w:hAnsi="Times New Roman" w:cs="Times New Roman"/>
                <w:sz w:val="24"/>
                <w:szCs w:val="24"/>
              </w:rPr>
            </w:pPr>
            <w:r>
              <w:rPr>
                <w:rFonts w:ascii="Times New Roman" w:hAnsi="Times New Roman" w:cs="Times New Roman"/>
                <w:sz w:val="24"/>
                <w:szCs w:val="24"/>
              </w:rPr>
              <w:t>ИЗО</w:t>
            </w:r>
          </w:p>
        </w:tc>
        <w:tc>
          <w:tcPr>
            <w:tcW w:w="1559" w:type="dxa"/>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0.25</w:t>
            </w:r>
          </w:p>
        </w:tc>
        <w:tc>
          <w:tcPr>
            <w:tcW w:w="1560" w:type="dxa"/>
            <w:tcBorders>
              <w:top w:val="single" w:sz="6" w:space="0" w:color="auto"/>
              <w:left w:val="single" w:sz="4" w:space="0" w:color="auto"/>
              <w:bottom w:val="single" w:sz="6" w:space="0" w:color="auto"/>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r>
      <w:tr w:rsidR="005971EA" w:rsidTr="00DC5F44">
        <w:trPr>
          <w:cantSplit/>
          <w:trHeight w:val="246"/>
        </w:trPr>
        <w:tc>
          <w:tcPr>
            <w:tcW w:w="1560" w:type="dxa"/>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2835" w:type="dxa"/>
            <w:tcBorders>
              <w:top w:val="single" w:sz="6" w:space="0" w:color="auto"/>
              <w:left w:val="single" w:sz="4" w:space="0" w:color="auto"/>
              <w:bottom w:val="single" w:sz="6" w:space="0" w:color="auto"/>
              <w:right w:val="single" w:sz="6" w:space="0" w:color="auto"/>
            </w:tcBorders>
          </w:tcPr>
          <w:p w:rsidR="005971EA" w:rsidRDefault="005971EA" w:rsidP="00DC5F44">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0.25</w:t>
            </w:r>
          </w:p>
        </w:tc>
        <w:tc>
          <w:tcPr>
            <w:tcW w:w="1560" w:type="dxa"/>
            <w:tcBorders>
              <w:top w:val="single" w:sz="6" w:space="0" w:color="auto"/>
              <w:left w:val="single" w:sz="4" w:space="0" w:color="auto"/>
              <w:bottom w:val="single" w:sz="6" w:space="0" w:color="auto"/>
              <w:right w:val="single" w:sz="4"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sz w:val="24"/>
                <w:szCs w:val="24"/>
              </w:rPr>
            </w:pPr>
          </w:p>
        </w:tc>
      </w:tr>
      <w:tr w:rsidR="005971EA" w:rsidTr="00DC5F44">
        <w:trPr>
          <w:cantSplit/>
          <w:trHeight w:val="227"/>
        </w:trPr>
        <w:tc>
          <w:tcPr>
            <w:tcW w:w="1560" w:type="dxa"/>
            <w:tcBorders>
              <w:top w:val="single" w:sz="6" w:space="0" w:color="auto"/>
              <w:left w:val="single" w:sz="6" w:space="0" w:color="auto"/>
              <w:bottom w:val="nil"/>
              <w:right w:val="single" w:sz="6" w:space="0" w:color="auto"/>
            </w:tcBorders>
            <w:hideMark/>
          </w:tcPr>
          <w:p w:rsidR="005971EA" w:rsidRDefault="005971EA" w:rsidP="00DC5F44">
            <w:pPr>
              <w:pStyle w:val="ConsPlusCell"/>
              <w:widowControl/>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Трудовая подготовка   </w:t>
            </w:r>
          </w:p>
        </w:tc>
        <w:tc>
          <w:tcPr>
            <w:tcW w:w="2835" w:type="dxa"/>
            <w:tcBorders>
              <w:top w:val="single" w:sz="6" w:space="0" w:color="auto"/>
              <w:left w:val="single" w:sz="6" w:space="0" w:color="auto"/>
              <w:bottom w:val="single" w:sz="4" w:space="0" w:color="auto"/>
              <w:right w:val="single" w:sz="6" w:space="0" w:color="auto"/>
            </w:tcBorders>
            <w:hideMark/>
          </w:tcPr>
          <w:p w:rsidR="005971EA" w:rsidRDefault="005971EA" w:rsidP="00DC5F44">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Техноогия</w:t>
            </w:r>
            <w:proofErr w:type="spellEnd"/>
          </w:p>
        </w:tc>
        <w:tc>
          <w:tcPr>
            <w:tcW w:w="1559" w:type="dxa"/>
            <w:tcBorders>
              <w:top w:val="single" w:sz="6" w:space="0" w:color="auto"/>
              <w:left w:val="single" w:sz="6" w:space="0" w:color="auto"/>
              <w:bottom w:val="single" w:sz="4" w:space="0" w:color="auto"/>
              <w:right w:val="single" w:sz="4" w:space="0" w:color="auto"/>
            </w:tcBorders>
            <w:hideMark/>
          </w:tcPr>
          <w:p w:rsidR="005971EA" w:rsidRDefault="005971EA" w:rsidP="00DC5F44">
            <w:pPr>
              <w:pStyle w:val="ConsPlusCell"/>
              <w:jc w:val="center"/>
              <w:rPr>
                <w:rFonts w:ascii="Times New Roman" w:hAnsi="Times New Roman" w:cs="Times New Roman"/>
                <w:sz w:val="24"/>
                <w:szCs w:val="24"/>
              </w:rPr>
            </w:pPr>
            <w:r>
              <w:rPr>
                <w:rFonts w:ascii="Times New Roman" w:hAnsi="Times New Roman" w:cs="Times New Roman"/>
                <w:sz w:val="24"/>
                <w:szCs w:val="24"/>
              </w:rPr>
              <w:t>0.25</w:t>
            </w:r>
          </w:p>
        </w:tc>
        <w:tc>
          <w:tcPr>
            <w:tcW w:w="1560" w:type="dxa"/>
            <w:tcBorders>
              <w:top w:val="single" w:sz="6" w:space="0" w:color="auto"/>
              <w:left w:val="single" w:sz="4" w:space="0" w:color="auto"/>
              <w:bottom w:val="single" w:sz="4" w:space="0" w:color="auto"/>
              <w:right w:val="single" w:sz="4" w:space="0" w:color="auto"/>
            </w:tcBorders>
          </w:tcPr>
          <w:p w:rsidR="005971EA" w:rsidRDefault="005971EA" w:rsidP="00DC5F44">
            <w:pPr>
              <w:pStyle w:val="ConsPlusCell"/>
              <w:jc w:val="center"/>
              <w:rPr>
                <w:rFonts w:ascii="Times New Roman" w:hAnsi="Times New Roman" w:cs="Times New Roman"/>
                <w:sz w:val="24"/>
                <w:szCs w:val="24"/>
              </w:rPr>
            </w:pPr>
          </w:p>
        </w:tc>
        <w:tc>
          <w:tcPr>
            <w:tcW w:w="1559" w:type="dxa"/>
            <w:tcBorders>
              <w:top w:val="single" w:sz="6" w:space="0" w:color="auto"/>
              <w:left w:val="single" w:sz="4" w:space="0" w:color="auto"/>
              <w:bottom w:val="single" w:sz="4" w:space="0" w:color="auto"/>
              <w:right w:val="single" w:sz="4" w:space="0" w:color="auto"/>
            </w:tcBorders>
          </w:tcPr>
          <w:p w:rsidR="005971EA" w:rsidRDefault="005971EA" w:rsidP="00DC5F44">
            <w:pPr>
              <w:pStyle w:val="ConsPlusCell"/>
              <w:jc w:val="center"/>
              <w:rPr>
                <w:rFonts w:ascii="Times New Roman" w:hAnsi="Times New Roman" w:cs="Times New Roman"/>
                <w:sz w:val="24"/>
                <w:szCs w:val="24"/>
              </w:rPr>
            </w:pPr>
          </w:p>
        </w:tc>
        <w:tc>
          <w:tcPr>
            <w:tcW w:w="1417" w:type="dxa"/>
            <w:gridSpan w:val="2"/>
            <w:tcBorders>
              <w:top w:val="single" w:sz="6" w:space="0" w:color="auto"/>
              <w:left w:val="single" w:sz="6" w:space="0" w:color="auto"/>
              <w:bottom w:val="single" w:sz="4" w:space="0" w:color="auto"/>
              <w:right w:val="single" w:sz="4" w:space="0" w:color="auto"/>
            </w:tcBorders>
          </w:tcPr>
          <w:p w:rsidR="005971EA" w:rsidRDefault="005971EA" w:rsidP="00DC5F44">
            <w:pPr>
              <w:pStyle w:val="ConsPlusCell"/>
              <w:jc w:val="center"/>
              <w:rPr>
                <w:rFonts w:ascii="Times New Roman" w:hAnsi="Times New Roman" w:cs="Times New Roman"/>
                <w:sz w:val="24"/>
                <w:szCs w:val="24"/>
              </w:rPr>
            </w:pPr>
          </w:p>
        </w:tc>
      </w:tr>
      <w:tr w:rsidR="005971EA" w:rsidTr="00DC5F44">
        <w:trPr>
          <w:cantSplit/>
          <w:trHeight w:val="423"/>
        </w:trPr>
        <w:tc>
          <w:tcPr>
            <w:tcW w:w="4395" w:type="dxa"/>
            <w:gridSpan w:val="2"/>
            <w:tcBorders>
              <w:top w:val="single" w:sz="6" w:space="0" w:color="auto"/>
              <w:left w:val="single" w:sz="6" w:space="0" w:color="auto"/>
              <w:bottom w:val="single" w:sz="6" w:space="0" w:color="auto"/>
              <w:right w:val="single" w:sz="6" w:space="0" w:color="auto"/>
            </w:tcBorders>
            <w:hideMark/>
          </w:tcPr>
          <w:p w:rsidR="005971EA" w:rsidRDefault="005971EA" w:rsidP="00DC5F44">
            <w:pPr>
              <w:pStyle w:val="ConsPlusCell"/>
              <w:widowControl/>
              <w:rPr>
                <w:rFonts w:ascii="Times New Roman" w:hAnsi="Times New Roman" w:cs="Times New Roman"/>
                <w:b/>
                <w:bCs/>
                <w:sz w:val="24"/>
                <w:szCs w:val="24"/>
              </w:rPr>
            </w:pPr>
            <w:r>
              <w:rPr>
                <w:rFonts w:ascii="Times New Roman" w:hAnsi="Times New Roman" w:cs="Times New Roman"/>
                <w:b/>
                <w:bCs/>
                <w:sz w:val="24"/>
                <w:szCs w:val="24"/>
              </w:rPr>
              <w:t xml:space="preserve"> Обязательная  нагрузка </w:t>
            </w:r>
          </w:p>
        </w:tc>
        <w:tc>
          <w:tcPr>
            <w:tcW w:w="1559" w:type="dxa"/>
            <w:tcBorders>
              <w:top w:val="single" w:sz="6" w:space="0" w:color="auto"/>
              <w:left w:val="single" w:sz="6" w:space="0" w:color="auto"/>
              <w:bottom w:val="single" w:sz="6" w:space="0" w:color="auto"/>
              <w:right w:val="single" w:sz="4" w:space="0" w:color="auto"/>
            </w:tcBorders>
            <w:hideMark/>
          </w:tcPr>
          <w:p w:rsidR="005971EA" w:rsidRDefault="005971EA" w:rsidP="00DC5F44">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560" w:type="dxa"/>
            <w:tcBorders>
              <w:top w:val="single" w:sz="6" w:space="0" w:color="auto"/>
              <w:left w:val="single" w:sz="4" w:space="0" w:color="auto"/>
              <w:bottom w:val="single" w:sz="6" w:space="0" w:color="auto"/>
              <w:right w:val="single" w:sz="4" w:space="0" w:color="auto"/>
            </w:tcBorders>
          </w:tcPr>
          <w:p w:rsidR="005971EA" w:rsidRDefault="005971EA" w:rsidP="00DC5F44">
            <w:pPr>
              <w:pStyle w:val="ConsPlusCell"/>
              <w:widowControl/>
              <w:jc w:val="center"/>
              <w:rPr>
                <w:rFonts w:ascii="Times New Roman" w:hAnsi="Times New Roman" w:cs="Times New Roman"/>
                <w:b/>
                <w:bCs/>
                <w:sz w:val="24"/>
                <w:szCs w:val="24"/>
              </w:rPr>
            </w:pPr>
          </w:p>
        </w:tc>
        <w:tc>
          <w:tcPr>
            <w:tcW w:w="1559" w:type="dxa"/>
            <w:tcBorders>
              <w:top w:val="single" w:sz="6" w:space="0" w:color="auto"/>
              <w:left w:val="single" w:sz="4"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b/>
                <w:bCs/>
                <w:sz w:val="24"/>
                <w:szCs w:val="24"/>
              </w:rPr>
            </w:pPr>
          </w:p>
        </w:tc>
        <w:tc>
          <w:tcPr>
            <w:tcW w:w="1417" w:type="dxa"/>
            <w:gridSpan w:val="2"/>
            <w:tcBorders>
              <w:top w:val="single" w:sz="6" w:space="0" w:color="auto"/>
              <w:left w:val="single" w:sz="6" w:space="0" w:color="auto"/>
              <w:bottom w:val="single" w:sz="6" w:space="0" w:color="auto"/>
              <w:right w:val="single" w:sz="6" w:space="0" w:color="auto"/>
            </w:tcBorders>
          </w:tcPr>
          <w:p w:rsidR="005971EA" w:rsidRDefault="005971EA" w:rsidP="00DC5F44">
            <w:pPr>
              <w:pStyle w:val="ConsPlusCell"/>
              <w:widowControl/>
              <w:jc w:val="center"/>
              <w:rPr>
                <w:rFonts w:ascii="Times New Roman" w:hAnsi="Times New Roman" w:cs="Times New Roman"/>
                <w:b/>
                <w:bCs/>
                <w:sz w:val="24"/>
                <w:szCs w:val="24"/>
              </w:rPr>
            </w:pPr>
          </w:p>
        </w:tc>
      </w:tr>
    </w:tbl>
    <w:p w:rsidR="005971EA" w:rsidRDefault="005971EA" w:rsidP="005971EA">
      <w:pPr>
        <w:pStyle w:val="1"/>
        <w:rPr>
          <w:sz w:val="22"/>
          <w:szCs w:val="22"/>
        </w:rPr>
      </w:pPr>
    </w:p>
    <w:p w:rsidR="005971EA" w:rsidRDefault="005971EA" w:rsidP="005971EA">
      <w:pPr>
        <w:pStyle w:val="1"/>
        <w:rPr>
          <w:sz w:val="22"/>
          <w:szCs w:val="22"/>
        </w:rPr>
      </w:pPr>
      <w:r>
        <w:rPr>
          <w:sz w:val="22"/>
          <w:szCs w:val="22"/>
        </w:rPr>
        <w:t xml:space="preserve">                                             </w:t>
      </w:r>
    </w:p>
    <w:p w:rsidR="005971EA" w:rsidRDefault="005971EA" w:rsidP="005971EA">
      <w:pPr>
        <w:pStyle w:val="1"/>
        <w:spacing w:line="276" w:lineRule="auto"/>
        <w:rPr>
          <w:rFonts w:ascii="Times New Roman" w:hAnsi="Times New Roman" w:cs="Times New Roman"/>
          <w:sz w:val="22"/>
          <w:szCs w:val="22"/>
        </w:rPr>
      </w:pPr>
      <w:r>
        <w:rPr>
          <w:rFonts w:ascii="Times New Roman" w:hAnsi="Times New Roman" w:cs="Times New Roman"/>
          <w:sz w:val="22"/>
          <w:szCs w:val="22"/>
        </w:rPr>
        <w:t xml:space="preserve"> </w:t>
      </w: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sz w:val="22"/>
          <w:szCs w:val="22"/>
        </w:rPr>
      </w:pPr>
    </w:p>
    <w:p w:rsidR="005971EA" w:rsidRDefault="005971EA" w:rsidP="005971EA">
      <w:pPr>
        <w:pStyle w:val="1"/>
        <w:spacing w:line="276" w:lineRule="auto"/>
        <w:rPr>
          <w:rFonts w:ascii="Times New Roman" w:hAnsi="Times New Roman" w:cs="Times New Roman"/>
        </w:rPr>
      </w:pPr>
      <w:r>
        <w:rPr>
          <w:rFonts w:ascii="Times New Roman" w:hAnsi="Times New Roman" w:cs="Times New Roman"/>
          <w:sz w:val="22"/>
          <w:szCs w:val="22"/>
        </w:rPr>
        <w:t xml:space="preserve">   </w:t>
      </w:r>
    </w:p>
    <w:p w:rsidR="005971EA" w:rsidRDefault="005971EA" w:rsidP="005971EA">
      <w:pPr>
        <w:pStyle w:val="1"/>
        <w:spacing w:line="276" w:lineRule="auto"/>
        <w:rPr>
          <w:rFonts w:ascii="Times New Roman" w:hAnsi="Times New Roman" w:cs="Times New Roman"/>
        </w:rPr>
      </w:pPr>
    </w:p>
    <w:p w:rsidR="005971EA" w:rsidRDefault="005971EA" w:rsidP="005971EA"/>
    <w:p w:rsidR="005971EA" w:rsidRDefault="005971EA" w:rsidP="005971EA">
      <w:pPr>
        <w:autoSpaceDE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5971EA" w:rsidRDefault="005971EA" w:rsidP="005971EA">
      <w:pPr>
        <w:autoSpaceDE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p>
    <w:p w:rsidR="00255C24" w:rsidRPr="00255C24" w:rsidRDefault="00255C24" w:rsidP="00255C24">
      <w:pPr>
        <w:autoSpaceDN/>
        <w:spacing w:after="0" w:line="240" w:lineRule="auto"/>
        <w:outlineLvl w:val="0"/>
        <w:rPr>
          <w:rFonts w:ascii="Times New Roman" w:eastAsia="Times New Roman" w:hAnsi="Times New Roman" w:cs="Times New Roman"/>
          <w:sz w:val="24"/>
          <w:szCs w:val="24"/>
        </w:rPr>
      </w:pPr>
      <w:r w:rsidRPr="00255C24">
        <w:rPr>
          <w:rFonts w:ascii="Times New Roman" w:eastAsia="Times New Roman" w:hAnsi="Times New Roman" w:cs="Times New Roman"/>
          <w:sz w:val="24"/>
          <w:szCs w:val="24"/>
        </w:rPr>
        <w:t xml:space="preserve">                                                                                        </w:t>
      </w:r>
      <w:r w:rsidRPr="00255C24">
        <w:rPr>
          <w:rFonts w:ascii="Times New Roman" w:eastAsia="Times New Roman" w:hAnsi="Times New Roman" w:cs="Times New Roman"/>
          <w:b/>
          <w:sz w:val="24"/>
          <w:szCs w:val="24"/>
        </w:rPr>
        <w:t>Утверждаю»</w:t>
      </w:r>
    </w:p>
    <w:p w:rsidR="00255C24" w:rsidRPr="00255C24" w:rsidRDefault="00255C24" w:rsidP="00255C24">
      <w:pPr>
        <w:widowControl w:val="0"/>
        <w:autoSpaceDE w:val="0"/>
        <w:adjustRightInd w:val="0"/>
        <w:spacing w:after="0" w:line="240" w:lineRule="auto"/>
        <w:jc w:val="right"/>
        <w:rPr>
          <w:rFonts w:ascii="Times New Roman" w:eastAsia="Times New Roman" w:hAnsi="Times New Roman" w:cs="Times New Roman"/>
          <w:b/>
          <w:sz w:val="24"/>
          <w:szCs w:val="24"/>
        </w:rPr>
      </w:pPr>
      <w:r w:rsidRPr="00255C24">
        <w:rPr>
          <w:rFonts w:ascii="Times New Roman" w:eastAsia="Times New Roman" w:hAnsi="Times New Roman" w:cs="Times New Roman"/>
          <w:b/>
          <w:sz w:val="24"/>
          <w:szCs w:val="24"/>
        </w:rPr>
        <w:t xml:space="preserve">«__»___________ </w:t>
      </w:r>
      <w:smartTag w:uri="urn:schemas-microsoft-com:office:smarttags" w:element="metricconverter">
        <w:smartTagPr>
          <w:attr w:name="ProductID" w:val="2016 г"/>
        </w:smartTagPr>
        <w:r w:rsidRPr="00255C24">
          <w:rPr>
            <w:rFonts w:ascii="Times New Roman" w:eastAsia="Times New Roman" w:hAnsi="Times New Roman" w:cs="Times New Roman"/>
            <w:b/>
            <w:sz w:val="24"/>
            <w:szCs w:val="24"/>
          </w:rPr>
          <w:t>2016 г</w:t>
        </w:r>
      </w:smartTag>
      <w:r w:rsidRPr="00255C24">
        <w:rPr>
          <w:rFonts w:ascii="Times New Roman" w:eastAsia="Times New Roman" w:hAnsi="Times New Roman" w:cs="Times New Roman"/>
          <w:b/>
          <w:sz w:val="24"/>
          <w:szCs w:val="24"/>
        </w:rPr>
        <w:t>.</w:t>
      </w:r>
    </w:p>
    <w:p w:rsidR="00255C24" w:rsidRPr="00255C24" w:rsidRDefault="00255C24" w:rsidP="00255C24">
      <w:pPr>
        <w:widowControl w:val="0"/>
        <w:autoSpaceDE w:val="0"/>
        <w:adjustRightInd w:val="0"/>
        <w:spacing w:after="0" w:line="240" w:lineRule="auto"/>
        <w:jc w:val="right"/>
        <w:rPr>
          <w:rFonts w:ascii="Times New Roman" w:eastAsia="Times New Roman" w:hAnsi="Times New Roman" w:cs="Times New Roman"/>
          <w:b/>
          <w:sz w:val="24"/>
          <w:szCs w:val="24"/>
        </w:rPr>
      </w:pPr>
      <w:r w:rsidRPr="00255C24">
        <w:rPr>
          <w:rFonts w:ascii="Times New Roman" w:eastAsia="Times New Roman" w:hAnsi="Times New Roman" w:cs="Times New Roman"/>
          <w:b/>
          <w:sz w:val="24"/>
          <w:szCs w:val="24"/>
        </w:rPr>
        <w:t>Директор школы ________________</w:t>
      </w:r>
    </w:p>
    <w:p w:rsidR="00255C24" w:rsidRPr="00255C24" w:rsidRDefault="00255C24" w:rsidP="00255C24">
      <w:pPr>
        <w:widowControl w:val="0"/>
        <w:autoSpaceDE w:val="0"/>
        <w:adjustRightInd w:val="0"/>
        <w:spacing w:after="0" w:line="240" w:lineRule="auto"/>
        <w:jc w:val="right"/>
        <w:rPr>
          <w:rFonts w:ascii="Times New Roman" w:eastAsia="Times New Roman" w:hAnsi="Times New Roman" w:cs="Times New Roman"/>
          <w:b/>
          <w:sz w:val="24"/>
          <w:szCs w:val="24"/>
        </w:rPr>
      </w:pPr>
      <w:proofErr w:type="spellStart"/>
      <w:r w:rsidRPr="00255C24">
        <w:rPr>
          <w:rFonts w:ascii="Times New Roman" w:eastAsia="Times New Roman" w:hAnsi="Times New Roman" w:cs="Times New Roman"/>
          <w:b/>
          <w:sz w:val="24"/>
          <w:szCs w:val="24"/>
        </w:rPr>
        <w:t>М.А.Альховская</w:t>
      </w:r>
      <w:proofErr w:type="spellEnd"/>
    </w:p>
    <w:p w:rsidR="00255C24" w:rsidRPr="00255C24" w:rsidRDefault="00255C24" w:rsidP="00255C24">
      <w:pPr>
        <w:widowControl w:val="0"/>
        <w:autoSpaceDE w:val="0"/>
        <w:adjustRightInd w:val="0"/>
        <w:spacing w:after="0" w:line="240" w:lineRule="auto"/>
        <w:ind w:left="-540"/>
        <w:jc w:val="center"/>
        <w:rPr>
          <w:rFonts w:ascii="Times New Roman" w:eastAsia="Times New Roman" w:hAnsi="Times New Roman" w:cs="Times New Roman"/>
          <w:b/>
          <w:sz w:val="24"/>
          <w:szCs w:val="24"/>
        </w:rPr>
      </w:pPr>
    </w:p>
    <w:p w:rsidR="00255C24" w:rsidRDefault="00255C24" w:rsidP="005971EA">
      <w:pPr>
        <w:pStyle w:val="1"/>
        <w:spacing w:line="276" w:lineRule="auto"/>
        <w:rPr>
          <w:rFonts w:ascii="Times New Roman" w:hAnsi="Times New Roman" w:cs="Times New Roman"/>
        </w:rPr>
      </w:pPr>
    </w:p>
    <w:p w:rsidR="005971EA" w:rsidRPr="005971EA" w:rsidRDefault="005971EA" w:rsidP="005971EA">
      <w:pPr>
        <w:pStyle w:val="1"/>
        <w:spacing w:line="276" w:lineRule="auto"/>
        <w:rPr>
          <w:rFonts w:ascii="Times New Roman" w:hAnsi="Times New Roman" w:cs="Times New Roman"/>
          <w:sz w:val="22"/>
          <w:szCs w:val="22"/>
        </w:rPr>
      </w:pPr>
      <w:r>
        <w:rPr>
          <w:rFonts w:ascii="Times New Roman" w:hAnsi="Times New Roman" w:cs="Times New Roman"/>
        </w:rPr>
        <w:t xml:space="preserve">Пояснительная записка </w:t>
      </w:r>
    </w:p>
    <w:p w:rsidR="005971EA" w:rsidRDefault="005971EA" w:rsidP="005971EA">
      <w:pPr>
        <w:pStyle w:val="1"/>
        <w:spacing w:line="276" w:lineRule="auto"/>
        <w:rPr>
          <w:rFonts w:ascii="Times New Roman" w:hAnsi="Times New Roman" w:cs="Times New Roman"/>
        </w:rPr>
      </w:pPr>
      <w:r>
        <w:rPr>
          <w:rFonts w:ascii="Times New Roman" w:hAnsi="Times New Roman" w:cs="Times New Roman"/>
        </w:rPr>
        <w:t xml:space="preserve">              к учебному плану  обучения  детей  с  ограниченными  возможностями  здоровья  (с  умственной  отсталостью)  на  2016 – 2017  учебный  год</w:t>
      </w:r>
    </w:p>
    <w:p w:rsidR="005971EA" w:rsidRDefault="007B3E8F" w:rsidP="005971EA">
      <w:pPr>
        <w:autoSpaceDE w:val="0"/>
        <w:adjustRightInd w:val="0"/>
        <w:spacing w:after="0"/>
        <w:jc w:val="both"/>
        <w:outlineLvl w:val="2"/>
        <w:rPr>
          <w:rFonts w:ascii="Times New Roman" w:hAnsi="Times New Roman" w:cs="Times New Roman"/>
          <w:sz w:val="24"/>
          <w:szCs w:val="24"/>
        </w:rPr>
      </w:pPr>
      <w:r>
        <w:rPr>
          <w:rFonts w:ascii="Times New Roman" w:hAnsi="Times New Roman" w:cs="Times New Roman"/>
        </w:rPr>
        <w:t xml:space="preserve">                                                  </w:t>
      </w:r>
      <w:r w:rsidR="005971EA">
        <w:rPr>
          <w:rFonts w:ascii="Times New Roman" w:hAnsi="Times New Roman" w:cs="Times New Roman"/>
        </w:rPr>
        <w:t xml:space="preserve">ГБОУ СОШ </w:t>
      </w:r>
      <w:proofErr w:type="spellStart"/>
      <w:r w:rsidR="005971EA">
        <w:rPr>
          <w:rFonts w:ascii="Times New Roman" w:hAnsi="Times New Roman" w:cs="Times New Roman"/>
        </w:rPr>
        <w:t>с</w:t>
      </w:r>
      <w:proofErr w:type="gramStart"/>
      <w:r w:rsidR="005971EA">
        <w:rPr>
          <w:rFonts w:ascii="Times New Roman" w:hAnsi="Times New Roman" w:cs="Times New Roman"/>
        </w:rPr>
        <w:t>.В</w:t>
      </w:r>
      <w:proofErr w:type="gramEnd"/>
      <w:r w:rsidR="005971EA">
        <w:rPr>
          <w:rFonts w:ascii="Times New Roman" w:hAnsi="Times New Roman" w:cs="Times New Roman"/>
        </w:rPr>
        <w:t>олчанка</w:t>
      </w:r>
      <w:proofErr w:type="spellEnd"/>
      <w:r w:rsidR="005971EA">
        <w:rPr>
          <w:rFonts w:ascii="Times New Roman" w:hAnsi="Times New Roman" w:cs="Times New Roman"/>
        </w:rPr>
        <w:t xml:space="preserve">     </w:t>
      </w:r>
    </w:p>
    <w:p w:rsidR="005971EA" w:rsidRDefault="005971EA" w:rsidP="005971EA">
      <w:pPr>
        <w:autoSpaceDE w:val="0"/>
        <w:adjustRightInd w:val="0"/>
        <w:spacing w:after="0"/>
        <w:jc w:val="both"/>
        <w:outlineLvl w:val="2"/>
        <w:rPr>
          <w:rFonts w:ascii="Times New Roman" w:hAnsi="Times New Roman" w:cs="Times New Roman"/>
          <w:sz w:val="24"/>
          <w:szCs w:val="24"/>
        </w:rPr>
      </w:pPr>
    </w:p>
    <w:p w:rsidR="005971EA" w:rsidRDefault="007B3E8F" w:rsidP="005971EA">
      <w:pPr>
        <w:autoSpaceDE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5971EA">
        <w:rPr>
          <w:rFonts w:ascii="Times New Roman" w:hAnsi="Times New Roman" w:cs="Times New Roman"/>
          <w:sz w:val="24"/>
          <w:szCs w:val="24"/>
        </w:rPr>
        <w:t>Учебный план</w:t>
      </w:r>
      <w:r w:rsidR="005971EA" w:rsidRPr="005971EA">
        <w:rPr>
          <w:rFonts w:ascii="Times New Roman" w:hAnsi="Times New Roman" w:cs="Times New Roman"/>
        </w:rPr>
        <w:t xml:space="preserve"> </w:t>
      </w:r>
      <w:r w:rsidR="005971EA">
        <w:rPr>
          <w:rFonts w:ascii="Times New Roman" w:hAnsi="Times New Roman" w:cs="Times New Roman"/>
        </w:rPr>
        <w:t>детей  с  ограниченными  возможностями  здоровья</w:t>
      </w:r>
      <w:r w:rsidR="005971EA">
        <w:rPr>
          <w:rFonts w:ascii="Times New Roman" w:hAnsi="Times New Roman" w:cs="Times New Roman"/>
          <w:sz w:val="24"/>
          <w:szCs w:val="24"/>
        </w:rPr>
        <w:t xml:space="preserve"> ГБОУ СОШ </w:t>
      </w:r>
      <w:proofErr w:type="spellStart"/>
      <w:r w:rsidR="005971EA">
        <w:rPr>
          <w:rFonts w:ascii="Times New Roman" w:hAnsi="Times New Roman" w:cs="Times New Roman"/>
          <w:sz w:val="24"/>
          <w:szCs w:val="24"/>
        </w:rPr>
        <w:t>с</w:t>
      </w:r>
      <w:proofErr w:type="gramStart"/>
      <w:r w:rsidR="005971EA">
        <w:rPr>
          <w:rFonts w:ascii="Times New Roman" w:hAnsi="Times New Roman" w:cs="Times New Roman"/>
          <w:sz w:val="24"/>
          <w:szCs w:val="24"/>
        </w:rPr>
        <w:t>.В</w:t>
      </w:r>
      <w:proofErr w:type="gramEnd"/>
      <w:r w:rsidR="005971EA">
        <w:rPr>
          <w:rFonts w:ascii="Times New Roman" w:hAnsi="Times New Roman" w:cs="Times New Roman"/>
          <w:sz w:val="24"/>
          <w:szCs w:val="24"/>
        </w:rPr>
        <w:t>олчанка</w:t>
      </w:r>
      <w:proofErr w:type="spellEnd"/>
      <w:r w:rsidR="005971EA">
        <w:rPr>
          <w:rFonts w:ascii="Times New Roman" w:hAnsi="Times New Roman" w:cs="Times New Roman"/>
          <w:sz w:val="24"/>
          <w:szCs w:val="24"/>
        </w:rPr>
        <w:t xml:space="preserve"> является  нормативным  правовым актом,  устанавливающим  перечень  предметов  и  объем  учебного  времени,  отводимого  на  их  изучение, и   разработан  на основе  Федерального Закона “Об  образовании  в  Российской  Федерации»  от  29.12.2012 г. № 273 – ФЗ, Письма  Министерства  образования  и  науки  РФ  от    07.06. 2013 г. № ИР – 535/07  «О  коррекционном  и  инклюзивном  образовании  </w:t>
      </w:r>
      <w:proofErr w:type="gramStart"/>
      <w:r w:rsidR="005971EA">
        <w:rPr>
          <w:rFonts w:ascii="Times New Roman" w:hAnsi="Times New Roman" w:cs="Times New Roman"/>
          <w:sz w:val="24"/>
          <w:szCs w:val="24"/>
        </w:rPr>
        <w:t xml:space="preserve">детей»,           </w:t>
      </w:r>
      <w:r w:rsidR="005971EA">
        <w:rPr>
          <w:rFonts w:ascii="Times New Roman" w:hAnsi="Times New Roman" w:cs="Times New Roman"/>
          <w:sz w:val="24"/>
          <w:szCs w:val="24"/>
        </w:rPr>
        <w:lastRenderedPageBreak/>
        <w:t>Учебный план – для общеобразовательных организаций, реализующих адаптированные образовательные программы для детей с ОВЗ (для обучающихся с умственной отсталостью).</w:t>
      </w:r>
      <w:proofErr w:type="gramEnd"/>
    </w:p>
    <w:p w:rsidR="005971EA" w:rsidRDefault="005971EA" w:rsidP="005971EA">
      <w:pPr>
        <w:autoSpaceDE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Обучение  ведется  по  пятидневной  учебной  неделе.</w:t>
      </w:r>
      <w:r w:rsidR="002028FB" w:rsidRPr="002028FB">
        <w:t xml:space="preserve"> </w:t>
      </w:r>
      <w:r w:rsidR="002028FB">
        <w:t xml:space="preserve">Максимальная нагрузка </w:t>
      </w:r>
      <w:r w:rsidR="002028FB" w:rsidRPr="00055F33">
        <w:t xml:space="preserve">учащихся соответствует продолжительности </w:t>
      </w:r>
      <w:r w:rsidR="002028FB">
        <w:t xml:space="preserve"> рабочей недели, соблюдена </w:t>
      </w:r>
      <w:r w:rsidR="002028FB" w:rsidRPr="00055F33">
        <w:t xml:space="preserve">предельно допустимая нагрузка учащихся, с учетом режима работы школы. Начальная школа </w:t>
      </w:r>
      <w:proofErr w:type="gramStart"/>
      <w:r w:rsidR="002028FB" w:rsidRPr="00055F33">
        <w:t>–</w:t>
      </w:r>
      <w:r w:rsidR="002028FB">
        <w:t>ч</w:t>
      </w:r>
      <w:proofErr w:type="gramEnd"/>
      <w:r w:rsidR="002028FB">
        <w:t>етыре дня учебных</w:t>
      </w:r>
      <w:r w:rsidR="002028FB" w:rsidRPr="00055F33">
        <w:t>,</w:t>
      </w:r>
      <w:r w:rsidR="002028FB">
        <w:t xml:space="preserve"> один день для внеурочной деятельности.</w:t>
      </w:r>
      <w:r w:rsidR="002028FB" w:rsidRPr="00055F33">
        <w:t xml:space="preserve"> </w:t>
      </w:r>
      <w:r w:rsidR="002028FB">
        <w:t xml:space="preserve"> </w:t>
      </w:r>
      <w:r>
        <w:rPr>
          <w:rFonts w:ascii="Times New Roman" w:hAnsi="Times New Roman" w:cs="Times New Roman"/>
          <w:sz w:val="24"/>
          <w:szCs w:val="24"/>
        </w:rPr>
        <w:t xml:space="preserve"> Продолжительность  учебного  года:    1- – 33 недели.  Продолжительность  уроков  -  40  минут. Годичный  план  работы  организован  по  учебным  четвертям.  Каникулы  установлены  по  традиционным  срокам.             </w:t>
      </w:r>
    </w:p>
    <w:p w:rsidR="00255C24" w:rsidRPr="00255C24" w:rsidRDefault="005971EA" w:rsidP="00255C24">
      <w:pPr>
        <w:jc w:val="both"/>
        <w:rPr>
          <w:rFonts w:ascii="Times New Roman" w:eastAsia="Times New Roman" w:hAnsi="Times New Roman" w:cs="Times New Roman"/>
          <w:color w:val="333333"/>
          <w:sz w:val="24"/>
          <w:szCs w:val="24"/>
        </w:rPr>
      </w:pPr>
      <w:r>
        <w:rPr>
          <w:rFonts w:ascii="Times New Roman" w:hAnsi="Times New Roman" w:cs="Times New Roman"/>
          <w:sz w:val="24"/>
          <w:szCs w:val="24"/>
        </w:rPr>
        <w:t xml:space="preserve">   </w:t>
      </w:r>
      <w:r w:rsidR="00255C24" w:rsidRPr="00255C24">
        <w:rPr>
          <w:rFonts w:ascii="Times New Roman" w:eastAsia="Times New Roman" w:hAnsi="Times New Roman" w:cs="Times New Roman"/>
          <w:sz w:val="24"/>
          <w:szCs w:val="24"/>
        </w:rPr>
        <w:t xml:space="preserve">В соответствии с Письмом Министерства народного образования РСФР от 14.11.1988 г. № 17-253-6  и приказом Департамента науки и образования </w:t>
      </w:r>
      <w:proofErr w:type="spellStart"/>
      <w:r w:rsidR="00255C24" w:rsidRPr="00255C24">
        <w:rPr>
          <w:rFonts w:ascii="Times New Roman" w:eastAsia="Times New Roman" w:hAnsi="Times New Roman" w:cs="Times New Roman"/>
          <w:sz w:val="24"/>
          <w:szCs w:val="24"/>
        </w:rPr>
        <w:t>г</w:t>
      </w:r>
      <w:proofErr w:type="gramStart"/>
      <w:r w:rsidR="00255C24" w:rsidRPr="00255C24">
        <w:rPr>
          <w:rFonts w:ascii="Times New Roman" w:eastAsia="Times New Roman" w:hAnsi="Times New Roman" w:cs="Times New Roman"/>
          <w:sz w:val="24"/>
          <w:szCs w:val="24"/>
        </w:rPr>
        <w:t>.С</w:t>
      </w:r>
      <w:proofErr w:type="gramEnd"/>
      <w:r w:rsidR="00255C24" w:rsidRPr="00255C24">
        <w:rPr>
          <w:rFonts w:ascii="Times New Roman" w:eastAsia="Times New Roman" w:hAnsi="Times New Roman" w:cs="Times New Roman"/>
          <w:sz w:val="24"/>
          <w:szCs w:val="24"/>
        </w:rPr>
        <w:t>амара</w:t>
      </w:r>
      <w:proofErr w:type="spellEnd"/>
      <w:r w:rsidR="00255C24" w:rsidRPr="00255C24">
        <w:rPr>
          <w:rFonts w:ascii="Times New Roman" w:eastAsia="Times New Roman" w:hAnsi="Times New Roman" w:cs="Times New Roman"/>
          <w:sz w:val="24"/>
          <w:szCs w:val="24"/>
        </w:rPr>
        <w:t xml:space="preserve"> от 23.05. 2002г.№5\188количество часов индивидуально обучения составляет:</w:t>
      </w:r>
    </w:p>
    <w:p w:rsidR="00255C24" w:rsidRDefault="00255C24" w:rsidP="00255C24">
      <w:pPr>
        <w:pStyle w:val="ae"/>
        <w:jc w:val="both"/>
        <w:rPr>
          <w:rFonts w:ascii="Times New Roman" w:eastAsia="Times New Roman" w:hAnsi="Times New Roman" w:cs="Times New Roman"/>
          <w:sz w:val="24"/>
          <w:szCs w:val="24"/>
        </w:rPr>
      </w:pPr>
      <w:r w:rsidRPr="00255C24">
        <w:rPr>
          <w:rFonts w:ascii="Times New Roman" w:eastAsia="Times New Roman" w:hAnsi="Times New Roman" w:cs="Times New Roman"/>
          <w:sz w:val="24"/>
          <w:szCs w:val="24"/>
        </w:rPr>
        <w:t>1-4 класс – до 8 часов в неделю</w:t>
      </w:r>
    </w:p>
    <w:p w:rsidR="00255C24" w:rsidRDefault="005971EA" w:rsidP="00255C24">
      <w:pPr>
        <w:pStyle w:val="ae"/>
        <w:jc w:val="both"/>
        <w:rPr>
          <w:rFonts w:ascii="Times New Roman" w:hAnsi="Times New Roman" w:cs="Times New Roman"/>
          <w:sz w:val="24"/>
          <w:szCs w:val="24"/>
        </w:rPr>
      </w:pPr>
      <w:r>
        <w:rPr>
          <w:rFonts w:ascii="Times New Roman" w:hAnsi="Times New Roman" w:cs="Times New Roman"/>
          <w:sz w:val="24"/>
          <w:szCs w:val="24"/>
        </w:rPr>
        <w:t xml:space="preserve">     </w:t>
      </w:r>
    </w:p>
    <w:p w:rsidR="005971EA" w:rsidRDefault="005971EA" w:rsidP="005971E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Учебный план обучающихся с ОВЗ состоит из обязательных учебных предметов федерального компонента. </w:t>
      </w:r>
      <w:proofErr w:type="gramEnd"/>
    </w:p>
    <w:p w:rsidR="005971EA" w:rsidRDefault="005971EA" w:rsidP="005971E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40"/>
        <w:gridCol w:w="784"/>
      </w:tblGrid>
      <w:tr w:rsidR="00255C24" w:rsidRPr="00255C24" w:rsidTr="00DC5F44">
        <w:tc>
          <w:tcPr>
            <w:tcW w:w="2409" w:type="dxa"/>
            <w:shd w:val="clear" w:color="auto" w:fill="auto"/>
          </w:tcPr>
          <w:p w:rsidR="00255C24" w:rsidRPr="00255C24" w:rsidRDefault="00255C24" w:rsidP="00255C24">
            <w:pPr>
              <w:widowControl w:val="0"/>
              <w:autoSpaceDE w:val="0"/>
              <w:adjustRightInd w:val="0"/>
              <w:spacing w:after="0" w:line="240" w:lineRule="auto"/>
              <w:jc w:val="both"/>
              <w:rPr>
                <w:rFonts w:ascii="Times New Roman" w:eastAsia="Times New Roman" w:hAnsi="Times New Roman" w:cs="Times New Roman"/>
                <w:sz w:val="24"/>
                <w:szCs w:val="24"/>
              </w:rPr>
            </w:pPr>
            <w:r w:rsidRPr="00255C24">
              <w:rPr>
                <w:rFonts w:ascii="Times New Roman" w:eastAsia="Times New Roman" w:hAnsi="Times New Roman" w:cs="Times New Roman"/>
                <w:sz w:val="24"/>
                <w:szCs w:val="24"/>
              </w:rPr>
              <w:t>класс</w:t>
            </w:r>
          </w:p>
        </w:tc>
        <w:tc>
          <w:tcPr>
            <w:tcW w:w="1740" w:type="dxa"/>
            <w:shd w:val="clear" w:color="auto" w:fill="auto"/>
          </w:tcPr>
          <w:p w:rsidR="00255C24" w:rsidRPr="00255C24" w:rsidRDefault="00255C24" w:rsidP="00255C24">
            <w:pPr>
              <w:widowControl w:val="0"/>
              <w:autoSpaceDE w:val="0"/>
              <w:adjustRightInd w:val="0"/>
              <w:spacing w:after="0" w:line="240" w:lineRule="auto"/>
              <w:jc w:val="both"/>
              <w:rPr>
                <w:rFonts w:ascii="Times New Roman" w:eastAsia="Times New Roman" w:hAnsi="Times New Roman" w:cs="Times New Roman"/>
                <w:sz w:val="24"/>
                <w:szCs w:val="24"/>
              </w:rPr>
            </w:pPr>
            <w:r w:rsidRPr="00255C24">
              <w:rPr>
                <w:rFonts w:ascii="Times New Roman" w:eastAsia="Times New Roman" w:hAnsi="Times New Roman" w:cs="Times New Roman"/>
                <w:sz w:val="24"/>
                <w:szCs w:val="24"/>
              </w:rPr>
              <w:t xml:space="preserve">Количество </w:t>
            </w:r>
            <w:proofErr w:type="gramStart"/>
            <w:r w:rsidRPr="00255C24">
              <w:rPr>
                <w:rFonts w:ascii="Times New Roman" w:eastAsia="Times New Roman" w:hAnsi="Times New Roman" w:cs="Times New Roman"/>
                <w:sz w:val="24"/>
                <w:szCs w:val="24"/>
              </w:rPr>
              <w:t>обучающихся</w:t>
            </w:r>
            <w:proofErr w:type="gramEnd"/>
          </w:p>
        </w:tc>
        <w:tc>
          <w:tcPr>
            <w:tcW w:w="529" w:type="dxa"/>
            <w:shd w:val="clear" w:color="auto" w:fill="auto"/>
          </w:tcPr>
          <w:p w:rsidR="00255C24" w:rsidRPr="00255C24" w:rsidRDefault="00255C24" w:rsidP="00255C24">
            <w:pPr>
              <w:autoSpaceDN/>
              <w:spacing w:after="0" w:line="240" w:lineRule="auto"/>
              <w:rPr>
                <w:rFonts w:ascii="Times New Roman" w:eastAsia="Times New Roman" w:hAnsi="Times New Roman" w:cs="Times New Roman"/>
                <w:sz w:val="24"/>
                <w:szCs w:val="24"/>
              </w:rPr>
            </w:pPr>
            <w:r w:rsidRPr="00255C24">
              <w:rPr>
                <w:rFonts w:ascii="Times New Roman" w:eastAsia="Times New Roman" w:hAnsi="Times New Roman" w:cs="Times New Roman"/>
                <w:sz w:val="24"/>
                <w:szCs w:val="24"/>
              </w:rPr>
              <w:t>Кол часов</w:t>
            </w:r>
          </w:p>
          <w:p w:rsidR="00255C24" w:rsidRPr="00255C24" w:rsidRDefault="00255C24" w:rsidP="00255C24">
            <w:pPr>
              <w:widowControl w:val="0"/>
              <w:autoSpaceDE w:val="0"/>
              <w:adjustRightInd w:val="0"/>
              <w:spacing w:after="0" w:line="240" w:lineRule="auto"/>
              <w:jc w:val="both"/>
              <w:rPr>
                <w:rFonts w:ascii="Times New Roman" w:eastAsia="Times New Roman" w:hAnsi="Times New Roman" w:cs="Times New Roman"/>
                <w:sz w:val="24"/>
                <w:szCs w:val="24"/>
              </w:rPr>
            </w:pPr>
          </w:p>
        </w:tc>
      </w:tr>
      <w:tr w:rsidR="00255C24" w:rsidRPr="00255C24" w:rsidTr="00DC5F44">
        <w:tc>
          <w:tcPr>
            <w:tcW w:w="2409" w:type="dxa"/>
            <w:shd w:val="clear" w:color="auto" w:fill="auto"/>
          </w:tcPr>
          <w:p w:rsidR="00255C24" w:rsidRPr="00255C24" w:rsidRDefault="00255C24" w:rsidP="00255C24">
            <w:pPr>
              <w:widowControl w:val="0"/>
              <w:autoSpaceDE w:val="0"/>
              <w:adjustRightInd w:val="0"/>
              <w:spacing w:after="0" w:line="240" w:lineRule="auto"/>
              <w:jc w:val="both"/>
              <w:rPr>
                <w:rFonts w:ascii="Times New Roman" w:eastAsia="Times New Roman" w:hAnsi="Times New Roman" w:cs="Times New Roman"/>
                <w:sz w:val="24"/>
                <w:szCs w:val="24"/>
              </w:rPr>
            </w:pPr>
            <w:r w:rsidRPr="00255C24">
              <w:rPr>
                <w:rFonts w:ascii="Times New Roman" w:eastAsia="Times New Roman" w:hAnsi="Times New Roman" w:cs="Times New Roman"/>
                <w:sz w:val="24"/>
                <w:szCs w:val="24"/>
              </w:rPr>
              <w:t>1</w:t>
            </w:r>
          </w:p>
        </w:tc>
        <w:tc>
          <w:tcPr>
            <w:tcW w:w="1740" w:type="dxa"/>
            <w:shd w:val="clear" w:color="auto" w:fill="auto"/>
          </w:tcPr>
          <w:p w:rsidR="00255C24" w:rsidRPr="00255C24" w:rsidRDefault="00255C24" w:rsidP="00255C24">
            <w:pPr>
              <w:widowControl w:val="0"/>
              <w:autoSpaceDE w:val="0"/>
              <w:adjustRightInd w:val="0"/>
              <w:spacing w:after="0" w:line="240" w:lineRule="auto"/>
              <w:jc w:val="both"/>
              <w:rPr>
                <w:rFonts w:ascii="Times New Roman" w:eastAsia="Times New Roman" w:hAnsi="Times New Roman" w:cs="Times New Roman"/>
                <w:sz w:val="24"/>
                <w:szCs w:val="24"/>
              </w:rPr>
            </w:pPr>
            <w:r w:rsidRPr="00255C24">
              <w:rPr>
                <w:rFonts w:ascii="Times New Roman" w:eastAsia="Times New Roman" w:hAnsi="Times New Roman" w:cs="Times New Roman"/>
                <w:sz w:val="24"/>
                <w:szCs w:val="24"/>
              </w:rPr>
              <w:t>1</w:t>
            </w:r>
          </w:p>
        </w:tc>
        <w:tc>
          <w:tcPr>
            <w:tcW w:w="529" w:type="dxa"/>
            <w:shd w:val="clear" w:color="auto" w:fill="auto"/>
          </w:tcPr>
          <w:p w:rsidR="00255C24" w:rsidRPr="00255C24" w:rsidRDefault="00255C24" w:rsidP="00255C24">
            <w:pPr>
              <w:widowControl w:val="0"/>
              <w:autoSpaceDE w:val="0"/>
              <w:adjustRightInd w:val="0"/>
              <w:spacing w:after="0" w:line="240" w:lineRule="auto"/>
              <w:jc w:val="both"/>
              <w:rPr>
                <w:rFonts w:ascii="Times New Roman" w:eastAsia="Times New Roman" w:hAnsi="Times New Roman" w:cs="Times New Roman"/>
                <w:sz w:val="24"/>
                <w:szCs w:val="24"/>
              </w:rPr>
            </w:pPr>
            <w:r w:rsidRPr="00255C24">
              <w:rPr>
                <w:rFonts w:ascii="Times New Roman" w:eastAsia="Times New Roman" w:hAnsi="Times New Roman" w:cs="Times New Roman"/>
                <w:sz w:val="24"/>
                <w:szCs w:val="24"/>
              </w:rPr>
              <w:t>8</w:t>
            </w:r>
          </w:p>
        </w:tc>
      </w:tr>
    </w:tbl>
    <w:p w:rsidR="00255C24" w:rsidRDefault="00255C24" w:rsidP="005971EA">
      <w:pPr>
        <w:pStyle w:val="ae"/>
        <w:jc w:val="both"/>
        <w:rPr>
          <w:rFonts w:ascii="Times New Roman" w:hAnsi="Times New Roman" w:cs="Times New Roman"/>
          <w:sz w:val="24"/>
          <w:szCs w:val="24"/>
        </w:rPr>
      </w:pPr>
    </w:p>
    <w:p w:rsidR="005971EA" w:rsidRDefault="005971EA" w:rsidP="005971EA">
      <w:pPr>
        <w:pStyle w:val="ae"/>
        <w:ind w:left="360"/>
        <w:jc w:val="both"/>
        <w:rPr>
          <w:rFonts w:ascii="Times New Roman" w:hAnsi="Times New Roman" w:cs="Times New Roman"/>
          <w:sz w:val="24"/>
          <w:szCs w:val="24"/>
        </w:rPr>
      </w:pPr>
    </w:p>
    <w:p w:rsidR="00255C24" w:rsidRPr="00255C24" w:rsidRDefault="00255C24" w:rsidP="00255C24">
      <w:pPr>
        <w:autoSpaceDN/>
        <w:spacing w:after="0" w:line="240" w:lineRule="auto"/>
        <w:rPr>
          <w:rFonts w:ascii="Times New Roman" w:eastAsia="Times New Roman" w:hAnsi="Times New Roman" w:cs="Times New Roman"/>
          <w:sz w:val="24"/>
          <w:szCs w:val="24"/>
        </w:rPr>
      </w:pPr>
      <w:bookmarkStart w:id="3" w:name="_GoBack"/>
      <w:bookmarkEnd w:id="3"/>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C14AD9" w:rsidRDefault="00C14AD9" w:rsidP="00C14AD9">
      <w:pPr>
        <w:pStyle w:val="ae"/>
        <w:ind w:left="0"/>
        <w:jc w:val="both"/>
        <w:rPr>
          <w:rFonts w:ascii="Times New Roman" w:hAnsi="Times New Roman" w:cs="Times New Roman"/>
          <w:sz w:val="24"/>
          <w:szCs w:val="24"/>
        </w:rPr>
      </w:pPr>
    </w:p>
    <w:p w:rsidR="00522508" w:rsidRPr="00C14AD9" w:rsidRDefault="00522508">
      <w:pPr>
        <w:rPr>
          <w:rFonts w:ascii="Times New Roman" w:hAnsi="Times New Roman" w:cs="Times New Roman"/>
          <w:sz w:val="28"/>
          <w:szCs w:val="28"/>
        </w:rPr>
      </w:pPr>
    </w:p>
    <w:sectPr w:rsidR="00522508" w:rsidRPr="00C14A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D6" w:rsidRDefault="00A11FD6" w:rsidP="00C14AD9">
      <w:pPr>
        <w:spacing w:after="0" w:line="240" w:lineRule="auto"/>
      </w:pPr>
      <w:r>
        <w:separator/>
      </w:r>
    </w:p>
  </w:endnote>
  <w:endnote w:type="continuationSeparator" w:id="0">
    <w:p w:rsidR="00A11FD6" w:rsidRDefault="00A11FD6" w:rsidP="00C1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D6" w:rsidRDefault="00A11FD6" w:rsidP="00C14AD9">
      <w:pPr>
        <w:spacing w:after="0" w:line="240" w:lineRule="auto"/>
      </w:pPr>
      <w:r>
        <w:separator/>
      </w:r>
    </w:p>
  </w:footnote>
  <w:footnote w:type="continuationSeparator" w:id="0">
    <w:p w:rsidR="00A11FD6" w:rsidRDefault="00A11FD6" w:rsidP="00C14AD9">
      <w:pPr>
        <w:spacing w:after="0" w:line="240" w:lineRule="auto"/>
      </w:pPr>
      <w:r>
        <w:continuationSeparator/>
      </w:r>
    </w:p>
  </w:footnote>
  <w:footnote w:id="1">
    <w:p w:rsidR="00DC5F44" w:rsidRDefault="00DC5F44" w:rsidP="00C14AD9">
      <w:pPr>
        <w:spacing w:after="28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0000009"/>
    <w:multiLevelType w:val="singleLevel"/>
    <w:tmpl w:val="00000009"/>
    <w:name w:val="WW8Num88"/>
    <w:lvl w:ilvl="0">
      <w:start w:val="1"/>
      <w:numFmt w:val="decimal"/>
      <w:lvlText w:val="%1."/>
      <w:lvlJc w:val="left"/>
      <w:pPr>
        <w:tabs>
          <w:tab w:val="num" w:pos="0"/>
        </w:tabs>
        <w:ind w:left="720" w:hanging="360"/>
      </w:pPr>
      <w:rPr>
        <w:rFonts w:cs="Times New Roman"/>
        <w:color w:val="auto"/>
        <w:kern w:val="2"/>
        <w:sz w:val="28"/>
        <w:szCs w:val="28"/>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3D1661"/>
    <w:multiLevelType w:val="hybridMultilevel"/>
    <w:tmpl w:val="70E43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52525D"/>
    <w:multiLevelType w:val="hybridMultilevel"/>
    <w:tmpl w:val="10A61B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F6C4777"/>
    <w:multiLevelType w:val="hybridMultilevel"/>
    <w:tmpl w:val="DEF021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6A06411B"/>
    <w:multiLevelType w:val="hybridMultilevel"/>
    <w:tmpl w:val="DFD0BD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3375C96"/>
    <w:multiLevelType w:val="hybridMultilevel"/>
    <w:tmpl w:val="62C69F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4"/>
  </w:num>
  <w:num w:numId="3">
    <w:abstractNumId w:val="1"/>
  </w:num>
  <w:num w:numId="4">
    <w:abstractNumId w:val="1"/>
  </w:num>
  <w:num w:numId="5">
    <w:abstractNumId w:val="2"/>
  </w:num>
  <w:num w:numId="6">
    <w:abstractNumId w:val="2"/>
  </w:num>
  <w:num w:numId="7">
    <w:abstractNumId w:val="9"/>
  </w:num>
  <w:num w:numId="8">
    <w:abstractNumId w:val="9"/>
  </w:num>
  <w:num w:numId="9">
    <w:abstractNumId w:val="6"/>
  </w:num>
  <w:num w:numId="10">
    <w:abstractNumId w:val="6"/>
  </w:num>
  <w:num w:numId="11">
    <w:abstractNumId w:val="0"/>
  </w:num>
  <w:num w:numId="12">
    <w:abstractNumId w:val="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7"/>
  </w:num>
  <w:num w:numId="18">
    <w:abstractNumId w:val="7"/>
  </w:num>
  <w:num w:numId="19">
    <w:abstractNumId w:val="3"/>
  </w:num>
  <w:num w:numId="2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A2"/>
    <w:rsid w:val="000021A2"/>
    <w:rsid w:val="002028FB"/>
    <w:rsid w:val="00255C24"/>
    <w:rsid w:val="00462DC6"/>
    <w:rsid w:val="00522508"/>
    <w:rsid w:val="00551AA2"/>
    <w:rsid w:val="005971EA"/>
    <w:rsid w:val="00772EAC"/>
    <w:rsid w:val="007B3E8F"/>
    <w:rsid w:val="00A11FD6"/>
    <w:rsid w:val="00B1604B"/>
    <w:rsid w:val="00B82426"/>
    <w:rsid w:val="00C14AD9"/>
    <w:rsid w:val="00D8400D"/>
    <w:rsid w:val="00DC5F44"/>
    <w:rsid w:val="00E2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D9"/>
    <w:pPr>
      <w:autoSpaceDN w:val="0"/>
    </w:pPr>
    <w:rPr>
      <w:rFonts w:eastAsiaTheme="minorEastAsia"/>
      <w:lang w:eastAsia="ru-RU"/>
    </w:rPr>
  </w:style>
  <w:style w:type="paragraph" w:styleId="1">
    <w:name w:val="heading 1"/>
    <w:basedOn w:val="a"/>
    <w:next w:val="a"/>
    <w:link w:val="10"/>
    <w:uiPriority w:val="99"/>
    <w:qFormat/>
    <w:rsid w:val="00C14AD9"/>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4AD9"/>
    <w:rPr>
      <w:rFonts w:ascii="Calibri" w:eastAsia="Times New Roman" w:hAnsi="Calibri" w:cs="Calibri"/>
      <w:b/>
      <w:bCs/>
      <w:sz w:val="24"/>
      <w:szCs w:val="24"/>
      <w:lang w:eastAsia="ru-RU"/>
    </w:rPr>
  </w:style>
  <w:style w:type="character" w:styleId="a3">
    <w:name w:val="Hyperlink"/>
    <w:basedOn w:val="a0"/>
    <w:semiHidden/>
    <w:unhideWhenUsed/>
    <w:rsid w:val="00C14AD9"/>
    <w:rPr>
      <w:color w:val="0000FF"/>
      <w:u w:val="single"/>
    </w:rPr>
  </w:style>
  <w:style w:type="character" w:styleId="a4">
    <w:name w:val="FollowedHyperlink"/>
    <w:basedOn w:val="a0"/>
    <w:uiPriority w:val="99"/>
    <w:semiHidden/>
    <w:unhideWhenUsed/>
    <w:rsid w:val="00C14AD9"/>
    <w:rPr>
      <w:color w:val="800080" w:themeColor="followedHyperlink"/>
      <w:u w:val="single"/>
    </w:rPr>
  </w:style>
  <w:style w:type="paragraph" w:styleId="a5">
    <w:name w:val="Normal (Web)"/>
    <w:basedOn w:val="a"/>
    <w:uiPriority w:val="99"/>
    <w:semiHidden/>
    <w:unhideWhenUsed/>
    <w:rsid w:val="00C14AD9"/>
    <w:pPr>
      <w:autoSpaceDE w:val="0"/>
      <w:autoSpaceDN/>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C14AD9"/>
    <w:pPr>
      <w:spacing w:after="0" w:line="240" w:lineRule="auto"/>
    </w:pPr>
    <w:rPr>
      <w:rFonts w:ascii="Calibri" w:eastAsia="Arial Unicode MS" w:hAnsi="Calibri" w:cs="Times New Roman"/>
      <w:color w:val="00000A"/>
      <w:kern w:val="2"/>
      <w:sz w:val="20"/>
      <w:szCs w:val="20"/>
      <w:lang w:eastAsia="ar-SA"/>
    </w:rPr>
  </w:style>
  <w:style w:type="character" w:customStyle="1" w:styleId="a7">
    <w:name w:val="Текст сноски Знак"/>
    <w:basedOn w:val="a0"/>
    <w:link w:val="a6"/>
    <w:uiPriority w:val="99"/>
    <w:semiHidden/>
    <w:rsid w:val="00C14AD9"/>
    <w:rPr>
      <w:rFonts w:ascii="Calibri" w:eastAsia="Arial Unicode MS" w:hAnsi="Calibri" w:cs="Times New Roman"/>
      <w:color w:val="00000A"/>
      <w:kern w:val="2"/>
      <w:sz w:val="20"/>
      <w:szCs w:val="20"/>
      <w:lang w:eastAsia="ar-SA"/>
    </w:rPr>
  </w:style>
  <w:style w:type="paragraph" w:styleId="a8">
    <w:name w:val="header"/>
    <w:basedOn w:val="a"/>
    <w:link w:val="a9"/>
    <w:uiPriority w:val="99"/>
    <w:semiHidden/>
    <w:unhideWhenUsed/>
    <w:rsid w:val="00C14AD9"/>
    <w:pPr>
      <w:tabs>
        <w:tab w:val="center" w:pos="4677"/>
        <w:tab w:val="right" w:pos="9355"/>
      </w:tabs>
      <w:spacing w:after="0" w:line="240" w:lineRule="auto"/>
    </w:pPr>
    <w:rPr>
      <w:rFonts w:ascii="Calibri" w:eastAsia="Arial Unicode MS" w:hAnsi="Calibri" w:cs="Times New Roman"/>
      <w:color w:val="00000A"/>
      <w:kern w:val="2"/>
      <w:szCs w:val="20"/>
      <w:lang w:eastAsia="ar-SA"/>
    </w:rPr>
  </w:style>
  <w:style w:type="character" w:customStyle="1" w:styleId="a9">
    <w:name w:val="Верхний колонтитул Знак"/>
    <w:basedOn w:val="a0"/>
    <w:link w:val="a8"/>
    <w:uiPriority w:val="99"/>
    <w:semiHidden/>
    <w:rsid w:val="00C14AD9"/>
    <w:rPr>
      <w:rFonts w:ascii="Calibri" w:eastAsia="Arial Unicode MS" w:hAnsi="Calibri" w:cs="Times New Roman"/>
      <w:color w:val="00000A"/>
      <w:kern w:val="2"/>
      <w:szCs w:val="20"/>
      <w:lang w:eastAsia="ar-SA"/>
    </w:rPr>
  </w:style>
  <w:style w:type="paragraph" w:styleId="aa">
    <w:name w:val="footer"/>
    <w:basedOn w:val="a"/>
    <w:link w:val="ab"/>
    <w:uiPriority w:val="99"/>
    <w:semiHidden/>
    <w:unhideWhenUsed/>
    <w:rsid w:val="00C14AD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4AD9"/>
    <w:rPr>
      <w:rFonts w:eastAsiaTheme="minorEastAsia"/>
      <w:lang w:eastAsia="ru-RU"/>
    </w:rPr>
  </w:style>
  <w:style w:type="paragraph" w:styleId="ac">
    <w:name w:val="Body Text"/>
    <w:basedOn w:val="a"/>
    <w:link w:val="ad"/>
    <w:uiPriority w:val="99"/>
    <w:semiHidden/>
    <w:unhideWhenUsed/>
    <w:rsid w:val="00C14AD9"/>
    <w:pPr>
      <w:suppressAutoHyphens/>
      <w:spacing w:after="120"/>
    </w:pPr>
    <w:rPr>
      <w:rFonts w:ascii="Calibri" w:eastAsia="Arial Unicode MS" w:hAnsi="Calibri" w:cs="Times New Roman"/>
      <w:color w:val="00000A"/>
      <w:kern w:val="2"/>
      <w:szCs w:val="20"/>
      <w:lang w:eastAsia="ar-SA"/>
    </w:rPr>
  </w:style>
  <w:style w:type="character" w:customStyle="1" w:styleId="ad">
    <w:name w:val="Основной текст Знак"/>
    <w:basedOn w:val="a0"/>
    <w:link w:val="ac"/>
    <w:uiPriority w:val="99"/>
    <w:semiHidden/>
    <w:rsid w:val="00C14AD9"/>
    <w:rPr>
      <w:rFonts w:ascii="Calibri" w:eastAsia="Arial Unicode MS" w:hAnsi="Calibri" w:cs="Times New Roman"/>
      <w:color w:val="00000A"/>
      <w:kern w:val="2"/>
      <w:szCs w:val="20"/>
      <w:lang w:eastAsia="ar-SA"/>
    </w:rPr>
  </w:style>
  <w:style w:type="paragraph" w:styleId="ae">
    <w:name w:val="Body Text Indent"/>
    <w:basedOn w:val="a"/>
    <w:link w:val="af"/>
    <w:uiPriority w:val="99"/>
    <w:semiHidden/>
    <w:unhideWhenUsed/>
    <w:rsid w:val="00C14AD9"/>
    <w:pPr>
      <w:spacing w:after="120"/>
      <w:ind w:left="283"/>
    </w:pPr>
  </w:style>
  <w:style w:type="character" w:customStyle="1" w:styleId="af">
    <w:name w:val="Основной текст с отступом Знак"/>
    <w:basedOn w:val="a0"/>
    <w:link w:val="ae"/>
    <w:uiPriority w:val="99"/>
    <w:semiHidden/>
    <w:rsid w:val="00C14AD9"/>
    <w:rPr>
      <w:rFonts w:eastAsiaTheme="minorEastAsia"/>
      <w:lang w:eastAsia="ru-RU"/>
    </w:rPr>
  </w:style>
  <w:style w:type="paragraph" w:styleId="2">
    <w:name w:val="Body Text Indent 2"/>
    <w:basedOn w:val="a"/>
    <w:link w:val="20"/>
    <w:uiPriority w:val="99"/>
    <w:semiHidden/>
    <w:unhideWhenUsed/>
    <w:rsid w:val="00C14AD9"/>
    <w:pPr>
      <w:spacing w:after="120" w:line="480" w:lineRule="auto"/>
      <w:ind w:left="283"/>
    </w:pPr>
  </w:style>
  <w:style w:type="character" w:customStyle="1" w:styleId="20">
    <w:name w:val="Основной текст с отступом 2 Знак"/>
    <w:basedOn w:val="a0"/>
    <w:link w:val="2"/>
    <w:uiPriority w:val="99"/>
    <w:semiHidden/>
    <w:rsid w:val="00C14AD9"/>
    <w:rPr>
      <w:rFonts w:eastAsiaTheme="minorEastAsia"/>
      <w:lang w:eastAsia="ru-RU"/>
    </w:rPr>
  </w:style>
  <w:style w:type="character" w:customStyle="1" w:styleId="af0">
    <w:name w:val="Без интервала Знак"/>
    <w:basedOn w:val="a0"/>
    <w:link w:val="af1"/>
    <w:uiPriority w:val="1"/>
    <w:locked/>
    <w:rsid w:val="00C14AD9"/>
    <w:rPr>
      <w:rFonts w:ascii="Calibri" w:eastAsia="Times New Roman" w:hAnsi="Calibri" w:cs="Times New Roman"/>
      <w:lang w:eastAsia="ar-SA"/>
    </w:rPr>
  </w:style>
  <w:style w:type="paragraph" w:styleId="af1">
    <w:name w:val="No Spacing"/>
    <w:link w:val="af0"/>
    <w:uiPriority w:val="1"/>
    <w:qFormat/>
    <w:rsid w:val="00C14AD9"/>
    <w:pPr>
      <w:suppressAutoHyphens/>
      <w:autoSpaceDN w:val="0"/>
      <w:spacing w:after="0" w:line="240" w:lineRule="auto"/>
    </w:pPr>
    <w:rPr>
      <w:rFonts w:ascii="Calibri" w:eastAsia="Times New Roman" w:hAnsi="Calibri" w:cs="Times New Roman"/>
      <w:lang w:eastAsia="ar-SA"/>
    </w:rPr>
  </w:style>
  <w:style w:type="paragraph" w:styleId="af2">
    <w:name w:val="List Paragraph"/>
    <w:basedOn w:val="a"/>
    <w:uiPriority w:val="99"/>
    <w:qFormat/>
    <w:rsid w:val="00C14AD9"/>
    <w:pPr>
      <w:ind w:left="720"/>
    </w:pPr>
    <w:rPr>
      <w:rFonts w:ascii="Calibri" w:eastAsia="Times New Roman" w:hAnsi="Calibri" w:cs="Times New Roman"/>
      <w:kern w:val="2"/>
      <w:lang w:eastAsia="ar-SA"/>
    </w:rPr>
  </w:style>
  <w:style w:type="paragraph" w:customStyle="1" w:styleId="NormalPP">
    <w:name w:val="Normal PP"/>
    <w:basedOn w:val="a"/>
    <w:uiPriority w:val="99"/>
    <w:rsid w:val="00C14AD9"/>
    <w:pPr>
      <w:widowControl w:val="0"/>
      <w:autoSpaceDE w:val="0"/>
      <w:adjustRightInd w:val="0"/>
      <w:spacing w:after="0" w:line="240" w:lineRule="auto"/>
    </w:pPr>
    <w:rPr>
      <w:rFonts w:ascii="Arial" w:eastAsia="Times New Roman" w:hAnsi="Arial" w:cs="Arial"/>
      <w:color w:val="000000"/>
      <w:sz w:val="24"/>
      <w:szCs w:val="24"/>
      <w:lang w:val="en-US"/>
    </w:rPr>
  </w:style>
  <w:style w:type="character" w:customStyle="1" w:styleId="af3">
    <w:name w:val="Основной текст_"/>
    <w:basedOn w:val="a0"/>
    <w:link w:val="5"/>
    <w:locked/>
    <w:rsid w:val="00C14AD9"/>
    <w:rPr>
      <w:rFonts w:ascii="Times New Roman" w:eastAsia="Times New Roman" w:hAnsi="Times New Roman" w:cs="Times New Roman"/>
      <w:sz w:val="26"/>
      <w:szCs w:val="26"/>
    </w:rPr>
  </w:style>
  <w:style w:type="paragraph" w:customStyle="1" w:styleId="5">
    <w:name w:val="Основной текст5"/>
    <w:basedOn w:val="a"/>
    <w:link w:val="af3"/>
    <w:rsid w:val="00C14AD9"/>
    <w:pPr>
      <w:widowControl w:val="0"/>
      <w:spacing w:after="900" w:line="0" w:lineRule="atLeast"/>
    </w:pPr>
    <w:rPr>
      <w:rFonts w:ascii="Times New Roman" w:eastAsia="Times New Roman" w:hAnsi="Times New Roman" w:cs="Times New Roman"/>
      <w:sz w:val="26"/>
      <w:szCs w:val="26"/>
      <w:lang w:eastAsia="en-US"/>
    </w:rPr>
  </w:style>
  <w:style w:type="character" w:customStyle="1" w:styleId="7">
    <w:name w:val="Основной текст (7)_"/>
    <w:basedOn w:val="a0"/>
    <w:link w:val="70"/>
    <w:locked/>
    <w:rsid w:val="00C14AD9"/>
    <w:rPr>
      <w:rFonts w:ascii="Times New Roman" w:eastAsia="Times New Roman" w:hAnsi="Times New Roman" w:cs="Times New Roman"/>
      <w:b/>
      <w:bCs/>
      <w:i/>
      <w:iCs/>
      <w:sz w:val="26"/>
      <w:szCs w:val="26"/>
    </w:rPr>
  </w:style>
  <w:style w:type="paragraph" w:customStyle="1" w:styleId="70">
    <w:name w:val="Основной текст (7)"/>
    <w:basedOn w:val="a"/>
    <w:link w:val="7"/>
    <w:rsid w:val="00C14AD9"/>
    <w:pPr>
      <w:widowControl w:val="0"/>
      <w:spacing w:after="60" w:line="442" w:lineRule="exact"/>
      <w:jc w:val="both"/>
    </w:pPr>
    <w:rPr>
      <w:rFonts w:ascii="Times New Roman" w:eastAsia="Times New Roman" w:hAnsi="Times New Roman" w:cs="Times New Roman"/>
      <w:b/>
      <w:bCs/>
      <w:i/>
      <w:iCs/>
      <w:sz w:val="26"/>
      <w:szCs w:val="26"/>
      <w:lang w:eastAsia="en-US"/>
    </w:rPr>
  </w:style>
  <w:style w:type="character" w:customStyle="1" w:styleId="12">
    <w:name w:val="Заголовок №1 (2)_"/>
    <w:basedOn w:val="a0"/>
    <w:link w:val="120"/>
    <w:locked/>
    <w:rsid w:val="00C14AD9"/>
    <w:rPr>
      <w:rFonts w:ascii="Times New Roman" w:eastAsia="Times New Roman" w:hAnsi="Times New Roman" w:cs="Times New Roman"/>
      <w:b/>
      <w:bCs/>
      <w:i/>
      <w:iCs/>
      <w:sz w:val="26"/>
      <w:szCs w:val="26"/>
    </w:rPr>
  </w:style>
  <w:style w:type="paragraph" w:customStyle="1" w:styleId="120">
    <w:name w:val="Заголовок №1 (2)"/>
    <w:basedOn w:val="a"/>
    <w:link w:val="12"/>
    <w:rsid w:val="00C14AD9"/>
    <w:pPr>
      <w:widowControl w:val="0"/>
      <w:spacing w:after="0" w:line="480" w:lineRule="exact"/>
      <w:ind w:firstLine="700"/>
      <w:jc w:val="both"/>
      <w:outlineLvl w:val="0"/>
    </w:pPr>
    <w:rPr>
      <w:rFonts w:ascii="Times New Roman" w:eastAsia="Times New Roman" w:hAnsi="Times New Roman" w:cs="Times New Roman"/>
      <w:b/>
      <w:bCs/>
      <w:i/>
      <w:iCs/>
      <w:sz w:val="26"/>
      <w:szCs w:val="26"/>
      <w:lang w:eastAsia="en-US"/>
    </w:rPr>
  </w:style>
  <w:style w:type="paragraph" w:customStyle="1" w:styleId="21">
    <w:name w:val="Абзац списка2"/>
    <w:basedOn w:val="a"/>
    <w:uiPriority w:val="99"/>
    <w:rsid w:val="00C14AD9"/>
    <w:pPr>
      <w:ind w:left="720"/>
    </w:pPr>
    <w:rPr>
      <w:rFonts w:ascii="Calibri" w:eastAsia="Times New Roman" w:hAnsi="Calibri" w:cs="Times New Roman"/>
      <w:kern w:val="2"/>
      <w:lang w:eastAsia="ar-SA"/>
    </w:rPr>
  </w:style>
  <w:style w:type="paragraph" w:customStyle="1" w:styleId="Standard">
    <w:name w:val="Standard"/>
    <w:uiPriority w:val="99"/>
    <w:rsid w:val="00C14AD9"/>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p16">
    <w:name w:val="p16"/>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0">
    <w:name w:val="p20"/>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9">
    <w:name w:val="p19"/>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9">
    <w:name w:val="p29"/>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6">
    <w:name w:val="p6"/>
    <w:basedOn w:val="a"/>
    <w:uiPriority w:val="99"/>
    <w:rsid w:val="00C14AD9"/>
    <w:pPr>
      <w:spacing w:before="280" w:after="280" w:line="240" w:lineRule="auto"/>
    </w:pPr>
    <w:rPr>
      <w:rFonts w:ascii="Times New Roman" w:eastAsia="Times New Roman" w:hAnsi="Times New Roman" w:cs="Times New Roman"/>
      <w:kern w:val="2"/>
      <w:sz w:val="24"/>
      <w:szCs w:val="24"/>
      <w:lang w:eastAsia="ar-SA"/>
    </w:rPr>
  </w:style>
  <w:style w:type="paragraph" w:customStyle="1" w:styleId="af4">
    <w:name w:val="Основной"/>
    <w:basedOn w:val="a"/>
    <w:uiPriority w:val="99"/>
    <w:rsid w:val="00C14AD9"/>
    <w:pPr>
      <w:autoSpaceDE w:val="0"/>
      <w:autoSpaceDN/>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5">
    <w:name w:val="Буллит"/>
    <w:basedOn w:val="af4"/>
    <w:uiPriority w:val="99"/>
    <w:rsid w:val="00C14AD9"/>
    <w:pPr>
      <w:ind w:firstLine="244"/>
    </w:pPr>
  </w:style>
  <w:style w:type="paragraph" w:customStyle="1" w:styleId="14TexstOSNOVA1012">
    <w:name w:val="14TexstOSNOVA_10/12"/>
    <w:basedOn w:val="a"/>
    <w:uiPriority w:val="99"/>
    <w:rsid w:val="00C14AD9"/>
    <w:pPr>
      <w:autoSpaceDE w:val="0"/>
      <w:autoSpaceDN/>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11">
    <w:name w:val="Абзац списка1"/>
    <w:basedOn w:val="a"/>
    <w:uiPriority w:val="99"/>
    <w:rsid w:val="00C14AD9"/>
    <w:pPr>
      <w:suppressAutoHyphens/>
      <w:spacing w:after="0" w:line="360" w:lineRule="auto"/>
      <w:ind w:left="720"/>
    </w:pPr>
    <w:rPr>
      <w:rFonts w:ascii="Times New Roman" w:eastAsia="Times New Roman" w:hAnsi="Times New Roman" w:cs="Times New Roman"/>
      <w:kern w:val="2"/>
      <w:sz w:val="24"/>
      <w:szCs w:val="24"/>
      <w:lang w:eastAsia="ar-SA"/>
    </w:rPr>
  </w:style>
  <w:style w:type="paragraph" w:customStyle="1" w:styleId="western">
    <w:name w:val="western"/>
    <w:basedOn w:val="a"/>
    <w:uiPriority w:val="99"/>
    <w:rsid w:val="00C14AD9"/>
    <w:pPr>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3">
    <w:name w:val="Заг 3"/>
    <w:basedOn w:val="a"/>
    <w:uiPriority w:val="99"/>
    <w:rsid w:val="00C14AD9"/>
    <w:pPr>
      <w:keepNext/>
      <w:autoSpaceDE w:val="0"/>
      <w:autoSpaceDN/>
      <w:spacing w:before="255" w:after="113" w:line="240" w:lineRule="atLeast"/>
      <w:jc w:val="center"/>
    </w:pPr>
    <w:rPr>
      <w:rFonts w:ascii="PragmaticaC" w:eastAsia="Times New Roman" w:hAnsi="PragmaticaC" w:cs="PragmaticaC"/>
      <w:b/>
      <w:bCs/>
      <w:i/>
      <w:iCs/>
      <w:color w:val="000000"/>
      <w:kern w:val="2"/>
      <w:sz w:val="23"/>
      <w:szCs w:val="23"/>
      <w:lang w:eastAsia="ar-SA"/>
    </w:rPr>
  </w:style>
  <w:style w:type="paragraph" w:customStyle="1" w:styleId="Default">
    <w:name w:val="Default"/>
    <w:uiPriority w:val="99"/>
    <w:rsid w:val="00C14AD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6">
    <w:name w:val="А ОСН ТЕКСТ"/>
    <w:basedOn w:val="a"/>
    <w:uiPriority w:val="99"/>
    <w:rsid w:val="00C14AD9"/>
    <w:pPr>
      <w:spacing w:after="0" w:line="360" w:lineRule="auto"/>
      <w:ind w:firstLine="454"/>
      <w:jc w:val="both"/>
    </w:pPr>
    <w:rPr>
      <w:rFonts w:ascii="Times New Roman" w:eastAsia="Arial Unicode MS" w:hAnsi="Times New Roman" w:cs="Times New Roman"/>
      <w:caps/>
      <w:color w:val="000000"/>
      <w:kern w:val="2"/>
      <w:sz w:val="28"/>
      <w:szCs w:val="28"/>
      <w:lang w:eastAsia="ar-SA"/>
    </w:rPr>
  </w:style>
  <w:style w:type="paragraph" w:customStyle="1" w:styleId="af7">
    <w:name w:val="А_основной"/>
    <w:basedOn w:val="a"/>
    <w:uiPriority w:val="99"/>
    <w:qFormat/>
    <w:rsid w:val="00C14AD9"/>
    <w:pPr>
      <w:spacing w:after="0" w:line="360" w:lineRule="auto"/>
      <w:ind w:firstLine="454"/>
      <w:jc w:val="both"/>
    </w:pPr>
    <w:rPr>
      <w:rFonts w:ascii="Times New Roman" w:eastAsia="Times New Roman" w:hAnsi="Times New Roman" w:cs="Times New Roman"/>
      <w:kern w:val="2"/>
      <w:sz w:val="28"/>
      <w:szCs w:val="28"/>
      <w:lang w:eastAsia="ar-SA"/>
    </w:rPr>
  </w:style>
  <w:style w:type="paragraph" w:customStyle="1" w:styleId="Pa7">
    <w:name w:val="Pa7"/>
    <w:basedOn w:val="a"/>
    <w:next w:val="a"/>
    <w:uiPriority w:val="99"/>
    <w:rsid w:val="00C14AD9"/>
    <w:pPr>
      <w:autoSpaceDE w:val="0"/>
      <w:autoSpaceDN/>
      <w:spacing w:after="0" w:line="241" w:lineRule="atLeast"/>
    </w:pPr>
    <w:rPr>
      <w:rFonts w:ascii="Times New Roman" w:eastAsia="Times New Roman" w:hAnsi="Times New Roman" w:cs="Times New Roman"/>
      <w:kern w:val="2"/>
      <w:sz w:val="24"/>
      <w:szCs w:val="24"/>
      <w:lang w:eastAsia="ar-SA"/>
    </w:rPr>
  </w:style>
  <w:style w:type="paragraph" w:customStyle="1" w:styleId="dash041e005f0431005f044b005f0447005f043d005f044b005f0439">
    <w:name w:val="dash041e_005f0431_005f044b_005f0447_005f043d_005f044b_005f0439"/>
    <w:basedOn w:val="a"/>
    <w:uiPriority w:val="99"/>
    <w:rsid w:val="00C14AD9"/>
    <w:pPr>
      <w:spacing w:after="0" w:line="240" w:lineRule="auto"/>
    </w:pPr>
    <w:rPr>
      <w:rFonts w:ascii="Times New Roman" w:eastAsia="Times New Roman" w:hAnsi="Times New Roman" w:cs="Times New Roman"/>
      <w:kern w:val="2"/>
      <w:sz w:val="24"/>
      <w:szCs w:val="24"/>
      <w:lang w:eastAsia="ar-SA"/>
    </w:rPr>
  </w:style>
  <w:style w:type="paragraph" w:customStyle="1" w:styleId="ConsPlusCell">
    <w:name w:val="ConsPlusCell"/>
    <w:uiPriority w:val="99"/>
    <w:rsid w:val="00C14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TexstSPISOK1">
    <w:name w:val="18TexstSPISOK_1"/>
    <w:aliases w:val="1"/>
    <w:basedOn w:val="a"/>
    <w:uiPriority w:val="99"/>
    <w:rsid w:val="00C14AD9"/>
    <w:pPr>
      <w:tabs>
        <w:tab w:val="left" w:pos="360"/>
        <w:tab w:val="left" w:pos="640"/>
      </w:tabs>
      <w:autoSpaceDE w:val="0"/>
      <w:autoSpaceDN/>
      <w:spacing w:after="0" w:line="240" w:lineRule="atLeast"/>
      <w:ind w:left="640" w:hanging="300"/>
      <w:jc w:val="both"/>
    </w:pPr>
    <w:rPr>
      <w:rFonts w:ascii="PragmaticaC" w:eastAsia="Times New Roman" w:hAnsi="PragmaticaC" w:cs="PragmaticaC"/>
      <w:caps/>
      <w:color w:val="000000"/>
      <w:kern w:val="2"/>
      <w:sz w:val="20"/>
      <w:szCs w:val="20"/>
      <w:lang w:eastAsia="ar-SA"/>
    </w:rPr>
  </w:style>
  <w:style w:type="paragraph" w:customStyle="1" w:styleId="Textbody">
    <w:name w:val="Text body"/>
    <w:basedOn w:val="Standard"/>
    <w:uiPriority w:val="99"/>
    <w:rsid w:val="00C14AD9"/>
    <w:pPr>
      <w:spacing w:after="120"/>
    </w:pPr>
  </w:style>
  <w:style w:type="paragraph" w:customStyle="1" w:styleId="ParagraphStyle">
    <w:name w:val="Paragraph Style"/>
    <w:uiPriority w:val="99"/>
    <w:rsid w:val="00C14AD9"/>
    <w:pPr>
      <w:autoSpaceDE w:val="0"/>
      <w:autoSpaceDN w:val="0"/>
      <w:adjustRightInd w:val="0"/>
      <w:spacing w:after="0" w:line="240" w:lineRule="auto"/>
    </w:pPr>
    <w:rPr>
      <w:rFonts w:ascii="Arial" w:eastAsia="Calibri" w:hAnsi="Arial" w:cs="Arial"/>
      <w:sz w:val="24"/>
      <w:szCs w:val="24"/>
    </w:rPr>
  </w:style>
  <w:style w:type="paragraph" w:customStyle="1" w:styleId="Zag1">
    <w:name w:val="Zag_1"/>
    <w:basedOn w:val="a"/>
    <w:uiPriority w:val="99"/>
    <w:rsid w:val="00C14AD9"/>
    <w:pPr>
      <w:widowControl w:val="0"/>
      <w:autoSpaceDE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C14AD9"/>
  </w:style>
  <w:style w:type="character" w:customStyle="1" w:styleId="6">
    <w:name w:val="Основной текст (6)_"/>
    <w:basedOn w:val="a0"/>
    <w:rsid w:val="00C14AD9"/>
    <w:rPr>
      <w:rFonts w:ascii="Times New Roman" w:eastAsia="Times New Roman" w:hAnsi="Times New Roman" w:cs="Times New Roman" w:hint="default"/>
      <w:b/>
      <w:bCs/>
      <w:i w:val="0"/>
      <w:iCs w:val="0"/>
      <w:smallCaps w:val="0"/>
      <w:strike w:val="0"/>
      <w:dstrike w:val="0"/>
      <w:spacing w:val="9"/>
      <w:sz w:val="36"/>
      <w:szCs w:val="36"/>
      <w:u w:val="none"/>
      <w:effect w:val="none"/>
    </w:rPr>
  </w:style>
  <w:style w:type="character" w:customStyle="1" w:styleId="60">
    <w:name w:val="Основной текст (6)"/>
    <w:basedOn w:val="6"/>
    <w:rsid w:val="00C14AD9"/>
    <w:rPr>
      <w:rFonts w:ascii="Times New Roman" w:eastAsia="Times New Roman" w:hAnsi="Times New Roman" w:cs="Times New Roman" w:hint="default"/>
      <w:b/>
      <w:bCs/>
      <w:i w:val="0"/>
      <w:iCs w:val="0"/>
      <w:smallCaps w:val="0"/>
      <w:strike w:val="0"/>
      <w:dstrike w:val="0"/>
      <w:color w:val="000000"/>
      <w:spacing w:val="9"/>
      <w:w w:val="100"/>
      <w:position w:val="0"/>
      <w:sz w:val="36"/>
      <w:szCs w:val="36"/>
      <w:u w:val="none"/>
      <w:effect w:val="none"/>
      <w:lang w:val="ru-RU" w:eastAsia="ru-RU" w:bidi="ru-RU"/>
    </w:rPr>
  </w:style>
  <w:style w:type="character" w:customStyle="1" w:styleId="13">
    <w:name w:val="Основной текст1"/>
    <w:basedOn w:val="af3"/>
    <w:rsid w:val="00C14AD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af8">
    <w:name w:val="Основной текст + Полужирный"/>
    <w:aliases w:val="Курсив"/>
    <w:basedOn w:val="af3"/>
    <w:rsid w:val="00C14AD9"/>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0">
    <w:name w:val="Основной текст3"/>
    <w:basedOn w:val="af3"/>
    <w:rsid w:val="00C14AD9"/>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4">
    <w:name w:val="Основной текст4"/>
    <w:basedOn w:val="af3"/>
    <w:rsid w:val="00C14AD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s2">
    <w:name w:val="s2"/>
    <w:rsid w:val="00C14AD9"/>
  </w:style>
  <w:style w:type="character" w:customStyle="1" w:styleId="s5">
    <w:name w:val="s5"/>
    <w:rsid w:val="00C14AD9"/>
  </w:style>
  <w:style w:type="character" w:customStyle="1" w:styleId="s13">
    <w:name w:val="s13"/>
    <w:rsid w:val="00C14AD9"/>
  </w:style>
  <w:style w:type="character" w:customStyle="1" w:styleId="s12">
    <w:name w:val="s12"/>
    <w:rsid w:val="00C14AD9"/>
  </w:style>
  <w:style w:type="character" w:customStyle="1" w:styleId="s11">
    <w:name w:val="s11"/>
    <w:rsid w:val="00C14AD9"/>
  </w:style>
  <w:style w:type="character" w:customStyle="1" w:styleId="af9">
    <w:name w:val="Символ сноски"/>
    <w:rsid w:val="00C14AD9"/>
    <w:rPr>
      <w:vertAlign w:val="superscript"/>
    </w:rPr>
  </w:style>
  <w:style w:type="character" w:customStyle="1" w:styleId="apple-converted-space">
    <w:name w:val="apple-converted-space"/>
    <w:rsid w:val="00C14AD9"/>
  </w:style>
  <w:style w:type="character" w:customStyle="1" w:styleId="apple-style-span">
    <w:name w:val="apple-style-span"/>
    <w:rsid w:val="00C14AD9"/>
  </w:style>
  <w:style w:type="character" w:customStyle="1" w:styleId="14">
    <w:name w:val="Основной текст + Курсив1"/>
    <w:rsid w:val="00C14AD9"/>
    <w:rPr>
      <w:rFonts w:ascii="Times New Roman" w:eastAsia="Arial Unicode MS" w:hAnsi="Times New Roman" w:cs="Times New Roman" w:hint="default"/>
      <w:i/>
      <w:iCs w:val="0"/>
      <w:caps/>
      <w:color w:val="00000A"/>
      <w:spacing w:val="0"/>
      <w:kern w:val="2"/>
      <w:sz w:val="22"/>
      <w:lang w:val="ru-RU"/>
    </w:rPr>
  </w:style>
  <w:style w:type="character" w:customStyle="1" w:styleId="FontStyle38">
    <w:name w:val="Font Style38"/>
    <w:basedOn w:val="a0"/>
    <w:uiPriority w:val="99"/>
    <w:rsid w:val="00C14AD9"/>
    <w:rPr>
      <w:rFonts w:ascii="Times New Roman" w:hAnsi="Times New Roman" w:cs="Times New Roman" w:hint="default"/>
      <w:sz w:val="26"/>
      <w:szCs w:val="26"/>
    </w:rPr>
  </w:style>
  <w:style w:type="character" w:customStyle="1" w:styleId="afa">
    <w:name w:val="Гипертекстовая ссылка"/>
    <w:basedOn w:val="a0"/>
    <w:uiPriority w:val="99"/>
    <w:rsid w:val="00C14AD9"/>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D9"/>
    <w:pPr>
      <w:autoSpaceDN w:val="0"/>
    </w:pPr>
    <w:rPr>
      <w:rFonts w:eastAsiaTheme="minorEastAsia"/>
      <w:lang w:eastAsia="ru-RU"/>
    </w:rPr>
  </w:style>
  <w:style w:type="paragraph" w:styleId="1">
    <w:name w:val="heading 1"/>
    <w:basedOn w:val="a"/>
    <w:next w:val="a"/>
    <w:link w:val="10"/>
    <w:uiPriority w:val="99"/>
    <w:qFormat/>
    <w:rsid w:val="00C14AD9"/>
    <w:pPr>
      <w:keepNext/>
      <w:spacing w:after="0" w:line="240" w:lineRule="auto"/>
      <w:jc w:val="center"/>
      <w:outlineLvl w:val="0"/>
    </w:pPr>
    <w:rPr>
      <w:rFonts w:ascii="Calibri" w:eastAsia="Times New Roman"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4AD9"/>
    <w:rPr>
      <w:rFonts w:ascii="Calibri" w:eastAsia="Times New Roman" w:hAnsi="Calibri" w:cs="Calibri"/>
      <w:b/>
      <w:bCs/>
      <w:sz w:val="24"/>
      <w:szCs w:val="24"/>
      <w:lang w:eastAsia="ru-RU"/>
    </w:rPr>
  </w:style>
  <w:style w:type="character" w:styleId="a3">
    <w:name w:val="Hyperlink"/>
    <w:basedOn w:val="a0"/>
    <w:semiHidden/>
    <w:unhideWhenUsed/>
    <w:rsid w:val="00C14AD9"/>
    <w:rPr>
      <w:color w:val="0000FF"/>
      <w:u w:val="single"/>
    </w:rPr>
  </w:style>
  <w:style w:type="character" w:styleId="a4">
    <w:name w:val="FollowedHyperlink"/>
    <w:basedOn w:val="a0"/>
    <w:uiPriority w:val="99"/>
    <w:semiHidden/>
    <w:unhideWhenUsed/>
    <w:rsid w:val="00C14AD9"/>
    <w:rPr>
      <w:color w:val="800080" w:themeColor="followedHyperlink"/>
      <w:u w:val="single"/>
    </w:rPr>
  </w:style>
  <w:style w:type="paragraph" w:styleId="a5">
    <w:name w:val="Normal (Web)"/>
    <w:basedOn w:val="a"/>
    <w:uiPriority w:val="99"/>
    <w:semiHidden/>
    <w:unhideWhenUsed/>
    <w:rsid w:val="00C14AD9"/>
    <w:pPr>
      <w:autoSpaceDE w:val="0"/>
      <w:autoSpaceDN/>
      <w:spacing w:before="130" w:after="130" w:line="360" w:lineRule="auto"/>
    </w:pPr>
    <w:rPr>
      <w:rFonts w:ascii="Times New Roman" w:eastAsia="Times New Roman" w:hAnsi="Times New Roman" w:cs="Times New Roman"/>
      <w:kern w:val="2"/>
      <w:sz w:val="24"/>
      <w:szCs w:val="24"/>
      <w:lang w:eastAsia="ar-SA"/>
    </w:rPr>
  </w:style>
  <w:style w:type="paragraph" w:styleId="a6">
    <w:name w:val="footnote text"/>
    <w:basedOn w:val="a"/>
    <w:link w:val="a7"/>
    <w:uiPriority w:val="99"/>
    <w:semiHidden/>
    <w:unhideWhenUsed/>
    <w:rsid w:val="00C14AD9"/>
    <w:pPr>
      <w:spacing w:after="0" w:line="240" w:lineRule="auto"/>
    </w:pPr>
    <w:rPr>
      <w:rFonts w:ascii="Calibri" w:eastAsia="Arial Unicode MS" w:hAnsi="Calibri" w:cs="Times New Roman"/>
      <w:color w:val="00000A"/>
      <w:kern w:val="2"/>
      <w:sz w:val="20"/>
      <w:szCs w:val="20"/>
      <w:lang w:eastAsia="ar-SA"/>
    </w:rPr>
  </w:style>
  <w:style w:type="character" w:customStyle="1" w:styleId="a7">
    <w:name w:val="Текст сноски Знак"/>
    <w:basedOn w:val="a0"/>
    <w:link w:val="a6"/>
    <w:uiPriority w:val="99"/>
    <w:semiHidden/>
    <w:rsid w:val="00C14AD9"/>
    <w:rPr>
      <w:rFonts w:ascii="Calibri" w:eastAsia="Arial Unicode MS" w:hAnsi="Calibri" w:cs="Times New Roman"/>
      <w:color w:val="00000A"/>
      <w:kern w:val="2"/>
      <w:sz w:val="20"/>
      <w:szCs w:val="20"/>
      <w:lang w:eastAsia="ar-SA"/>
    </w:rPr>
  </w:style>
  <w:style w:type="paragraph" w:styleId="a8">
    <w:name w:val="header"/>
    <w:basedOn w:val="a"/>
    <w:link w:val="a9"/>
    <w:uiPriority w:val="99"/>
    <w:semiHidden/>
    <w:unhideWhenUsed/>
    <w:rsid w:val="00C14AD9"/>
    <w:pPr>
      <w:tabs>
        <w:tab w:val="center" w:pos="4677"/>
        <w:tab w:val="right" w:pos="9355"/>
      </w:tabs>
      <w:spacing w:after="0" w:line="240" w:lineRule="auto"/>
    </w:pPr>
    <w:rPr>
      <w:rFonts w:ascii="Calibri" w:eastAsia="Arial Unicode MS" w:hAnsi="Calibri" w:cs="Times New Roman"/>
      <w:color w:val="00000A"/>
      <w:kern w:val="2"/>
      <w:szCs w:val="20"/>
      <w:lang w:eastAsia="ar-SA"/>
    </w:rPr>
  </w:style>
  <w:style w:type="character" w:customStyle="1" w:styleId="a9">
    <w:name w:val="Верхний колонтитул Знак"/>
    <w:basedOn w:val="a0"/>
    <w:link w:val="a8"/>
    <w:uiPriority w:val="99"/>
    <w:semiHidden/>
    <w:rsid w:val="00C14AD9"/>
    <w:rPr>
      <w:rFonts w:ascii="Calibri" w:eastAsia="Arial Unicode MS" w:hAnsi="Calibri" w:cs="Times New Roman"/>
      <w:color w:val="00000A"/>
      <w:kern w:val="2"/>
      <w:szCs w:val="20"/>
      <w:lang w:eastAsia="ar-SA"/>
    </w:rPr>
  </w:style>
  <w:style w:type="paragraph" w:styleId="aa">
    <w:name w:val="footer"/>
    <w:basedOn w:val="a"/>
    <w:link w:val="ab"/>
    <w:uiPriority w:val="99"/>
    <w:semiHidden/>
    <w:unhideWhenUsed/>
    <w:rsid w:val="00C14AD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4AD9"/>
    <w:rPr>
      <w:rFonts w:eastAsiaTheme="minorEastAsia"/>
      <w:lang w:eastAsia="ru-RU"/>
    </w:rPr>
  </w:style>
  <w:style w:type="paragraph" w:styleId="ac">
    <w:name w:val="Body Text"/>
    <w:basedOn w:val="a"/>
    <w:link w:val="ad"/>
    <w:uiPriority w:val="99"/>
    <w:semiHidden/>
    <w:unhideWhenUsed/>
    <w:rsid w:val="00C14AD9"/>
    <w:pPr>
      <w:suppressAutoHyphens/>
      <w:spacing w:after="120"/>
    </w:pPr>
    <w:rPr>
      <w:rFonts w:ascii="Calibri" w:eastAsia="Arial Unicode MS" w:hAnsi="Calibri" w:cs="Times New Roman"/>
      <w:color w:val="00000A"/>
      <w:kern w:val="2"/>
      <w:szCs w:val="20"/>
      <w:lang w:eastAsia="ar-SA"/>
    </w:rPr>
  </w:style>
  <w:style w:type="character" w:customStyle="1" w:styleId="ad">
    <w:name w:val="Основной текст Знак"/>
    <w:basedOn w:val="a0"/>
    <w:link w:val="ac"/>
    <w:uiPriority w:val="99"/>
    <w:semiHidden/>
    <w:rsid w:val="00C14AD9"/>
    <w:rPr>
      <w:rFonts w:ascii="Calibri" w:eastAsia="Arial Unicode MS" w:hAnsi="Calibri" w:cs="Times New Roman"/>
      <w:color w:val="00000A"/>
      <w:kern w:val="2"/>
      <w:szCs w:val="20"/>
      <w:lang w:eastAsia="ar-SA"/>
    </w:rPr>
  </w:style>
  <w:style w:type="paragraph" w:styleId="ae">
    <w:name w:val="Body Text Indent"/>
    <w:basedOn w:val="a"/>
    <w:link w:val="af"/>
    <w:uiPriority w:val="99"/>
    <w:semiHidden/>
    <w:unhideWhenUsed/>
    <w:rsid w:val="00C14AD9"/>
    <w:pPr>
      <w:spacing w:after="120"/>
      <w:ind w:left="283"/>
    </w:pPr>
  </w:style>
  <w:style w:type="character" w:customStyle="1" w:styleId="af">
    <w:name w:val="Основной текст с отступом Знак"/>
    <w:basedOn w:val="a0"/>
    <w:link w:val="ae"/>
    <w:uiPriority w:val="99"/>
    <w:semiHidden/>
    <w:rsid w:val="00C14AD9"/>
    <w:rPr>
      <w:rFonts w:eastAsiaTheme="minorEastAsia"/>
      <w:lang w:eastAsia="ru-RU"/>
    </w:rPr>
  </w:style>
  <w:style w:type="paragraph" w:styleId="2">
    <w:name w:val="Body Text Indent 2"/>
    <w:basedOn w:val="a"/>
    <w:link w:val="20"/>
    <w:uiPriority w:val="99"/>
    <w:semiHidden/>
    <w:unhideWhenUsed/>
    <w:rsid w:val="00C14AD9"/>
    <w:pPr>
      <w:spacing w:after="120" w:line="480" w:lineRule="auto"/>
      <w:ind w:left="283"/>
    </w:pPr>
  </w:style>
  <w:style w:type="character" w:customStyle="1" w:styleId="20">
    <w:name w:val="Основной текст с отступом 2 Знак"/>
    <w:basedOn w:val="a0"/>
    <w:link w:val="2"/>
    <w:uiPriority w:val="99"/>
    <w:semiHidden/>
    <w:rsid w:val="00C14AD9"/>
    <w:rPr>
      <w:rFonts w:eastAsiaTheme="minorEastAsia"/>
      <w:lang w:eastAsia="ru-RU"/>
    </w:rPr>
  </w:style>
  <w:style w:type="character" w:customStyle="1" w:styleId="af0">
    <w:name w:val="Без интервала Знак"/>
    <w:basedOn w:val="a0"/>
    <w:link w:val="af1"/>
    <w:uiPriority w:val="1"/>
    <w:locked/>
    <w:rsid w:val="00C14AD9"/>
    <w:rPr>
      <w:rFonts w:ascii="Calibri" w:eastAsia="Times New Roman" w:hAnsi="Calibri" w:cs="Times New Roman"/>
      <w:lang w:eastAsia="ar-SA"/>
    </w:rPr>
  </w:style>
  <w:style w:type="paragraph" w:styleId="af1">
    <w:name w:val="No Spacing"/>
    <w:link w:val="af0"/>
    <w:uiPriority w:val="1"/>
    <w:qFormat/>
    <w:rsid w:val="00C14AD9"/>
    <w:pPr>
      <w:suppressAutoHyphens/>
      <w:autoSpaceDN w:val="0"/>
      <w:spacing w:after="0" w:line="240" w:lineRule="auto"/>
    </w:pPr>
    <w:rPr>
      <w:rFonts w:ascii="Calibri" w:eastAsia="Times New Roman" w:hAnsi="Calibri" w:cs="Times New Roman"/>
      <w:lang w:eastAsia="ar-SA"/>
    </w:rPr>
  </w:style>
  <w:style w:type="paragraph" w:styleId="af2">
    <w:name w:val="List Paragraph"/>
    <w:basedOn w:val="a"/>
    <w:uiPriority w:val="99"/>
    <w:qFormat/>
    <w:rsid w:val="00C14AD9"/>
    <w:pPr>
      <w:ind w:left="720"/>
    </w:pPr>
    <w:rPr>
      <w:rFonts w:ascii="Calibri" w:eastAsia="Times New Roman" w:hAnsi="Calibri" w:cs="Times New Roman"/>
      <w:kern w:val="2"/>
      <w:lang w:eastAsia="ar-SA"/>
    </w:rPr>
  </w:style>
  <w:style w:type="paragraph" w:customStyle="1" w:styleId="NormalPP">
    <w:name w:val="Normal PP"/>
    <w:basedOn w:val="a"/>
    <w:uiPriority w:val="99"/>
    <w:rsid w:val="00C14AD9"/>
    <w:pPr>
      <w:widowControl w:val="0"/>
      <w:autoSpaceDE w:val="0"/>
      <w:adjustRightInd w:val="0"/>
      <w:spacing w:after="0" w:line="240" w:lineRule="auto"/>
    </w:pPr>
    <w:rPr>
      <w:rFonts w:ascii="Arial" w:eastAsia="Times New Roman" w:hAnsi="Arial" w:cs="Arial"/>
      <w:color w:val="000000"/>
      <w:sz w:val="24"/>
      <w:szCs w:val="24"/>
      <w:lang w:val="en-US"/>
    </w:rPr>
  </w:style>
  <w:style w:type="character" w:customStyle="1" w:styleId="af3">
    <w:name w:val="Основной текст_"/>
    <w:basedOn w:val="a0"/>
    <w:link w:val="5"/>
    <w:locked/>
    <w:rsid w:val="00C14AD9"/>
    <w:rPr>
      <w:rFonts w:ascii="Times New Roman" w:eastAsia="Times New Roman" w:hAnsi="Times New Roman" w:cs="Times New Roman"/>
      <w:sz w:val="26"/>
      <w:szCs w:val="26"/>
    </w:rPr>
  </w:style>
  <w:style w:type="paragraph" w:customStyle="1" w:styleId="5">
    <w:name w:val="Основной текст5"/>
    <w:basedOn w:val="a"/>
    <w:link w:val="af3"/>
    <w:rsid w:val="00C14AD9"/>
    <w:pPr>
      <w:widowControl w:val="0"/>
      <w:spacing w:after="900" w:line="0" w:lineRule="atLeast"/>
    </w:pPr>
    <w:rPr>
      <w:rFonts w:ascii="Times New Roman" w:eastAsia="Times New Roman" w:hAnsi="Times New Roman" w:cs="Times New Roman"/>
      <w:sz w:val="26"/>
      <w:szCs w:val="26"/>
      <w:lang w:eastAsia="en-US"/>
    </w:rPr>
  </w:style>
  <w:style w:type="character" w:customStyle="1" w:styleId="7">
    <w:name w:val="Основной текст (7)_"/>
    <w:basedOn w:val="a0"/>
    <w:link w:val="70"/>
    <w:locked/>
    <w:rsid w:val="00C14AD9"/>
    <w:rPr>
      <w:rFonts w:ascii="Times New Roman" w:eastAsia="Times New Roman" w:hAnsi="Times New Roman" w:cs="Times New Roman"/>
      <w:b/>
      <w:bCs/>
      <w:i/>
      <w:iCs/>
      <w:sz w:val="26"/>
      <w:szCs w:val="26"/>
    </w:rPr>
  </w:style>
  <w:style w:type="paragraph" w:customStyle="1" w:styleId="70">
    <w:name w:val="Основной текст (7)"/>
    <w:basedOn w:val="a"/>
    <w:link w:val="7"/>
    <w:rsid w:val="00C14AD9"/>
    <w:pPr>
      <w:widowControl w:val="0"/>
      <w:spacing w:after="60" w:line="442" w:lineRule="exact"/>
      <w:jc w:val="both"/>
    </w:pPr>
    <w:rPr>
      <w:rFonts w:ascii="Times New Roman" w:eastAsia="Times New Roman" w:hAnsi="Times New Roman" w:cs="Times New Roman"/>
      <w:b/>
      <w:bCs/>
      <w:i/>
      <w:iCs/>
      <w:sz w:val="26"/>
      <w:szCs w:val="26"/>
      <w:lang w:eastAsia="en-US"/>
    </w:rPr>
  </w:style>
  <w:style w:type="character" w:customStyle="1" w:styleId="12">
    <w:name w:val="Заголовок №1 (2)_"/>
    <w:basedOn w:val="a0"/>
    <w:link w:val="120"/>
    <w:locked/>
    <w:rsid w:val="00C14AD9"/>
    <w:rPr>
      <w:rFonts w:ascii="Times New Roman" w:eastAsia="Times New Roman" w:hAnsi="Times New Roman" w:cs="Times New Roman"/>
      <w:b/>
      <w:bCs/>
      <w:i/>
      <w:iCs/>
      <w:sz w:val="26"/>
      <w:szCs w:val="26"/>
    </w:rPr>
  </w:style>
  <w:style w:type="paragraph" w:customStyle="1" w:styleId="120">
    <w:name w:val="Заголовок №1 (2)"/>
    <w:basedOn w:val="a"/>
    <w:link w:val="12"/>
    <w:rsid w:val="00C14AD9"/>
    <w:pPr>
      <w:widowControl w:val="0"/>
      <w:spacing w:after="0" w:line="480" w:lineRule="exact"/>
      <w:ind w:firstLine="700"/>
      <w:jc w:val="both"/>
      <w:outlineLvl w:val="0"/>
    </w:pPr>
    <w:rPr>
      <w:rFonts w:ascii="Times New Roman" w:eastAsia="Times New Roman" w:hAnsi="Times New Roman" w:cs="Times New Roman"/>
      <w:b/>
      <w:bCs/>
      <w:i/>
      <w:iCs/>
      <w:sz w:val="26"/>
      <w:szCs w:val="26"/>
      <w:lang w:eastAsia="en-US"/>
    </w:rPr>
  </w:style>
  <w:style w:type="paragraph" w:customStyle="1" w:styleId="21">
    <w:name w:val="Абзац списка2"/>
    <w:basedOn w:val="a"/>
    <w:uiPriority w:val="99"/>
    <w:rsid w:val="00C14AD9"/>
    <w:pPr>
      <w:ind w:left="720"/>
    </w:pPr>
    <w:rPr>
      <w:rFonts w:ascii="Calibri" w:eastAsia="Times New Roman" w:hAnsi="Calibri" w:cs="Times New Roman"/>
      <w:kern w:val="2"/>
      <w:lang w:eastAsia="ar-SA"/>
    </w:rPr>
  </w:style>
  <w:style w:type="paragraph" w:customStyle="1" w:styleId="Standard">
    <w:name w:val="Standard"/>
    <w:uiPriority w:val="99"/>
    <w:rsid w:val="00C14AD9"/>
    <w:pPr>
      <w:widowControl w:val="0"/>
      <w:suppressAutoHyphens/>
      <w:autoSpaceDN w:val="0"/>
      <w:spacing w:after="0" w:line="240" w:lineRule="auto"/>
    </w:pPr>
    <w:rPr>
      <w:rFonts w:ascii="Arial" w:eastAsia="SimSun" w:hAnsi="Arial" w:cs="Mangal"/>
      <w:kern w:val="2"/>
      <w:sz w:val="24"/>
      <w:szCs w:val="24"/>
      <w:lang w:eastAsia="hi-IN" w:bidi="hi-IN"/>
    </w:rPr>
  </w:style>
  <w:style w:type="paragraph" w:customStyle="1" w:styleId="p16">
    <w:name w:val="p16"/>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0">
    <w:name w:val="p20"/>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9">
    <w:name w:val="p19"/>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9">
    <w:name w:val="p29"/>
    <w:basedOn w:val="a"/>
    <w:uiPriority w:val="99"/>
    <w:rsid w:val="00C14AD9"/>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6">
    <w:name w:val="p6"/>
    <w:basedOn w:val="a"/>
    <w:uiPriority w:val="99"/>
    <w:rsid w:val="00C14AD9"/>
    <w:pPr>
      <w:spacing w:before="280" w:after="280" w:line="240" w:lineRule="auto"/>
    </w:pPr>
    <w:rPr>
      <w:rFonts w:ascii="Times New Roman" w:eastAsia="Times New Roman" w:hAnsi="Times New Roman" w:cs="Times New Roman"/>
      <w:kern w:val="2"/>
      <w:sz w:val="24"/>
      <w:szCs w:val="24"/>
      <w:lang w:eastAsia="ar-SA"/>
    </w:rPr>
  </w:style>
  <w:style w:type="paragraph" w:customStyle="1" w:styleId="af4">
    <w:name w:val="Основной"/>
    <w:basedOn w:val="a"/>
    <w:uiPriority w:val="99"/>
    <w:rsid w:val="00C14AD9"/>
    <w:pPr>
      <w:autoSpaceDE w:val="0"/>
      <w:autoSpaceDN/>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5">
    <w:name w:val="Буллит"/>
    <w:basedOn w:val="af4"/>
    <w:uiPriority w:val="99"/>
    <w:rsid w:val="00C14AD9"/>
    <w:pPr>
      <w:ind w:firstLine="244"/>
    </w:pPr>
  </w:style>
  <w:style w:type="paragraph" w:customStyle="1" w:styleId="14TexstOSNOVA1012">
    <w:name w:val="14TexstOSNOVA_10/12"/>
    <w:basedOn w:val="a"/>
    <w:uiPriority w:val="99"/>
    <w:rsid w:val="00C14AD9"/>
    <w:pPr>
      <w:autoSpaceDE w:val="0"/>
      <w:autoSpaceDN/>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11">
    <w:name w:val="Абзац списка1"/>
    <w:basedOn w:val="a"/>
    <w:uiPriority w:val="99"/>
    <w:rsid w:val="00C14AD9"/>
    <w:pPr>
      <w:suppressAutoHyphens/>
      <w:spacing w:after="0" w:line="360" w:lineRule="auto"/>
      <w:ind w:left="720"/>
    </w:pPr>
    <w:rPr>
      <w:rFonts w:ascii="Times New Roman" w:eastAsia="Times New Roman" w:hAnsi="Times New Roman" w:cs="Times New Roman"/>
      <w:kern w:val="2"/>
      <w:sz w:val="24"/>
      <w:szCs w:val="24"/>
      <w:lang w:eastAsia="ar-SA"/>
    </w:rPr>
  </w:style>
  <w:style w:type="paragraph" w:customStyle="1" w:styleId="western">
    <w:name w:val="western"/>
    <w:basedOn w:val="a"/>
    <w:uiPriority w:val="99"/>
    <w:rsid w:val="00C14AD9"/>
    <w:pPr>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3">
    <w:name w:val="Заг 3"/>
    <w:basedOn w:val="a"/>
    <w:uiPriority w:val="99"/>
    <w:rsid w:val="00C14AD9"/>
    <w:pPr>
      <w:keepNext/>
      <w:autoSpaceDE w:val="0"/>
      <w:autoSpaceDN/>
      <w:spacing w:before="255" w:after="113" w:line="240" w:lineRule="atLeast"/>
      <w:jc w:val="center"/>
    </w:pPr>
    <w:rPr>
      <w:rFonts w:ascii="PragmaticaC" w:eastAsia="Times New Roman" w:hAnsi="PragmaticaC" w:cs="PragmaticaC"/>
      <w:b/>
      <w:bCs/>
      <w:i/>
      <w:iCs/>
      <w:color w:val="000000"/>
      <w:kern w:val="2"/>
      <w:sz w:val="23"/>
      <w:szCs w:val="23"/>
      <w:lang w:eastAsia="ar-SA"/>
    </w:rPr>
  </w:style>
  <w:style w:type="paragraph" w:customStyle="1" w:styleId="Default">
    <w:name w:val="Default"/>
    <w:uiPriority w:val="99"/>
    <w:rsid w:val="00C14AD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6">
    <w:name w:val="А ОСН ТЕКСТ"/>
    <w:basedOn w:val="a"/>
    <w:uiPriority w:val="99"/>
    <w:rsid w:val="00C14AD9"/>
    <w:pPr>
      <w:spacing w:after="0" w:line="360" w:lineRule="auto"/>
      <w:ind w:firstLine="454"/>
      <w:jc w:val="both"/>
    </w:pPr>
    <w:rPr>
      <w:rFonts w:ascii="Times New Roman" w:eastAsia="Arial Unicode MS" w:hAnsi="Times New Roman" w:cs="Times New Roman"/>
      <w:caps/>
      <w:color w:val="000000"/>
      <w:kern w:val="2"/>
      <w:sz w:val="28"/>
      <w:szCs w:val="28"/>
      <w:lang w:eastAsia="ar-SA"/>
    </w:rPr>
  </w:style>
  <w:style w:type="paragraph" w:customStyle="1" w:styleId="af7">
    <w:name w:val="А_основной"/>
    <w:basedOn w:val="a"/>
    <w:uiPriority w:val="99"/>
    <w:qFormat/>
    <w:rsid w:val="00C14AD9"/>
    <w:pPr>
      <w:spacing w:after="0" w:line="360" w:lineRule="auto"/>
      <w:ind w:firstLine="454"/>
      <w:jc w:val="both"/>
    </w:pPr>
    <w:rPr>
      <w:rFonts w:ascii="Times New Roman" w:eastAsia="Times New Roman" w:hAnsi="Times New Roman" w:cs="Times New Roman"/>
      <w:kern w:val="2"/>
      <w:sz w:val="28"/>
      <w:szCs w:val="28"/>
      <w:lang w:eastAsia="ar-SA"/>
    </w:rPr>
  </w:style>
  <w:style w:type="paragraph" w:customStyle="1" w:styleId="Pa7">
    <w:name w:val="Pa7"/>
    <w:basedOn w:val="a"/>
    <w:next w:val="a"/>
    <w:uiPriority w:val="99"/>
    <w:rsid w:val="00C14AD9"/>
    <w:pPr>
      <w:autoSpaceDE w:val="0"/>
      <w:autoSpaceDN/>
      <w:spacing w:after="0" w:line="241" w:lineRule="atLeast"/>
    </w:pPr>
    <w:rPr>
      <w:rFonts w:ascii="Times New Roman" w:eastAsia="Times New Roman" w:hAnsi="Times New Roman" w:cs="Times New Roman"/>
      <w:kern w:val="2"/>
      <w:sz w:val="24"/>
      <w:szCs w:val="24"/>
      <w:lang w:eastAsia="ar-SA"/>
    </w:rPr>
  </w:style>
  <w:style w:type="paragraph" w:customStyle="1" w:styleId="dash041e005f0431005f044b005f0447005f043d005f044b005f0439">
    <w:name w:val="dash041e_005f0431_005f044b_005f0447_005f043d_005f044b_005f0439"/>
    <w:basedOn w:val="a"/>
    <w:uiPriority w:val="99"/>
    <w:rsid w:val="00C14AD9"/>
    <w:pPr>
      <w:spacing w:after="0" w:line="240" w:lineRule="auto"/>
    </w:pPr>
    <w:rPr>
      <w:rFonts w:ascii="Times New Roman" w:eastAsia="Times New Roman" w:hAnsi="Times New Roman" w:cs="Times New Roman"/>
      <w:kern w:val="2"/>
      <w:sz w:val="24"/>
      <w:szCs w:val="24"/>
      <w:lang w:eastAsia="ar-SA"/>
    </w:rPr>
  </w:style>
  <w:style w:type="paragraph" w:customStyle="1" w:styleId="ConsPlusCell">
    <w:name w:val="ConsPlusCell"/>
    <w:uiPriority w:val="99"/>
    <w:rsid w:val="00C14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TexstSPISOK1">
    <w:name w:val="18TexstSPISOK_1"/>
    <w:aliases w:val="1"/>
    <w:basedOn w:val="a"/>
    <w:uiPriority w:val="99"/>
    <w:rsid w:val="00C14AD9"/>
    <w:pPr>
      <w:tabs>
        <w:tab w:val="left" w:pos="360"/>
        <w:tab w:val="left" w:pos="640"/>
      </w:tabs>
      <w:autoSpaceDE w:val="0"/>
      <w:autoSpaceDN/>
      <w:spacing w:after="0" w:line="240" w:lineRule="atLeast"/>
      <w:ind w:left="640" w:hanging="300"/>
      <w:jc w:val="both"/>
    </w:pPr>
    <w:rPr>
      <w:rFonts w:ascii="PragmaticaC" w:eastAsia="Times New Roman" w:hAnsi="PragmaticaC" w:cs="PragmaticaC"/>
      <w:caps/>
      <w:color w:val="000000"/>
      <w:kern w:val="2"/>
      <w:sz w:val="20"/>
      <w:szCs w:val="20"/>
      <w:lang w:eastAsia="ar-SA"/>
    </w:rPr>
  </w:style>
  <w:style w:type="paragraph" w:customStyle="1" w:styleId="Textbody">
    <w:name w:val="Text body"/>
    <w:basedOn w:val="Standard"/>
    <w:uiPriority w:val="99"/>
    <w:rsid w:val="00C14AD9"/>
    <w:pPr>
      <w:spacing w:after="120"/>
    </w:pPr>
  </w:style>
  <w:style w:type="paragraph" w:customStyle="1" w:styleId="ParagraphStyle">
    <w:name w:val="Paragraph Style"/>
    <w:uiPriority w:val="99"/>
    <w:rsid w:val="00C14AD9"/>
    <w:pPr>
      <w:autoSpaceDE w:val="0"/>
      <w:autoSpaceDN w:val="0"/>
      <w:adjustRightInd w:val="0"/>
      <w:spacing w:after="0" w:line="240" w:lineRule="auto"/>
    </w:pPr>
    <w:rPr>
      <w:rFonts w:ascii="Arial" w:eastAsia="Calibri" w:hAnsi="Arial" w:cs="Arial"/>
      <w:sz w:val="24"/>
      <w:szCs w:val="24"/>
    </w:rPr>
  </w:style>
  <w:style w:type="paragraph" w:customStyle="1" w:styleId="Zag1">
    <w:name w:val="Zag_1"/>
    <w:basedOn w:val="a"/>
    <w:uiPriority w:val="99"/>
    <w:rsid w:val="00C14AD9"/>
    <w:pPr>
      <w:widowControl w:val="0"/>
      <w:autoSpaceDE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rsid w:val="00C14AD9"/>
  </w:style>
  <w:style w:type="character" w:customStyle="1" w:styleId="6">
    <w:name w:val="Основной текст (6)_"/>
    <w:basedOn w:val="a0"/>
    <w:rsid w:val="00C14AD9"/>
    <w:rPr>
      <w:rFonts w:ascii="Times New Roman" w:eastAsia="Times New Roman" w:hAnsi="Times New Roman" w:cs="Times New Roman" w:hint="default"/>
      <w:b/>
      <w:bCs/>
      <w:i w:val="0"/>
      <w:iCs w:val="0"/>
      <w:smallCaps w:val="0"/>
      <w:strike w:val="0"/>
      <w:dstrike w:val="0"/>
      <w:spacing w:val="9"/>
      <w:sz w:val="36"/>
      <w:szCs w:val="36"/>
      <w:u w:val="none"/>
      <w:effect w:val="none"/>
    </w:rPr>
  </w:style>
  <w:style w:type="character" w:customStyle="1" w:styleId="60">
    <w:name w:val="Основной текст (6)"/>
    <w:basedOn w:val="6"/>
    <w:rsid w:val="00C14AD9"/>
    <w:rPr>
      <w:rFonts w:ascii="Times New Roman" w:eastAsia="Times New Roman" w:hAnsi="Times New Roman" w:cs="Times New Roman" w:hint="default"/>
      <w:b/>
      <w:bCs/>
      <w:i w:val="0"/>
      <w:iCs w:val="0"/>
      <w:smallCaps w:val="0"/>
      <w:strike w:val="0"/>
      <w:dstrike w:val="0"/>
      <w:color w:val="000000"/>
      <w:spacing w:val="9"/>
      <w:w w:val="100"/>
      <w:position w:val="0"/>
      <w:sz w:val="36"/>
      <w:szCs w:val="36"/>
      <w:u w:val="none"/>
      <w:effect w:val="none"/>
      <w:lang w:val="ru-RU" w:eastAsia="ru-RU" w:bidi="ru-RU"/>
    </w:rPr>
  </w:style>
  <w:style w:type="character" w:customStyle="1" w:styleId="13">
    <w:name w:val="Основной текст1"/>
    <w:basedOn w:val="af3"/>
    <w:rsid w:val="00C14AD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af8">
    <w:name w:val="Основной текст + Полужирный"/>
    <w:aliases w:val="Курсив"/>
    <w:basedOn w:val="af3"/>
    <w:rsid w:val="00C14AD9"/>
    <w:rPr>
      <w:rFonts w:ascii="Times New Roman" w:eastAsia="Times New Roman" w:hAnsi="Times New Roman" w:cs="Times New Roman"/>
      <w:b/>
      <w:bCs/>
      <w:i/>
      <w:iCs/>
      <w:color w:val="000000"/>
      <w:spacing w:val="0"/>
      <w:w w:val="100"/>
      <w:position w:val="0"/>
      <w:sz w:val="26"/>
      <w:szCs w:val="26"/>
      <w:lang w:val="ru-RU" w:eastAsia="ru-RU" w:bidi="ru-RU"/>
    </w:rPr>
  </w:style>
  <w:style w:type="character" w:customStyle="1" w:styleId="30">
    <w:name w:val="Основной текст3"/>
    <w:basedOn w:val="af3"/>
    <w:rsid w:val="00C14AD9"/>
    <w:rPr>
      <w:rFonts w:ascii="Times New Roman" w:eastAsia="Times New Roman" w:hAnsi="Times New Roman" w:cs="Times New Roman"/>
      <w:color w:val="000000"/>
      <w:spacing w:val="0"/>
      <w:w w:val="100"/>
      <w:position w:val="0"/>
      <w:sz w:val="26"/>
      <w:szCs w:val="26"/>
      <w:u w:val="single"/>
      <w:lang w:val="ru-RU" w:eastAsia="ru-RU" w:bidi="ru-RU"/>
    </w:rPr>
  </w:style>
  <w:style w:type="character" w:customStyle="1" w:styleId="4">
    <w:name w:val="Основной текст4"/>
    <w:basedOn w:val="af3"/>
    <w:rsid w:val="00C14AD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s2">
    <w:name w:val="s2"/>
    <w:rsid w:val="00C14AD9"/>
  </w:style>
  <w:style w:type="character" w:customStyle="1" w:styleId="s5">
    <w:name w:val="s5"/>
    <w:rsid w:val="00C14AD9"/>
  </w:style>
  <w:style w:type="character" w:customStyle="1" w:styleId="s13">
    <w:name w:val="s13"/>
    <w:rsid w:val="00C14AD9"/>
  </w:style>
  <w:style w:type="character" w:customStyle="1" w:styleId="s12">
    <w:name w:val="s12"/>
    <w:rsid w:val="00C14AD9"/>
  </w:style>
  <w:style w:type="character" w:customStyle="1" w:styleId="s11">
    <w:name w:val="s11"/>
    <w:rsid w:val="00C14AD9"/>
  </w:style>
  <w:style w:type="character" w:customStyle="1" w:styleId="af9">
    <w:name w:val="Символ сноски"/>
    <w:rsid w:val="00C14AD9"/>
    <w:rPr>
      <w:vertAlign w:val="superscript"/>
    </w:rPr>
  </w:style>
  <w:style w:type="character" w:customStyle="1" w:styleId="apple-converted-space">
    <w:name w:val="apple-converted-space"/>
    <w:rsid w:val="00C14AD9"/>
  </w:style>
  <w:style w:type="character" w:customStyle="1" w:styleId="apple-style-span">
    <w:name w:val="apple-style-span"/>
    <w:rsid w:val="00C14AD9"/>
  </w:style>
  <w:style w:type="character" w:customStyle="1" w:styleId="14">
    <w:name w:val="Основной текст + Курсив1"/>
    <w:rsid w:val="00C14AD9"/>
    <w:rPr>
      <w:rFonts w:ascii="Times New Roman" w:eastAsia="Arial Unicode MS" w:hAnsi="Times New Roman" w:cs="Times New Roman" w:hint="default"/>
      <w:i/>
      <w:iCs w:val="0"/>
      <w:caps/>
      <w:color w:val="00000A"/>
      <w:spacing w:val="0"/>
      <w:kern w:val="2"/>
      <w:sz w:val="22"/>
      <w:lang w:val="ru-RU"/>
    </w:rPr>
  </w:style>
  <w:style w:type="character" w:customStyle="1" w:styleId="FontStyle38">
    <w:name w:val="Font Style38"/>
    <w:basedOn w:val="a0"/>
    <w:uiPriority w:val="99"/>
    <w:rsid w:val="00C14AD9"/>
    <w:rPr>
      <w:rFonts w:ascii="Times New Roman" w:hAnsi="Times New Roman" w:cs="Times New Roman" w:hint="default"/>
      <w:sz w:val="26"/>
      <w:szCs w:val="26"/>
    </w:rPr>
  </w:style>
  <w:style w:type="character" w:customStyle="1" w:styleId="afa">
    <w:name w:val="Гипертекстовая ссылка"/>
    <w:basedOn w:val="a0"/>
    <w:uiPriority w:val="99"/>
    <w:rsid w:val="00C14AD9"/>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35304</Words>
  <Characters>201234</Characters>
  <Application>Microsoft Office Word</Application>
  <DocSecurity>0</DocSecurity>
  <Lines>1676</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Лариса</cp:lastModifiedBy>
  <cp:revision>2</cp:revision>
  <dcterms:created xsi:type="dcterms:W3CDTF">2017-03-02T07:55:00Z</dcterms:created>
  <dcterms:modified xsi:type="dcterms:W3CDTF">2017-03-02T07:55:00Z</dcterms:modified>
</cp:coreProperties>
</file>